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1B2" w:rsidRDefault="000D11B2" w:rsidP="000D11B2">
      <w:pPr>
        <w:spacing w:before="27" w:after="27"/>
        <w:rPr>
          <w:b/>
          <w:color w:val="000000"/>
        </w:rPr>
      </w:pPr>
    </w:p>
    <w:p w:rsidR="000D11B2" w:rsidRDefault="000D11B2" w:rsidP="000D11B2">
      <w:pPr>
        <w:spacing w:before="27" w:after="27"/>
        <w:rPr>
          <w:b/>
          <w:color w:val="000000"/>
        </w:rPr>
      </w:pPr>
    </w:p>
    <w:p w:rsidR="00882A53" w:rsidRPr="00882A53" w:rsidRDefault="00882A53" w:rsidP="00882A53">
      <w:pPr>
        <w:jc w:val="center"/>
        <w:rPr>
          <w:rFonts w:eastAsiaTheme="minorHAnsi"/>
          <w:b/>
          <w:lang w:eastAsia="en-US"/>
        </w:rPr>
      </w:pPr>
      <w:r w:rsidRPr="00882A53">
        <w:rPr>
          <w:rFonts w:eastAsiaTheme="minorHAnsi"/>
          <w:b/>
          <w:lang w:eastAsia="en-US"/>
        </w:rPr>
        <w:t>МУНИЦИПАЛЬНОЕ АВТОНОМНОЕ ОБЩЕОБРАЗОВАТЕЛЬНОЕ УЧРЕЖДЕНИЕ ГОРОДА КАЛИНИНГРАДА</w:t>
      </w:r>
    </w:p>
    <w:p w:rsidR="00882A53" w:rsidRPr="00882A53" w:rsidRDefault="00882A53" w:rsidP="00882A53">
      <w:pPr>
        <w:jc w:val="center"/>
        <w:rPr>
          <w:rFonts w:eastAsiaTheme="minorHAnsi"/>
          <w:b/>
          <w:lang w:eastAsia="en-US"/>
        </w:rPr>
      </w:pPr>
      <w:r w:rsidRPr="00882A53">
        <w:rPr>
          <w:rFonts w:eastAsiaTheme="minorHAnsi"/>
          <w:b/>
          <w:lang w:eastAsia="en-US"/>
        </w:rPr>
        <w:t>СРЕДНЯЯ ОБЩЕОБРАЗОВАТЕЛЬНАЯ ШКОЛА № 56</w:t>
      </w:r>
    </w:p>
    <w:p w:rsidR="000D11B2" w:rsidRDefault="000D11B2" w:rsidP="000D11B2">
      <w:pPr>
        <w:spacing w:before="27" w:after="27"/>
        <w:rPr>
          <w:b/>
          <w:color w:val="000000"/>
        </w:rPr>
      </w:pPr>
    </w:p>
    <w:p w:rsidR="0092635B" w:rsidRDefault="0092635B" w:rsidP="000A06CE">
      <w:pPr>
        <w:pBdr>
          <w:bottom w:val="single" w:sz="6" w:space="4" w:color="D7E1EB"/>
        </w:pBdr>
        <w:shd w:val="clear" w:color="auto" w:fill="FFFFFF"/>
        <w:spacing w:before="300" w:after="300"/>
        <w:outlineLvl w:val="2"/>
        <w:rPr>
          <w:b/>
          <w:bCs/>
          <w:sz w:val="28"/>
          <w:szCs w:val="28"/>
        </w:rPr>
      </w:pPr>
      <w:bookmarkStart w:id="0" w:name="_GoBack"/>
      <w:bookmarkEnd w:id="0"/>
    </w:p>
    <w:p w:rsidR="000D11B2" w:rsidRDefault="000D11B2" w:rsidP="000D11B2">
      <w:pPr>
        <w:pBdr>
          <w:bottom w:val="single" w:sz="6" w:space="4" w:color="D7E1EB"/>
        </w:pBdr>
        <w:shd w:val="clear" w:color="auto" w:fill="FFFFFF"/>
        <w:spacing w:before="300" w:after="300"/>
        <w:jc w:val="center"/>
        <w:outlineLvl w:val="2"/>
        <w:rPr>
          <w:b/>
          <w:bCs/>
          <w:sz w:val="28"/>
          <w:szCs w:val="28"/>
        </w:rPr>
      </w:pPr>
      <w:r>
        <w:rPr>
          <w:b/>
          <w:bCs/>
          <w:sz w:val="28"/>
          <w:szCs w:val="28"/>
        </w:rPr>
        <w:t>ПРОГРАММА</w:t>
      </w:r>
    </w:p>
    <w:p w:rsidR="000D11B2" w:rsidRDefault="000D11B2" w:rsidP="000D11B2">
      <w:pPr>
        <w:pBdr>
          <w:bottom w:val="single" w:sz="6" w:space="4" w:color="D7E1EB"/>
        </w:pBdr>
        <w:shd w:val="clear" w:color="auto" w:fill="FFFFFF"/>
        <w:spacing w:before="300" w:after="300"/>
        <w:jc w:val="center"/>
        <w:outlineLvl w:val="2"/>
        <w:rPr>
          <w:b/>
          <w:bCs/>
          <w:sz w:val="28"/>
          <w:szCs w:val="28"/>
        </w:rPr>
      </w:pPr>
      <w:r>
        <w:rPr>
          <w:b/>
          <w:bCs/>
          <w:sz w:val="28"/>
          <w:szCs w:val="28"/>
        </w:rPr>
        <w:t>ВОСПИТАНИЯ</w:t>
      </w:r>
      <w:r w:rsidR="0092635B">
        <w:rPr>
          <w:b/>
          <w:bCs/>
          <w:sz w:val="28"/>
          <w:szCs w:val="28"/>
        </w:rPr>
        <w:t xml:space="preserve"> И СОЦИАЛИЗАЦИИ</w:t>
      </w:r>
    </w:p>
    <w:p w:rsidR="000D11B2" w:rsidRDefault="000D11B2" w:rsidP="000D11B2">
      <w:pPr>
        <w:pBdr>
          <w:bottom w:val="single" w:sz="6" w:space="4" w:color="D7E1EB"/>
        </w:pBdr>
        <w:shd w:val="clear" w:color="auto" w:fill="FFFFFF"/>
        <w:spacing w:before="300" w:after="300"/>
        <w:jc w:val="center"/>
        <w:outlineLvl w:val="2"/>
        <w:rPr>
          <w:b/>
          <w:bCs/>
          <w:sz w:val="28"/>
          <w:szCs w:val="28"/>
        </w:rPr>
      </w:pPr>
      <w:proofErr w:type="gramStart"/>
      <w:r>
        <w:rPr>
          <w:b/>
          <w:bCs/>
          <w:sz w:val="28"/>
          <w:szCs w:val="28"/>
        </w:rPr>
        <w:t>ОБУЧАЮЩИХ</w:t>
      </w:r>
      <w:r w:rsidR="0092635B">
        <w:rPr>
          <w:b/>
          <w:bCs/>
          <w:sz w:val="28"/>
          <w:szCs w:val="28"/>
        </w:rPr>
        <w:t>СЯ</w:t>
      </w:r>
      <w:proofErr w:type="gramEnd"/>
      <w:r w:rsidR="0092635B">
        <w:rPr>
          <w:b/>
          <w:bCs/>
          <w:sz w:val="28"/>
          <w:szCs w:val="28"/>
        </w:rPr>
        <w:t xml:space="preserve"> НА СТУПЕНИ ОСНОВНОГО ОБЩЕГО </w:t>
      </w:r>
    </w:p>
    <w:p w:rsidR="000D11B2" w:rsidRDefault="000D11B2" w:rsidP="000D11B2">
      <w:pPr>
        <w:pBdr>
          <w:bottom w:val="single" w:sz="6" w:space="4" w:color="D7E1EB"/>
        </w:pBdr>
        <w:shd w:val="clear" w:color="auto" w:fill="FFFFFF"/>
        <w:spacing w:before="300" w:after="300"/>
        <w:jc w:val="center"/>
        <w:outlineLvl w:val="2"/>
        <w:rPr>
          <w:b/>
          <w:bCs/>
          <w:sz w:val="28"/>
          <w:szCs w:val="28"/>
        </w:rPr>
      </w:pPr>
      <w:r>
        <w:rPr>
          <w:b/>
          <w:bCs/>
          <w:sz w:val="28"/>
          <w:szCs w:val="28"/>
        </w:rPr>
        <w:t>ОБРАЗОВАНИЯ</w:t>
      </w: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rPr>
          <w:b/>
          <w:color w:val="000000"/>
        </w:rPr>
      </w:pPr>
    </w:p>
    <w:p w:rsidR="000D11B2" w:rsidRDefault="000D11B2" w:rsidP="000D11B2">
      <w:pPr>
        <w:spacing w:before="27" w:after="27"/>
        <w:jc w:val="center"/>
        <w:rPr>
          <w:b/>
          <w:color w:val="000000"/>
        </w:rPr>
      </w:pPr>
    </w:p>
    <w:p w:rsidR="000D11B2" w:rsidRDefault="000D11B2" w:rsidP="000D11B2">
      <w:pPr>
        <w:jc w:val="center"/>
        <w:rPr>
          <w:b/>
          <w:color w:val="000000"/>
          <w:sz w:val="28"/>
          <w:szCs w:val="28"/>
        </w:rPr>
      </w:pPr>
    </w:p>
    <w:p w:rsidR="000D11B2" w:rsidRDefault="000D11B2" w:rsidP="000D11B2">
      <w:pPr>
        <w:jc w:val="center"/>
        <w:rPr>
          <w:b/>
          <w:color w:val="000000"/>
          <w:sz w:val="28"/>
          <w:szCs w:val="28"/>
        </w:rPr>
      </w:pPr>
    </w:p>
    <w:p w:rsidR="000D11B2" w:rsidRDefault="000D11B2" w:rsidP="000D11B2">
      <w:pPr>
        <w:jc w:val="center"/>
        <w:rPr>
          <w:b/>
          <w:color w:val="000000"/>
          <w:sz w:val="28"/>
          <w:szCs w:val="28"/>
        </w:rPr>
      </w:pPr>
    </w:p>
    <w:p w:rsidR="000D11B2" w:rsidRDefault="000D11B2" w:rsidP="00C87031">
      <w:pPr>
        <w:rPr>
          <w:b/>
          <w:color w:val="000000"/>
          <w:sz w:val="28"/>
          <w:szCs w:val="28"/>
        </w:rPr>
      </w:pPr>
    </w:p>
    <w:p w:rsidR="000D11B2" w:rsidRDefault="000D11B2" w:rsidP="000D11B2">
      <w:pPr>
        <w:jc w:val="center"/>
        <w:rPr>
          <w:b/>
          <w:color w:val="000000"/>
          <w:sz w:val="28"/>
          <w:szCs w:val="28"/>
        </w:rPr>
      </w:pPr>
    </w:p>
    <w:p w:rsidR="000D11B2" w:rsidRDefault="000D11B2" w:rsidP="000D11B2">
      <w:pPr>
        <w:jc w:val="center"/>
        <w:rPr>
          <w:b/>
          <w:color w:val="000000"/>
          <w:sz w:val="28"/>
          <w:szCs w:val="28"/>
        </w:rPr>
      </w:pPr>
      <w:r>
        <w:rPr>
          <w:b/>
          <w:color w:val="000000"/>
          <w:sz w:val="28"/>
          <w:szCs w:val="28"/>
        </w:rPr>
        <w:lastRenderedPageBreak/>
        <w:t>Содержание:</w:t>
      </w:r>
    </w:p>
    <w:tbl>
      <w:tblPr>
        <w:tblW w:w="9464" w:type="dxa"/>
        <w:tblLayout w:type="fixed"/>
        <w:tblLook w:val="04A0" w:firstRow="1" w:lastRow="0" w:firstColumn="1" w:lastColumn="0" w:noHBand="0" w:noVBand="1"/>
      </w:tblPr>
      <w:tblGrid>
        <w:gridCol w:w="1547"/>
        <w:gridCol w:w="1700"/>
        <w:gridCol w:w="4374"/>
        <w:gridCol w:w="1843"/>
      </w:tblGrid>
      <w:tr w:rsidR="000D11B2" w:rsidTr="0026470A">
        <w:tc>
          <w:tcPr>
            <w:tcW w:w="3247" w:type="dxa"/>
            <w:gridSpan w:val="2"/>
            <w:hideMark/>
          </w:tcPr>
          <w:p w:rsidR="000D11B2" w:rsidRDefault="000D11B2">
            <w:pPr>
              <w:spacing w:line="276" w:lineRule="auto"/>
              <w:rPr>
                <w:sz w:val="28"/>
                <w:szCs w:val="28"/>
              </w:rPr>
            </w:pPr>
            <w:r>
              <w:rPr>
                <w:b/>
                <w:sz w:val="28"/>
                <w:szCs w:val="28"/>
              </w:rPr>
              <w:t>Пояснительная записка</w:t>
            </w:r>
            <w:r>
              <w:rPr>
                <w:sz w:val="28"/>
                <w:szCs w:val="28"/>
              </w:rPr>
              <w:t>…...</w:t>
            </w:r>
          </w:p>
        </w:tc>
        <w:tc>
          <w:tcPr>
            <w:tcW w:w="6217" w:type="dxa"/>
            <w:gridSpan w:val="2"/>
            <w:hideMark/>
          </w:tcPr>
          <w:p w:rsidR="00C87031" w:rsidRDefault="0026470A">
            <w:pPr>
              <w:spacing w:line="276" w:lineRule="auto"/>
              <w:rPr>
                <w:rFonts w:asciiTheme="minorHAnsi" w:eastAsiaTheme="minorEastAsia" w:hAnsiTheme="minorHAnsi" w:cstheme="minorBidi"/>
              </w:rPr>
            </w:pPr>
            <w:r>
              <w:rPr>
                <w:rFonts w:eastAsiaTheme="minorEastAsia"/>
                <w:sz w:val="28"/>
                <w:szCs w:val="28"/>
              </w:rPr>
              <w:t xml:space="preserve">                                                                      </w:t>
            </w:r>
            <w:r w:rsidRPr="00C87031">
              <w:rPr>
                <w:rFonts w:eastAsiaTheme="minorEastAsia"/>
                <w:sz w:val="28"/>
                <w:szCs w:val="28"/>
              </w:rPr>
              <w:t>стр.</w:t>
            </w:r>
            <w:r>
              <w:rPr>
                <w:rFonts w:eastAsiaTheme="minorEastAsia"/>
                <w:sz w:val="28"/>
                <w:szCs w:val="28"/>
              </w:rPr>
              <w:t>4</w:t>
            </w:r>
          </w:p>
          <w:p w:rsidR="000D11B2" w:rsidRPr="00C87031" w:rsidRDefault="00C87031" w:rsidP="0026470A">
            <w:pPr>
              <w:tabs>
                <w:tab w:val="left" w:pos="4935"/>
              </w:tabs>
              <w:rPr>
                <w:rFonts w:eastAsiaTheme="minorEastAsia"/>
                <w:sz w:val="28"/>
                <w:szCs w:val="28"/>
              </w:rPr>
            </w:pPr>
            <w:r>
              <w:rPr>
                <w:rFonts w:asciiTheme="minorHAnsi" w:eastAsiaTheme="minorEastAsia" w:hAnsiTheme="minorHAnsi" w:cstheme="minorBidi"/>
              </w:rPr>
              <w:tab/>
            </w:r>
          </w:p>
        </w:tc>
      </w:tr>
      <w:tr w:rsidR="000D11B2" w:rsidTr="0026470A">
        <w:tc>
          <w:tcPr>
            <w:tcW w:w="1547" w:type="dxa"/>
            <w:hideMark/>
          </w:tcPr>
          <w:p w:rsidR="000D11B2" w:rsidRDefault="000D11B2">
            <w:pPr>
              <w:spacing w:line="276" w:lineRule="auto"/>
              <w:rPr>
                <w:b/>
                <w:sz w:val="28"/>
                <w:szCs w:val="28"/>
              </w:rPr>
            </w:pPr>
            <w:r>
              <w:rPr>
                <w:b/>
                <w:sz w:val="28"/>
                <w:szCs w:val="28"/>
                <w:lang w:val="en-US"/>
              </w:rPr>
              <w:t>I</w:t>
            </w:r>
            <w:r>
              <w:rPr>
                <w:b/>
                <w:sz w:val="28"/>
                <w:szCs w:val="28"/>
              </w:rPr>
              <w:t xml:space="preserve"> раздел:</w:t>
            </w:r>
          </w:p>
        </w:tc>
        <w:tc>
          <w:tcPr>
            <w:tcW w:w="6074" w:type="dxa"/>
            <w:gridSpan w:val="2"/>
          </w:tcPr>
          <w:p w:rsidR="000D11B2" w:rsidRDefault="000D11B2" w:rsidP="0026470A">
            <w:pPr>
              <w:spacing w:line="276" w:lineRule="auto"/>
              <w:jc w:val="both"/>
              <w:rPr>
                <w:sz w:val="28"/>
                <w:szCs w:val="28"/>
              </w:rPr>
            </w:pPr>
            <w:r>
              <w:rPr>
                <w:sz w:val="28"/>
                <w:szCs w:val="28"/>
              </w:rPr>
              <w:t xml:space="preserve">Цель и задачи программы воспитания </w:t>
            </w:r>
            <w:r w:rsidR="00006206">
              <w:rPr>
                <w:sz w:val="28"/>
                <w:szCs w:val="28"/>
              </w:rPr>
              <w:t xml:space="preserve"> и </w:t>
            </w:r>
            <w:proofErr w:type="gramStart"/>
            <w:r w:rsidR="00006206">
              <w:rPr>
                <w:sz w:val="28"/>
                <w:szCs w:val="28"/>
              </w:rPr>
              <w:t>социализации</w:t>
            </w:r>
            <w:proofErr w:type="gramEnd"/>
            <w:r w:rsidR="00006206">
              <w:rPr>
                <w:sz w:val="28"/>
                <w:szCs w:val="28"/>
              </w:rPr>
              <w:t xml:space="preserve"> </w:t>
            </w:r>
            <w:r>
              <w:rPr>
                <w:sz w:val="28"/>
                <w:szCs w:val="28"/>
              </w:rPr>
              <w:t>обучающихся на ступени основного общего образования</w:t>
            </w:r>
          </w:p>
        </w:tc>
        <w:tc>
          <w:tcPr>
            <w:tcW w:w="1843" w:type="dxa"/>
          </w:tcPr>
          <w:p w:rsidR="000D11B2" w:rsidRDefault="0026470A">
            <w:pPr>
              <w:spacing w:line="276" w:lineRule="auto"/>
              <w:rPr>
                <w:sz w:val="28"/>
                <w:szCs w:val="28"/>
              </w:rPr>
            </w:pPr>
            <w:r>
              <w:rPr>
                <w:rFonts w:eastAsiaTheme="minorEastAsia"/>
                <w:sz w:val="28"/>
                <w:szCs w:val="28"/>
              </w:rPr>
              <w:t xml:space="preserve">       </w:t>
            </w:r>
            <w:r w:rsidR="000864F1">
              <w:rPr>
                <w:rFonts w:eastAsiaTheme="minorEastAsia"/>
                <w:sz w:val="28"/>
                <w:szCs w:val="28"/>
              </w:rPr>
              <w:t>стр.6</w:t>
            </w:r>
            <w:r>
              <w:rPr>
                <w:rFonts w:eastAsiaTheme="minorEastAsia"/>
                <w:sz w:val="28"/>
                <w:szCs w:val="28"/>
              </w:rPr>
              <w:t xml:space="preserve"> </w:t>
            </w:r>
          </w:p>
          <w:p w:rsidR="000D11B2" w:rsidRDefault="000D11B2">
            <w:pPr>
              <w:spacing w:line="276" w:lineRule="auto"/>
              <w:rPr>
                <w:sz w:val="28"/>
                <w:szCs w:val="28"/>
              </w:rPr>
            </w:pPr>
          </w:p>
          <w:p w:rsidR="000D11B2" w:rsidRDefault="000D11B2">
            <w:pPr>
              <w:spacing w:line="276" w:lineRule="auto"/>
              <w:rPr>
                <w:sz w:val="28"/>
                <w:szCs w:val="28"/>
              </w:rPr>
            </w:pPr>
            <w:r>
              <w:rPr>
                <w:sz w:val="28"/>
                <w:szCs w:val="28"/>
              </w:rPr>
              <w:t xml:space="preserve">         </w:t>
            </w:r>
          </w:p>
          <w:p w:rsidR="0026470A" w:rsidRDefault="006A40E9">
            <w:pPr>
              <w:spacing w:line="276" w:lineRule="auto"/>
              <w:rPr>
                <w:sz w:val="28"/>
                <w:szCs w:val="28"/>
              </w:rPr>
            </w:pPr>
            <w:r>
              <w:rPr>
                <w:sz w:val="28"/>
                <w:szCs w:val="28"/>
              </w:rPr>
              <w:t xml:space="preserve">      </w:t>
            </w:r>
          </w:p>
          <w:p w:rsidR="000D11B2" w:rsidRDefault="0026470A" w:rsidP="001F212A">
            <w:pPr>
              <w:spacing w:line="276" w:lineRule="auto"/>
              <w:rPr>
                <w:sz w:val="28"/>
                <w:szCs w:val="28"/>
              </w:rPr>
            </w:pPr>
            <w:r>
              <w:rPr>
                <w:sz w:val="28"/>
                <w:szCs w:val="28"/>
              </w:rPr>
              <w:t xml:space="preserve">     </w:t>
            </w:r>
            <w:r w:rsidR="006A40E9">
              <w:rPr>
                <w:sz w:val="28"/>
                <w:szCs w:val="28"/>
              </w:rPr>
              <w:t xml:space="preserve"> </w:t>
            </w:r>
            <w:r w:rsidR="000D11B2">
              <w:rPr>
                <w:sz w:val="28"/>
                <w:szCs w:val="28"/>
              </w:rPr>
              <w:t xml:space="preserve"> </w:t>
            </w:r>
          </w:p>
        </w:tc>
      </w:tr>
      <w:tr w:rsidR="000D11B2" w:rsidTr="001F212A">
        <w:trPr>
          <w:trHeight w:val="2125"/>
        </w:trPr>
        <w:tc>
          <w:tcPr>
            <w:tcW w:w="1547" w:type="dxa"/>
            <w:hideMark/>
          </w:tcPr>
          <w:p w:rsidR="000D11B2" w:rsidRDefault="000D11B2">
            <w:pPr>
              <w:spacing w:line="276" w:lineRule="auto"/>
              <w:rPr>
                <w:b/>
                <w:sz w:val="28"/>
                <w:szCs w:val="28"/>
              </w:rPr>
            </w:pPr>
            <w:r>
              <w:rPr>
                <w:b/>
                <w:sz w:val="28"/>
                <w:szCs w:val="28"/>
                <w:lang w:val="en-US"/>
              </w:rPr>
              <w:t>II</w:t>
            </w:r>
            <w:r>
              <w:rPr>
                <w:b/>
                <w:sz w:val="28"/>
                <w:szCs w:val="28"/>
              </w:rPr>
              <w:t xml:space="preserve"> раздел:</w:t>
            </w:r>
          </w:p>
        </w:tc>
        <w:tc>
          <w:tcPr>
            <w:tcW w:w="6074" w:type="dxa"/>
            <w:gridSpan w:val="2"/>
          </w:tcPr>
          <w:p w:rsidR="000D11B2" w:rsidRPr="0026470A" w:rsidRDefault="00006206" w:rsidP="0026470A">
            <w:pPr>
              <w:spacing w:line="276" w:lineRule="auto"/>
              <w:jc w:val="both"/>
              <w:rPr>
                <w:sz w:val="28"/>
                <w:szCs w:val="28"/>
              </w:rPr>
            </w:pPr>
            <w:r>
              <w:rPr>
                <w:sz w:val="28"/>
                <w:szCs w:val="28"/>
              </w:rPr>
              <w:t xml:space="preserve">Ценностные установки </w:t>
            </w:r>
            <w:r w:rsidR="000D11B2">
              <w:rPr>
                <w:sz w:val="28"/>
                <w:szCs w:val="28"/>
              </w:rPr>
              <w:t>воспитания</w:t>
            </w:r>
            <w:r>
              <w:rPr>
                <w:sz w:val="28"/>
                <w:szCs w:val="28"/>
              </w:rPr>
              <w:t xml:space="preserve"> и </w:t>
            </w:r>
            <w:proofErr w:type="gramStart"/>
            <w:r>
              <w:rPr>
                <w:sz w:val="28"/>
                <w:szCs w:val="28"/>
              </w:rPr>
              <w:t>социализации</w:t>
            </w:r>
            <w:proofErr w:type="gramEnd"/>
            <w:r w:rsidR="000D11B2">
              <w:rPr>
                <w:sz w:val="28"/>
                <w:szCs w:val="28"/>
              </w:rPr>
              <w:t xml:space="preserve"> обучающихся на ступ</w:t>
            </w:r>
            <w:r w:rsidR="0026470A">
              <w:rPr>
                <w:sz w:val="28"/>
                <w:szCs w:val="28"/>
              </w:rPr>
              <w:t>ени основного общего образования</w:t>
            </w:r>
          </w:p>
        </w:tc>
        <w:tc>
          <w:tcPr>
            <w:tcW w:w="1843" w:type="dxa"/>
          </w:tcPr>
          <w:p w:rsidR="001F212A" w:rsidRDefault="001F212A" w:rsidP="001F212A">
            <w:pPr>
              <w:spacing w:line="276" w:lineRule="auto"/>
              <w:rPr>
                <w:sz w:val="28"/>
                <w:szCs w:val="28"/>
              </w:rPr>
            </w:pPr>
            <w:r>
              <w:rPr>
                <w:sz w:val="28"/>
                <w:szCs w:val="28"/>
              </w:rPr>
              <w:t xml:space="preserve">      </w:t>
            </w:r>
            <w:r w:rsidR="000864F1">
              <w:rPr>
                <w:sz w:val="28"/>
                <w:szCs w:val="28"/>
              </w:rPr>
              <w:t>стр. 12</w:t>
            </w:r>
          </w:p>
          <w:p w:rsidR="000D11B2" w:rsidRDefault="000D11B2">
            <w:pPr>
              <w:spacing w:line="276" w:lineRule="auto"/>
              <w:rPr>
                <w:sz w:val="28"/>
                <w:szCs w:val="28"/>
              </w:rPr>
            </w:pPr>
          </w:p>
          <w:p w:rsidR="000D11B2" w:rsidRDefault="000D11B2">
            <w:pPr>
              <w:spacing w:line="276" w:lineRule="auto"/>
              <w:rPr>
                <w:sz w:val="28"/>
                <w:szCs w:val="28"/>
              </w:rPr>
            </w:pPr>
          </w:p>
          <w:p w:rsidR="0026470A" w:rsidRDefault="0026470A">
            <w:pPr>
              <w:spacing w:line="276" w:lineRule="auto"/>
              <w:rPr>
                <w:sz w:val="28"/>
                <w:szCs w:val="28"/>
              </w:rPr>
            </w:pPr>
          </w:p>
          <w:p w:rsidR="0026470A" w:rsidRDefault="0026470A">
            <w:pPr>
              <w:spacing w:line="276" w:lineRule="auto"/>
              <w:rPr>
                <w:sz w:val="28"/>
                <w:szCs w:val="28"/>
              </w:rPr>
            </w:pPr>
          </w:p>
          <w:p w:rsidR="0026470A" w:rsidRDefault="0026470A">
            <w:pPr>
              <w:spacing w:line="276" w:lineRule="auto"/>
              <w:rPr>
                <w:sz w:val="28"/>
                <w:szCs w:val="28"/>
              </w:rPr>
            </w:pPr>
          </w:p>
          <w:p w:rsidR="0026470A" w:rsidRDefault="000D11B2">
            <w:pPr>
              <w:spacing w:line="276" w:lineRule="auto"/>
              <w:jc w:val="center"/>
              <w:rPr>
                <w:sz w:val="28"/>
                <w:szCs w:val="28"/>
              </w:rPr>
            </w:pPr>
            <w:r>
              <w:rPr>
                <w:sz w:val="28"/>
                <w:szCs w:val="28"/>
              </w:rPr>
              <w:t xml:space="preserve"> </w:t>
            </w:r>
          </w:p>
          <w:p w:rsidR="000D11B2" w:rsidRDefault="000D11B2" w:rsidP="0026470A">
            <w:pPr>
              <w:spacing w:line="276" w:lineRule="auto"/>
              <w:jc w:val="center"/>
              <w:rPr>
                <w:sz w:val="28"/>
                <w:szCs w:val="28"/>
              </w:rPr>
            </w:pPr>
            <w:r>
              <w:rPr>
                <w:sz w:val="28"/>
                <w:szCs w:val="28"/>
              </w:rPr>
              <w:t xml:space="preserve">  </w:t>
            </w:r>
          </w:p>
        </w:tc>
      </w:tr>
      <w:tr w:rsidR="000D11B2" w:rsidTr="0026470A">
        <w:tc>
          <w:tcPr>
            <w:tcW w:w="1547" w:type="dxa"/>
            <w:hideMark/>
          </w:tcPr>
          <w:p w:rsidR="000D11B2" w:rsidRDefault="000D11B2">
            <w:pPr>
              <w:spacing w:line="276" w:lineRule="auto"/>
              <w:rPr>
                <w:b/>
                <w:sz w:val="28"/>
                <w:szCs w:val="28"/>
              </w:rPr>
            </w:pPr>
            <w:r>
              <w:rPr>
                <w:b/>
                <w:sz w:val="28"/>
                <w:szCs w:val="28"/>
                <w:lang w:val="en-US"/>
              </w:rPr>
              <w:t>III</w:t>
            </w:r>
            <w:r>
              <w:rPr>
                <w:b/>
                <w:sz w:val="28"/>
                <w:szCs w:val="28"/>
              </w:rPr>
              <w:t xml:space="preserve"> раздел:</w:t>
            </w:r>
          </w:p>
        </w:tc>
        <w:tc>
          <w:tcPr>
            <w:tcW w:w="6074" w:type="dxa"/>
            <w:gridSpan w:val="2"/>
            <w:hideMark/>
          </w:tcPr>
          <w:p w:rsidR="000D11B2" w:rsidRDefault="000D11B2">
            <w:pPr>
              <w:spacing w:line="276" w:lineRule="auto"/>
              <w:jc w:val="both"/>
              <w:rPr>
                <w:sz w:val="28"/>
                <w:szCs w:val="28"/>
              </w:rPr>
            </w:pPr>
            <w:r>
              <w:rPr>
                <w:sz w:val="28"/>
                <w:szCs w:val="28"/>
              </w:rPr>
              <w:t xml:space="preserve">Основные направления и ценностные основы воспитания </w:t>
            </w:r>
            <w:r w:rsidR="005D0E1F">
              <w:rPr>
                <w:sz w:val="28"/>
                <w:szCs w:val="28"/>
              </w:rPr>
              <w:t xml:space="preserve"> и </w:t>
            </w:r>
            <w:proofErr w:type="gramStart"/>
            <w:r w:rsidR="005D0E1F">
              <w:rPr>
                <w:sz w:val="28"/>
                <w:szCs w:val="28"/>
              </w:rPr>
              <w:t>социализации</w:t>
            </w:r>
            <w:proofErr w:type="gramEnd"/>
            <w:r w:rsidR="005D0E1F">
              <w:rPr>
                <w:sz w:val="28"/>
                <w:szCs w:val="28"/>
              </w:rPr>
              <w:t xml:space="preserve"> </w:t>
            </w:r>
            <w:r>
              <w:rPr>
                <w:sz w:val="28"/>
                <w:szCs w:val="28"/>
              </w:rPr>
              <w:t>обучающихся на ступени основного общего образования</w:t>
            </w:r>
          </w:p>
          <w:p w:rsidR="000D11B2" w:rsidRDefault="000D11B2">
            <w:pPr>
              <w:pStyle w:val="12"/>
              <w:spacing w:before="0" w:after="0" w:line="276" w:lineRule="auto"/>
              <w:jc w:val="center"/>
              <w:rPr>
                <w:sz w:val="28"/>
                <w:szCs w:val="28"/>
              </w:rPr>
            </w:pPr>
            <w:r>
              <w:rPr>
                <w:sz w:val="28"/>
                <w:szCs w:val="28"/>
              </w:rPr>
              <w:tab/>
            </w:r>
          </w:p>
        </w:tc>
        <w:tc>
          <w:tcPr>
            <w:tcW w:w="1843" w:type="dxa"/>
          </w:tcPr>
          <w:p w:rsidR="000D11B2" w:rsidRDefault="000864F1" w:rsidP="0026470A">
            <w:pPr>
              <w:spacing w:line="276" w:lineRule="auto"/>
              <w:rPr>
                <w:sz w:val="28"/>
                <w:szCs w:val="28"/>
              </w:rPr>
            </w:pPr>
            <w:r>
              <w:rPr>
                <w:sz w:val="28"/>
                <w:szCs w:val="28"/>
              </w:rPr>
              <w:t xml:space="preserve">      стр. 13</w:t>
            </w:r>
          </w:p>
        </w:tc>
      </w:tr>
      <w:tr w:rsidR="000864F1" w:rsidTr="0026470A">
        <w:tc>
          <w:tcPr>
            <w:tcW w:w="1547" w:type="dxa"/>
            <w:hideMark/>
          </w:tcPr>
          <w:p w:rsidR="000864F1" w:rsidRPr="006A40E9" w:rsidRDefault="000864F1">
            <w:pPr>
              <w:spacing w:line="276" w:lineRule="auto"/>
              <w:rPr>
                <w:b/>
                <w:sz w:val="28"/>
                <w:szCs w:val="28"/>
              </w:rPr>
            </w:pPr>
            <w:r>
              <w:rPr>
                <w:b/>
                <w:sz w:val="28"/>
                <w:szCs w:val="28"/>
                <w:lang w:val="en-US"/>
              </w:rPr>
              <w:t>IV</w:t>
            </w:r>
            <w:r>
              <w:rPr>
                <w:b/>
                <w:sz w:val="28"/>
                <w:szCs w:val="28"/>
              </w:rPr>
              <w:t xml:space="preserve"> раздел:</w:t>
            </w:r>
          </w:p>
        </w:tc>
        <w:tc>
          <w:tcPr>
            <w:tcW w:w="6074" w:type="dxa"/>
            <w:gridSpan w:val="2"/>
          </w:tcPr>
          <w:p w:rsidR="000864F1" w:rsidRDefault="000864F1">
            <w:pPr>
              <w:spacing w:line="276" w:lineRule="auto"/>
              <w:jc w:val="both"/>
              <w:rPr>
                <w:sz w:val="28"/>
                <w:szCs w:val="28"/>
              </w:rPr>
            </w:pPr>
            <w:r>
              <w:rPr>
                <w:sz w:val="28"/>
                <w:szCs w:val="28"/>
              </w:rPr>
              <w:t xml:space="preserve">Реализация целевых установок средствами учебных предметов воспитания и социализации обучающихся на ступени основного образования                    </w:t>
            </w:r>
          </w:p>
          <w:p w:rsidR="000864F1" w:rsidRDefault="000864F1">
            <w:pPr>
              <w:pStyle w:val="12"/>
              <w:spacing w:before="0" w:after="0" w:line="276" w:lineRule="auto"/>
              <w:jc w:val="center"/>
              <w:rPr>
                <w:sz w:val="28"/>
                <w:szCs w:val="28"/>
              </w:rPr>
            </w:pPr>
          </w:p>
        </w:tc>
        <w:tc>
          <w:tcPr>
            <w:tcW w:w="1843" w:type="dxa"/>
          </w:tcPr>
          <w:p w:rsidR="000864F1" w:rsidRDefault="000864F1" w:rsidP="000864F1">
            <w:pPr>
              <w:spacing w:line="276" w:lineRule="auto"/>
              <w:rPr>
                <w:sz w:val="28"/>
                <w:szCs w:val="28"/>
              </w:rPr>
            </w:pPr>
            <w:r>
              <w:rPr>
                <w:sz w:val="28"/>
                <w:szCs w:val="28"/>
              </w:rPr>
              <w:t xml:space="preserve">        стр. 14</w:t>
            </w:r>
          </w:p>
          <w:p w:rsidR="000864F1" w:rsidRDefault="000864F1" w:rsidP="000864F1">
            <w:pPr>
              <w:spacing w:line="276" w:lineRule="auto"/>
              <w:rPr>
                <w:sz w:val="28"/>
                <w:szCs w:val="28"/>
              </w:rPr>
            </w:pPr>
          </w:p>
          <w:p w:rsidR="000864F1" w:rsidRDefault="000864F1" w:rsidP="000864F1">
            <w:pPr>
              <w:spacing w:line="276" w:lineRule="auto"/>
              <w:rPr>
                <w:sz w:val="28"/>
                <w:szCs w:val="28"/>
              </w:rPr>
            </w:pPr>
            <w:r>
              <w:rPr>
                <w:sz w:val="28"/>
                <w:szCs w:val="28"/>
              </w:rPr>
              <w:t xml:space="preserve">          </w:t>
            </w:r>
          </w:p>
        </w:tc>
      </w:tr>
      <w:tr w:rsidR="000864F1" w:rsidTr="0026470A">
        <w:tc>
          <w:tcPr>
            <w:tcW w:w="1547" w:type="dxa"/>
          </w:tcPr>
          <w:p w:rsidR="000864F1" w:rsidRDefault="000864F1">
            <w:pPr>
              <w:spacing w:line="276" w:lineRule="auto"/>
              <w:rPr>
                <w:b/>
                <w:sz w:val="28"/>
                <w:szCs w:val="28"/>
              </w:rPr>
            </w:pPr>
            <w:r>
              <w:rPr>
                <w:b/>
                <w:sz w:val="28"/>
                <w:szCs w:val="28"/>
                <w:lang w:val="en-US"/>
              </w:rPr>
              <w:t>V</w:t>
            </w:r>
            <w:r>
              <w:rPr>
                <w:b/>
                <w:sz w:val="28"/>
                <w:szCs w:val="28"/>
              </w:rPr>
              <w:t xml:space="preserve"> раздел:</w:t>
            </w:r>
          </w:p>
          <w:p w:rsidR="000864F1" w:rsidRDefault="000864F1">
            <w:pPr>
              <w:spacing w:line="276" w:lineRule="auto"/>
              <w:rPr>
                <w:b/>
                <w:sz w:val="28"/>
                <w:szCs w:val="28"/>
              </w:rPr>
            </w:pPr>
          </w:p>
          <w:p w:rsidR="000864F1" w:rsidRDefault="000864F1">
            <w:pPr>
              <w:spacing w:line="276" w:lineRule="auto"/>
              <w:rPr>
                <w:b/>
                <w:sz w:val="28"/>
                <w:szCs w:val="28"/>
              </w:rPr>
            </w:pPr>
          </w:p>
          <w:p w:rsidR="000864F1" w:rsidRDefault="000864F1">
            <w:pPr>
              <w:spacing w:line="276" w:lineRule="auto"/>
              <w:rPr>
                <w:b/>
                <w:sz w:val="28"/>
                <w:szCs w:val="28"/>
              </w:rPr>
            </w:pPr>
          </w:p>
          <w:p w:rsidR="000864F1" w:rsidRDefault="000864F1">
            <w:pPr>
              <w:spacing w:line="276" w:lineRule="auto"/>
              <w:rPr>
                <w:b/>
                <w:sz w:val="28"/>
                <w:szCs w:val="28"/>
              </w:rPr>
            </w:pPr>
          </w:p>
          <w:p w:rsidR="000864F1" w:rsidRDefault="000864F1">
            <w:pPr>
              <w:spacing w:line="276" w:lineRule="auto"/>
              <w:rPr>
                <w:b/>
                <w:sz w:val="28"/>
                <w:szCs w:val="28"/>
              </w:rPr>
            </w:pPr>
            <w:r>
              <w:rPr>
                <w:b/>
                <w:sz w:val="28"/>
                <w:szCs w:val="28"/>
                <w:lang w:val="en-US"/>
              </w:rPr>
              <w:t>VI</w:t>
            </w:r>
            <w:r>
              <w:rPr>
                <w:b/>
                <w:sz w:val="28"/>
                <w:szCs w:val="28"/>
              </w:rPr>
              <w:t xml:space="preserve"> раздел:</w:t>
            </w:r>
          </w:p>
          <w:p w:rsidR="000864F1" w:rsidRDefault="000864F1">
            <w:pPr>
              <w:spacing w:line="276" w:lineRule="auto"/>
              <w:rPr>
                <w:b/>
                <w:sz w:val="28"/>
                <w:szCs w:val="28"/>
              </w:rPr>
            </w:pPr>
          </w:p>
          <w:p w:rsidR="000864F1" w:rsidRDefault="000864F1">
            <w:pPr>
              <w:spacing w:line="276" w:lineRule="auto"/>
              <w:rPr>
                <w:b/>
                <w:sz w:val="28"/>
                <w:szCs w:val="28"/>
              </w:rPr>
            </w:pPr>
          </w:p>
          <w:p w:rsidR="000864F1" w:rsidRDefault="000864F1">
            <w:pPr>
              <w:spacing w:line="276" w:lineRule="auto"/>
              <w:rPr>
                <w:b/>
                <w:sz w:val="28"/>
                <w:szCs w:val="28"/>
              </w:rPr>
            </w:pPr>
          </w:p>
          <w:p w:rsidR="000864F1" w:rsidRDefault="000864F1">
            <w:pPr>
              <w:spacing w:line="276" w:lineRule="auto"/>
              <w:rPr>
                <w:b/>
                <w:sz w:val="28"/>
                <w:szCs w:val="28"/>
              </w:rPr>
            </w:pPr>
          </w:p>
          <w:p w:rsidR="000864F1" w:rsidRDefault="000864F1">
            <w:pPr>
              <w:spacing w:line="276" w:lineRule="auto"/>
              <w:rPr>
                <w:b/>
                <w:sz w:val="28"/>
                <w:szCs w:val="28"/>
              </w:rPr>
            </w:pPr>
          </w:p>
          <w:p w:rsidR="000864F1" w:rsidRDefault="000864F1">
            <w:pPr>
              <w:spacing w:line="276" w:lineRule="auto"/>
              <w:rPr>
                <w:b/>
                <w:sz w:val="28"/>
                <w:szCs w:val="28"/>
              </w:rPr>
            </w:pPr>
            <w:r>
              <w:rPr>
                <w:b/>
                <w:sz w:val="28"/>
                <w:szCs w:val="28"/>
                <w:lang w:val="en-US"/>
              </w:rPr>
              <w:t>VII</w:t>
            </w:r>
            <w:r>
              <w:rPr>
                <w:b/>
                <w:sz w:val="28"/>
                <w:szCs w:val="28"/>
              </w:rPr>
              <w:t xml:space="preserve"> раздел:</w:t>
            </w:r>
          </w:p>
          <w:p w:rsidR="000864F1" w:rsidRDefault="000864F1">
            <w:pPr>
              <w:spacing w:line="276" w:lineRule="auto"/>
              <w:rPr>
                <w:b/>
                <w:sz w:val="28"/>
                <w:szCs w:val="28"/>
              </w:rPr>
            </w:pPr>
          </w:p>
        </w:tc>
        <w:tc>
          <w:tcPr>
            <w:tcW w:w="6074" w:type="dxa"/>
            <w:gridSpan w:val="2"/>
          </w:tcPr>
          <w:p w:rsidR="000864F1" w:rsidRDefault="000864F1">
            <w:pPr>
              <w:spacing w:line="276" w:lineRule="auto"/>
              <w:jc w:val="both"/>
              <w:rPr>
                <w:sz w:val="28"/>
                <w:szCs w:val="28"/>
              </w:rPr>
            </w:pPr>
            <w:r>
              <w:rPr>
                <w:sz w:val="28"/>
                <w:szCs w:val="28"/>
              </w:rPr>
              <w:t xml:space="preserve">Принципы и особенности организации содержания воспитания и социализации </w:t>
            </w:r>
            <w:proofErr w:type="gramStart"/>
            <w:r>
              <w:rPr>
                <w:sz w:val="28"/>
                <w:szCs w:val="28"/>
              </w:rPr>
              <w:t>обучающихся</w:t>
            </w:r>
            <w:proofErr w:type="gramEnd"/>
            <w:r>
              <w:rPr>
                <w:sz w:val="28"/>
                <w:szCs w:val="28"/>
              </w:rPr>
              <w:t xml:space="preserve"> на ступени основного образования</w:t>
            </w:r>
          </w:p>
          <w:p w:rsidR="000864F1" w:rsidRDefault="000864F1">
            <w:pPr>
              <w:spacing w:line="276" w:lineRule="auto"/>
              <w:jc w:val="both"/>
              <w:rPr>
                <w:sz w:val="28"/>
                <w:szCs w:val="28"/>
              </w:rPr>
            </w:pPr>
          </w:p>
          <w:p w:rsidR="000864F1" w:rsidRDefault="000864F1">
            <w:pPr>
              <w:spacing w:line="276" w:lineRule="auto"/>
              <w:jc w:val="both"/>
              <w:rPr>
                <w:sz w:val="28"/>
                <w:szCs w:val="28"/>
              </w:rPr>
            </w:pPr>
            <w:r>
              <w:rPr>
                <w:sz w:val="28"/>
                <w:szCs w:val="28"/>
              </w:rPr>
              <w:t xml:space="preserve">Совместная деятельность школы, семьи и общественности воспитания и </w:t>
            </w:r>
            <w:proofErr w:type="gramStart"/>
            <w:r>
              <w:rPr>
                <w:sz w:val="28"/>
                <w:szCs w:val="28"/>
              </w:rPr>
              <w:t>социализации</w:t>
            </w:r>
            <w:proofErr w:type="gramEnd"/>
            <w:r>
              <w:rPr>
                <w:sz w:val="28"/>
                <w:szCs w:val="28"/>
              </w:rPr>
              <w:t xml:space="preserve"> обучающихся на ступени основного общего  образования</w:t>
            </w:r>
          </w:p>
          <w:p w:rsidR="000864F1" w:rsidRDefault="000864F1">
            <w:pPr>
              <w:spacing w:line="276" w:lineRule="auto"/>
              <w:jc w:val="both"/>
              <w:rPr>
                <w:sz w:val="28"/>
                <w:szCs w:val="28"/>
              </w:rPr>
            </w:pPr>
          </w:p>
          <w:p w:rsidR="000864F1" w:rsidRDefault="000864F1">
            <w:pPr>
              <w:spacing w:line="276" w:lineRule="auto"/>
              <w:rPr>
                <w:sz w:val="28"/>
                <w:szCs w:val="28"/>
              </w:rPr>
            </w:pPr>
          </w:p>
          <w:p w:rsidR="000864F1" w:rsidRDefault="000864F1">
            <w:pPr>
              <w:spacing w:line="276" w:lineRule="auto"/>
              <w:rPr>
                <w:sz w:val="28"/>
                <w:szCs w:val="28"/>
              </w:rPr>
            </w:pPr>
            <w:r>
              <w:rPr>
                <w:sz w:val="28"/>
                <w:szCs w:val="28"/>
              </w:rPr>
              <w:t>Социальное проектирование подростков как ведущая форма социализации подростков</w:t>
            </w:r>
            <w:r>
              <w:rPr>
                <w:bCs/>
                <w:sz w:val="28"/>
                <w:szCs w:val="28"/>
              </w:rPr>
              <w:t xml:space="preserve"> </w:t>
            </w:r>
          </w:p>
        </w:tc>
        <w:tc>
          <w:tcPr>
            <w:tcW w:w="1843" w:type="dxa"/>
          </w:tcPr>
          <w:p w:rsidR="000864F1" w:rsidRDefault="000864F1" w:rsidP="001F212A">
            <w:pPr>
              <w:spacing w:line="276" w:lineRule="auto"/>
              <w:jc w:val="center"/>
              <w:rPr>
                <w:sz w:val="28"/>
                <w:szCs w:val="28"/>
              </w:rPr>
            </w:pPr>
            <w:r>
              <w:rPr>
                <w:sz w:val="28"/>
                <w:szCs w:val="28"/>
              </w:rPr>
              <w:t xml:space="preserve">  стр. 21   </w:t>
            </w:r>
          </w:p>
          <w:p w:rsidR="000864F1" w:rsidRDefault="000864F1">
            <w:pPr>
              <w:spacing w:line="276" w:lineRule="auto"/>
              <w:rPr>
                <w:sz w:val="28"/>
                <w:szCs w:val="28"/>
              </w:rPr>
            </w:pPr>
          </w:p>
          <w:p w:rsidR="000864F1" w:rsidRDefault="000864F1">
            <w:pPr>
              <w:spacing w:line="276" w:lineRule="auto"/>
              <w:rPr>
                <w:sz w:val="28"/>
                <w:szCs w:val="28"/>
              </w:rPr>
            </w:pPr>
          </w:p>
          <w:p w:rsidR="000864F1" w:rsidRDefault="000864F1">
            <w:pPr>
              <w:spacing w:line="276" w:lineRule="auto"/>
              <w:rPr>
                <w:sz w:val="28"/>
                <w:szCs w:val="28"/>
              </w:rPr>
            </w:pPr>
          </w:p>
          <w:p w:rsidR="000864F1" w:rsidRDefault="000864F1">
            <w:pPr>
              <w:spacing w:line="276" w:lineRule="auto"/>
              <w:rPr>
                <w:sz w:val="28"/>
                <w:szCs w:val="28"/>
              </w:rPr>
            </w:pPr>
          </w:p>
          <w:p w:rsidR="000864F1" w:rsidRDefault="000864F1" w:rsidP="0026470A">
            <w:pPr>
              <w:spacing w:line="276" w:lineRule="auto"/>
              <w:jc w:val="center"/>
              <w:rPr>
                <w:sz w:val="28"/>
                <w:szCs w:val="28"/>
              </w:rPr>
            </w:pPr>
            <w:r>
              <w:rPr>
                <w:sz w:val="28"/>
                <w:szCs w:val="28"/>
              </w:rPr>
              <w:t>стр. 22</w:t>
            </w:r>
          </w:p>
          <w:p w:rsidR="000864F1" w:rsidRDefault="000864F1">
            <w:pPr>
              <w:spacing w:line="276" w:lineRule="auto"/>
              <w:rPr>
                <w:sz w:val="28"/>
                <w:szCs w:val="28"/>
              </w:rPr>
            </w:pPr>
          </w:p>
          <w:p w:rsidR="000864F1" w:rsidRDefault="000864F1">
            <w:pPr>
              <w:spacing w:line="276" w:lineRule="auto"/>
              <w:rPr>
                <w:sz w:val="28"/>
                <w:szCs w:val="28"/>
              </w:rPr>
            </w:pPr>
          </w:p>
          <w:p w:rsidR="000864F1" w:rsidRDefault="000864F1">
            <w:pPr>
              <w:spacing w:line="276" w:lineRule="auto"/>
              <w:rPr>
                <w:sz w:val="28"/>
                <w:szCs w:val="28"/>
              </w:rPr>
            </w:pPr>
          </w:p>
          <w:p w:rsidR="000864F1" w:rsidRDefault="000864F1">
            <w:pPr>
              <w:spacing w:line="276" w:lineRule="auto"/>
              <w:rPr>
                <w:sz w:val="28"/>
                <w:szCs w:val="28"/>
              </w:rPr>
            </w:pPr>
          </w:p>
          <w:p w:rsidR="000864F1" w:rsidRDefault="000864F1" w:rsidP="000864F1">
            <w:pPr>
              <w:spacing w:line="276" w:lineRule="auto"/>
              <w:jc w:val="center"/>
              <w:rPr>
                <w:sz w:val="28"/>
                <w:szCs w:val="28"/>
              </w:rPr>
            </w:pPr>
          </w:p>
          <w:p w:rsidR="000864F1" w:rsidRDefault="000864F1" w:rsidP="000864F1">
            <w:pPr>
              <w:spacing w:line="276" w:lineRule="auto"/>
              <w:jc w:val="center"/>
              <w:rPr>
                <w:sz w:val="28"/>
                <w:szCs w:val="28"/>
              </w:rPr>
            </w:pPr>
            <w:r>
              <w:rPr>
                <w:sz w:val="28"/>
                <w:szCs w:val="28"/>
              </w:rPr>
              <w:t>стр. 39</w:t>
            </w:r>
          </w:p>
          <w:p w:rsidR="000864F1" w:rsidRDefault="000864F1" w:rsidP="0026470A">
            <w:pPr>
              <w:spacing w:line="276" w:lineRule="auto"/>
              <w:jc w:val="center"/>
              <w:rPr>
                <w:sz w:val="28"/>
                <w:szCs w:val="28"/>
              </w:rPr>
            </w:pPr>
          </w:p>
          <w:p w:rsidR="000864F1" w:rsidRDefault="000864F1">
            <w:pPr>
              <w:spacing w:line="276" w:lineRule="auto"/>
              <w:rPr>
                <w:sz w:val="28"/>
                <w:szCs w:val="28"/>
              </w:rPr>
            </w:pPr>
          </w:p>
          <w:p w:rsidR="000864F1" w:rsidRDefault="000864F1" w:rsidP="0026470A">
            <w:pPr>
              <w:spacing w:line="276" w:lineRule="auto"/>
              <w:rPr>
                <w:sz w:val="28"/>
                <w:szCs w:val="28"/>
              </w:rPr>
            </w:pPr>
            <w:r>
              <w:rPr>
                <w:sz w:val="28"/>
                <w:szCs w:val="28"/>
              </w:rPr>
              <w:t xml:space="preserve">     </w:t>
            </w:r>
          </w:p>
        </w:tc>
      </w:tr>
      <w:tr w:rsidR="000864F1" w:rsidTr="0026470A">
        <w:tc>
          <w:tcPr>
            <w:tcW w:w="1547" w:type="dxa"/>
          </w:tcPr>
          <w:p w:rsidR="000864F1" w:rsidRDefault="000864F1">
            <w:pPr>
              <w:spacing w:line="276" w:lineRule="auto"/>
              <w:rPr>
                <w:b/>
                <w:sz w:val="28"/>
                <w:szCs w:val="28"/>
              </w:rPr>
            </w:pPr>
          </w:p>
          <w:p w:rsidR="000864F1" w:rsidRDefault="000864F1">
            <w:pPr>
              <w:spacing w:line="276" w:lineRule="auto"/>
              <w:rPr>
                <w:b/>
                <w:sz w:val="28"/>
                <w:szCs w:val="28"/>
              </w:rPr>
            </w:pPr>
            <w:r>
              <w:rPr>
                <w:b/>
                <w:sz w:val="28"/>
                <w:szCs w:val="28"/>
                <w:lang w:val="en-US"/>
              </w:rPr>
              <w:t>VIII</w:t>
            </w:r>
            <w:r>
              <w:rPr>
                <w:b/>
                <w:sz w:val="28"/>
                <w:szCs w:val="28"/>
              </w:rPr>
              <w:t xml:space="preserve"> раздел:</w:t>
            </w:r>
          </w:p>
        </w:tc>
        <w:tc>
          <w:tcPr>
            <w:tcW w:w="6074" w:type="dxa"/>
            <w:gridSpan w:val="2"/>
          </w:tcPr>
          <w:p w:rsidR="000864F1" w:rsidRDefault="000864F1">
            <w:pPr>
              <w:spacing w:line="276" w:lineRule="auto"/>
              <w:jc w:val="both"/>
              <w:rPr>
                <w:sz w:val="28"/>
                <w:szCs w:val="28"/>
              </w:rPr>
            </w:pPr>
          </w:p>
          <w:p w:rsidR="000864F1" w:rsidRDefault="000864F1">
            <w:pPr>
              <w:spacing w:line="276" w:lineRule="auto"/>
              <w:jc w:val="both"/>
              <w:rPr>
                <w:sz w:val="28"/>
                <w:szCs w:val="28"/>
              </w:rPr>
            </w:pPr>
            <w:r>
              <w:rPr>
                <w:bCs/>
                <w:sz w:val="28"/>
                <w:szCs w:val="28"/>
              </w:rPr>
              <w:t xml:space="preserve">Критерии, показатели эффективности в части  </w:t>
            </w:r>
            <w:r>
              <w:rPr>
                <w:sz w:val="28"/>
                <w:szCs w:val="28"/>
              </w:rPr>
              <w:t xml:space="preserve">воспитания и </w:t>
            </w:r>
            <w:proofErr w:type="gramStart"/>
            <w:r>
              <w:rPr>
                <w:sz w:val="28"/>
                <w:szCs w:val="28"/>
              </w:rPr>
              <w:t>социализации</w:t>
            </w:r>
            <w:proofErr w:type="gramEnd"/>
            <w:r>
              <w:rPr>
                <w:sz w:val="28"/>
                <w:szCs w:val="28"/>
              </w:rPr>
              <w:t xml:space="preserve"> обучающихся на ступени основного общего образования </w:t>
            </w:r>
          </w:p>
          <w:p w:rsidR="000864F1" w:rsidRDefault="000864F1">
            <w:pPr>
              <w:shd w:val="clear" w:color="auto" w:fill="FFFFFF"/>
              <w:autoSpaceDE w:val="0"/>
              <w:autoSpaceDN w:val="0"/>
              <w:adjustRightInd w:val="0"/>
              <w:spacing w:line="276" w:lineRule="auto"/>
              <w:jc w:val="center"/>
              <w:rPr>
                <w:sz w:val="28"/>
                <w:szCs w:val="28"/>
              </w:rPr>
            </w:pPr>
          </w:p>
        </w:tc>
        <w:tc>
          <w:tcPr>
            <w:tcW w:w="1843" w:type="dxa"/>
          </w:tcPr>
          <w:p w:rsidR="000864F1" w:rsidRDefault="000864F1">
            <w:pPr>
              <w:spacing w:line="276" w:lineRule="auto"/>
              <w:rPr>
                <w:sz w:val="28"/>
                <w:szCs w:val="28"/>
              </w:rPr>
            </w:pPr>
          </w:p>
          <w:p w:rsidR="000864F1" w:rsidRDefault="000864F1">
            <w:pPr>
              <w:spacing w:line="276" w:lineRule="auto"/>
              <w:rPr>
                <w:sz w:val="28"/>
                <w:szCs w:val="28"/>
              </w:rPr>
            </w:pPr>
            <w:r>
              <w:rPr>
                <w:sz w:val="28"/>
                <w:szCs w:val="28"/>
              </w:rPr>
              <w:t xml:space="preserve">        стр. 40</w:t>
            </w:r>
          </w:p>
          <w:p w:rsidR="000864F1" w:rsidRDefault="000864F1" w:rsidP="000864F1">
            <w:pPr>
              <w:spacing w:line="276" w:lineRule="auto"/>
              <w:rPr>
                <w:sz w:val="28"/>
                <w:szCs w:val="28"/>
              </w:rPr>
            </w:pPr>
            <w:r>
              <w:rPr>
                <w:sz w:val="28"/>
                <w:szCs w:val="28"/>
              </w:rPr>
              <w:t xml:space="preserve">      </w:t>
            </w:r>
          </w:p>
          <w:p w:rsidR="000864F1" w:rsidRDefault="000864F1">
            <w:pPr>
              <w:spacing w:line="276" w:lineRule="auto"/>
              <w:rPr>
                <w:sz w:val="28"/>
                <w:szCs w:val="28"/>
              </w:rPr>
            </w:pPr>
          </w:p>
          <w:p w:rsidR="000864F1" w:rsidRDefault="000864F1">
            <w:pPr>
              <w:spacing w:line="276" w:lineRule="auto"/>
              <w:rPr>
                <w:sz w:val="28"/>
                <w:szCs w:val="28"/>
              </w:rPr>
            </w:pPr>
          </w:p>
          <w:p w:rsidR="000864F1" w:rsidRDefault="000864F1">
            <w:pPr>
              <w:spacing w:line="276" w:lineRule="auto"/>
              <w:rPr>
                <w:sz w:val="28"/>
                <w:szCs w:val="28"/>
              </w:rPr>
            </w:pPr>
          </w:p>
        </w:tc>
      </w:tr>
      <w:tr w:rsidR="000864F1" w:rsidTr="0026470A">
        <w:trPr>
          <w:trHeight w:val="972"/>
        </w:trPr>
        <w:tc>
          <w:tcPr>
            <w:tcW w:w="1547" w:type="dxa"/>
          </w:tcPr>
          <w:p w:rsidR="000864F1" w:rsidRDefault="000864F1">
            <w:pPr>
              <w:spacing w:line="276" w:lineRule="auto"/>
              <w:rPr>
                <w:b/>
                <w:sz w:val="28"/>
                <w:szCs w:val="28"/>
              </w:rPr>
            </w:pPr>
            <w:r>
              <w:rPr>
                <w:b/>
                <w:sz w:val="28"/>
                <w:szCs w:val="28"/>
                <w:lang w:val="en-US"/>
              </w:rPr>
              <w:t>IX</w:t>
            </w:r>
            <w:r>
              <w:rPr>
                <w:b/>
                <w:sz w:val="28"/>
                <w:szCs w:val="28"/>
              </w:rPr>
              <w:t xml:space="preserve"> раздел:</w:t>
            </w:r>
          </w:p>
          <w:p w:rsidR="000864F1" w:rsidRDefault="000864F1">
            <w:pPr>
              <w:spacing w:line="276" w:lineRule="auto"/>
              <w:rPr>
                <w:b/>
                <w:sz w:val="28"/>
                <w:szCs w:val="28"/>
              </w:rPr>
            </w:pPr>
          </w:p>
          <w:p w:rsidR="000864F1" w:rsidRDefault="000864F1">
            <w:pPr>
              <w:spacing w:line="276" w:lineRule="auto"/>
              <w:rPr>
                <w:b/>
                <w:sz w:val="28"/>
                <w:szCs w:val="28"/>
              </w:rPr>
            </w:pPr>
          </w:p>
          <w:p w:rsidR="000864F1" w:rsidRDefault="000864F1">
            <w:pPr>
              <w:spacing w:line="276" w:lineRule="auto"/>
              <w:rPr>
                <w:b/>
                <w:sz w:val="28"/>
                <w:szCs w:val="28"/>
              </w:rPr>
            </w:pPr>
          </w:p>
          <w:p w:rsidR="000864F1" w:rsidRDefault="000864F1">
            <w:pPr>
              <w:spacing w:line="276" w:lineRule="auto"/>
              <w:rPr>
                <w:b/>
                <w:sz w:val="28"/>
                <w:szCs w:val="28"/>
              </w:rPr>
            </w:pPr>
            <w:r>
              <w:rPr>
                <w:b/>
                <w:sz w:val="28"/>
                <w:szCs w:val="28"/>
                <w:lang w:val="en-US"/>
              </w:rPr>
              <w:t>X</w:t>
            </w:r>
            <w:r>
              <w:rPr>
                <w:b/>
                <w:sz w:val="28"/>
                <w:szCs w:val="28"/>
              </w:rPr>
              <w:t xml:space="preserve"> раздел:</w:t>
            </w:r>
          </w:p>
          <w:p w:rsidR="000864F1" w:rsidRDefault="000864F1">
            <w:pPr>
              <w:spacing w:line="276" w:lineRule="auto"/>
              <w:rPr>
                <w:b/>
                <w:sz w:val="28"/>
                <w:szCs w:val="28"/>
              </w:rPr>
            </w:pPr>
          </w:p>
          <w:p w:rsidR="000864F1" w:rsidRDefault="000864F1">
            <w:pPr>
              <w:spacing w:line="276" w:lineRule="auto"/>
              <w:rPr>
                <w:b/>
                <w:sz w:val="28"/>
                <w:szCs w:val="28"/>
              </w:rPr>
            </w:pPr>
          </w:p>
          <w:p w:rsidR="000864F1" w:rsidRDefault="000864F1">
            <w:pPr>
              <w:spacing w:line="276" w:lineRule="auto"/>
              <w:rPr>
                <w:b/>
                <w:sz w:val="28"/>
                <w:szCs w:val="28"/>
              </w:rPr>
            </w:pPr>
          </w:p>
        </w:tc>
        <w:tc>
          <w:tcPr>
            <w:tcW w:w="6074" w:type="dxa"/>
            <w:gridSpan w:val="2"/>
          </w:tcPr>
          <w:p w:rsidR="000864F1" w:rsidRDefault="000864F1">
            <w:pPr>
              <w:shd w:val="clear" w:color="auto" w:fill="FFFFFF"/>
              <w:autoSpaceDE w:val="0"/>
              <w:autoSpaceDN w:val="0"/>
              <w:adjustRightInd w:val="0"/>
              <w:spacing w:line="276" w:lineRule="auto"/>
              <w:rPr>
                <w:sz w:val="28"/>
                <w:szCs w:val="28"/>
              </w:rPr>
            </w:pPr>
            <w:r>
              <w:rPr>
                <w:sz w:val="28"/>
                <w:szCs w:val="28"/>
              </w:rPr>
              <w:t>Основные формы повышения педагогической культуры родителей (законных представителей)</w:t>
            </w:r>
          </w:p>
          <w:p w:rsidR="000864F1" w:rsidRDefault="000864F1">
            <w:pPr>
              <w:spacing w:line="276" w:lineRule="auto"/>
              <w:jc w:val="both"/>
              <w:rPr>
                <w:sz w:val="28"/>
                <w:szCs w:val="28"/>
              </w:rPr>
            </w:pPr>
            <w:r>
              <w:rPr>
                <w:sz w:val="28"/>
                <w:szCs w:val="28"/>
              </w:rPr>
              <w:t xml:space="preserve"> обучающихся </w:t>
            </w:r>
          </w:p>
          <w:p w:rsidR="000864F1" w:rsidRDefault="000864F1">
            <w:pPr>
              <w:spacing w:line="276" w:lineRule="auto"/>
              <w:jc w:val="both"/>
              <w:rPr>
                <w:sz w:val="28"/>
                <w:szCs w:val="28"/>
              </w:rPr>
            </w:pPr>
          </w:p>
          <w:p w:rsidR="000864F1" w:rsidRDefault="000864F1" w:rsidP="001329ED">
            <w:pPr>
              <w:spacing w:line="276" w:lineRule="auto"/>
              <w:jc w:val="both"/>
              <w:rPr>
                <w:sz w:val="28"/>
                <w:szCs w:val="28"/>
              </w:rPr>
            </w:pPr>
            <w:r>
              <w:rPr>
                <w:sz w:val="28"/>
                <w:szCs w:val="28"/>
              </w:rPr>
              <w:t xml:space="preserve">Планируемые результаты программы воспитания и социализации обучающихся на ступени основного общего образования  </w:t>
            </w:r>
            <w:proofErr w:type="gramStart"/>
            <w:r>
              <w:rPr>
                <w:sz w:val="28"/>
                <w:szCs w:val="28"/>
              </w:rPr>
              <w:t>образования</w:t>
            </w:r>
            <w:proofErr w:type="gramEnd"/>
            <w:r>
              <w:rPr>
                <w:sz w:val="28"/>
                <w:szCs w:val="28"/>
              </w:rPr>
              <w:t>.</w:t>
            </w:r>
          </w:p>
        </w:tc>
        <w:tc>
          <w:tcPr>
            <w:tcW w:w="1843" w:type="dxa"/>
          </w:tcPr>
          <w:p w:rsidR="000864F1" w:rsidRDefault="000864F1">
            <w:pPr>
              <w:spacing w:line="276" w:lineRule="auto"/>
              <w:rPr>
                <w:sz w:val="28"/>
                <w:szCs w:val="28"/>
              </w:rPr>
            </w:pPr>
            <w:r>
              <w:rPr>
                <w:sz w:val="28"/>
                <w:szCs w:val="28"/>
              </w:rPr>
              <w:t xml:space="preserve">        стр. 42</w:t>
            </w:r>
          </w:p>
          <w:p w:rsidR="000864F1" w:rsidRDefault="000864F1">
            <w:pPr>
              <w:spacing w:line="276" w:lineRule="auto"/>
              <w:rPr>
                <w:sz w:val="28"/>
                <w:szCs w:val="28"/>
              </w:rPr>
            </w:pPr>
          </w:p>
          <w:p w:rsidR="000864F1" w:rsidRDefault="000864F1">
            <w:pPr>
              <w:spacing w:line="276" w:lineRule="auto"/>
              <w:jc w:val="center"/>
              <w:rPr>
                <w:sz w:val="28"/>
                <w:szCs w:val="28"/>
              </w:rPr>
            </w:pPr>
            <w:r>
              <w:rPr>
                <w:sz w:val="28"/>
                <w:szCs w:val="28"/>
              </w:rPr>
              <w:t xml:space="preserve">  </w:t>
            </w:r>
          </w:p>
          <w:p w:rsidR="000864F1" w:rsidRDefault="000864F1">
            <w:pPr>
              <w:spacing w:line="276" w:lineRule="auto"/>
              <w:rPr>
                <w:sz w:val="28"/>
                <w:szCs w:val="28"/>
              </w:rPr>
            </w:pPr>
          </w:p>
          <w:p w:rsidR="000864F1" w:rsidRDefault="000864F1">
            <w:pPr>
              <w:spacing w:line="276" w:lineRule="auto"/>
              <w:rPr>
                <w:sz w:val="28"/>
                <w:szCs w:val="28"/>
              </w:rPr>
            </w:pPr>
            <w:r>
              <w:rPr>
                <w:sz w:val="28"/>
                <w:szCs w:val="28"/>
              </w:rPr>
              <w:t xml:space="preserve">         стр. 46</w:t>
            </w:r>
          </w:p>
          <w:p w:rsidR="000864F1" w:rsidRDefault="000864F1">
            <w:pPr>
              <w:spacing w:line="276" w:lineRule="auto"/>
              <w:rPr>
                <w:sz w:val="28"/>
                <w:szCs w:val="28"/>
              </w:rPr>
            </w:pPr>
          </w:p>
          <w:p w:rsidR="000864F1" w:rsidRDefault="000864F1">
            <w:pPr>
              <w:spacing w:line="276" w:lineRule="auto"/>
              <w:rPr>
                <w:sz w:val="28"/>
                <w:szCs w:val="28"/>
              </w:rPr>
            </w:pPr>
          </w:p>
          <w:p w:rsidR="000864F1" w:rsidRDefault="000864F1">
            <w:pPr>
              <w:spacing w:line="276" w:lineRule="auto"/>
              <w:rPr>
                <w:sz w:val="28"/>
                <w:szCs w:val="28"/>
              </w:rPr>
            </w:pPr>
          </w:p>
          <w:p w:rsidR="000864F1" w:rsidRDefault="000864F1">
            <w:pPr>
              <w:spacing w:line="276" w:lineRule="auto"/>
              <w:rPr>
                <w:sz w:val="28"/>
                <w:szCs w:val="28"/>
              </w:rPr>
            </w:pPr>
          </w:p>
          <w:p w:rsidR="000864F1" w:rsidRDefault="000864F1">
            <w:pPr>
              <w:spacing w:line="276" w:lineRule="auto"/>
              <w:rPr>
                <w:sz w:val="28"/>
                <w:szCs w:val="28"/>
              </w:rPr>
            </w:pPr>
          </w:p>
        </w:tc>
      </w:tr>
      <w:tr w:rsidR="000864F1" w:rsidTr="0026470A">
        <w:tc>
          <w:tcPr>
            <w:tcW w:w="1547" w:type="dxa"/>
          </w:tcPr>
          <w:p w:rsidR="000864F1" w:rsidRDefault="000864F1">
            <w:pPr>
              <w:spacing w:line="276" w:lineRule="auto"/>
              <w:rPr>
                <w:b/>
                <w:sz w:val="28"/>
                <w:szCs w:val="28"/>
              </w:rPr>
            </w:pPr>
            <w:r>
              <w:rPr>
                <w:b/>
                <w:sz w:val="28"/>
                <w:szCs w:val="28"/>
                <w:lang w:val="en-US"/>
              </w:rPr>
              <w:t>XI</w:t>
            </w:r>
            <w:r>
              <w:rPr>
                <w:b/>
                <w:sz w:val="28"/>
                <w:szCs w:val="28"/>
              </w:rPr>
              <w:t xml:space="preserve"> раздел:</w:t>
            </w:r>
          </w:p>
          <w:p w:rsidR="000864F1" w:rsidRDefault="000864F1">
            <w:pPr>
              <w:spacing w:line="276" w:lineRule="auto"/>
              <w:rPr>
                <w:b/>
                <w:sz w:val="28"/>
                <w:szCs w:val="28"/>
              </w:rPr>
            </w:pPr>
          </w:p>
          <w:p w:rsidR="000864F1" w:rsidRDefault="000864F1">
            <w:pPr>
              <w:spacing w:line="276" w:lineRule="auto"/>
              <w:rPr>
                <w:b/>
                <w:sz w:val="28"/>
                <w:szCs w:val="28"/>
              </w:rPr>
            </w:pPr>
          </w:p>
          <w:p w:rsidR="000864F1" w:rsidRDefault="000864F1">
            <w:pPr>
              <w:spacing w:line="276" w:lineRule="auto"/>
              <w:rPr>
                <w:b/>
                <w:sz w:val="28"/>
                <w:szCs w:val="28"/>
              </w:rPr>
            </w:pPr>
          </w:p>
          <w:p w:rsidR="000864F1" w:rsidRDefault="000864F1">
            <w:pPr>
              <w:spacing w:line="276" w:lineRule="auto"/>
              <w:rPr>
                <w:b/>
                <w:sz w:val="28"/>
                <w:szCs w:val="28"/>
              </w:rPr>
            </w:pPr>
          </w:p>
          <w:p w:rsidR="000864F1" w:rsidRDefault="000864F1">
            <w:pPr>
              <w:spacing w:line="276" w:lineRule="auto"/>
              <w:rPr>
                <w:b/>
                <w:sz w:val="28"/>
                <w:szCs w:val="28"/>
              </w:rPr>
            </w:pPr>
          </w:p>
          <w:p w:rsidR="000864F1" w:rsidRDefault="000864F1">
            <w:pPr>
              <w:spacing w:line="276" w:lineRule="auto"/>
              <w:rPr>
                <w:b/>
                <w:sz w:val="28"/>
                <w:szCs w:val="28"/>
              </w:rPr>
            </w:pPr>
          </w:p>
          <w:p w:rsidR="000864F1" w:rsidRDefault="000864F1">
            <w:pPr>
              <w:spacing w:line="276" w:lineRule="auto"/>
              <w:rPr>
                <w:b/>
                <w:sz w:val="28"/>
                <w:szCs w:val="28"/>
              </w:rPr>
            </w:pPr>
          </w:p>
          <w:p w:rsidR="000864F1" w:rsidRDefault="000864F1">
            <w:pPr>
              <w:spacing w:line="276" w:lineRule="auto"/>
              <w:rPr>
                <w:b/>
                <w:sz w:val="28"/>
                <w:szCs w:val="28"/>
              </w:rPr>
            </w:pPr>
          </w:p>
        </w:tc>
        <w:tc>
          <w:tcPr>
            <w:tcW w:w="6074" w:type="dxa"/>
            <w:gridSpan w:val="2"/>
          </w:tcPr>
          <w:p w:rsidR="000864F1" w:rsidRDefault="000864F1">
            <w:pPr>
              <w:spacing w:line="276" w:lineRule="auto"/>
              <w:jc w:val="both"/>
              <w:rPr>
                <w:sz w:val="28"/>
                <w:szCs w:val="28"/>
              </w:rPr>
            </w:pPr>
            <w:r>
              <w:rPr>
                <w:sz w:val="28"/>
                <w:szCs w:val="28"/>
              </w:rPr>
              <w:t xml:space="preserve">Мониторинг эффективности реализации школой программы духовно-нравственного воспитания </w:t>
            </w:r>
            <w:proofErr w:type="gramStart"/>
            <w:r>
              <w:rPr>
                <w:sz w:val="28"/>
                <w:szCs w:val="28"/>
              </w:rPr>
              <w:t>обучающихся</w:t>
            </w:r>
            <w:proofErr w:type="gramEnd"/>
            <w:r>
              <w:rPr>
                <w:sz w:val="28"/>
                <w:szCs w:val="28"/>
              </w:rPr>
              <w:t xml:space="preserve"> на ступени основного общего и полного (среднего) образования </w:t>
            </w:r>
          </w:p>
          <w:p w:rsidR="000864F1" w:rsidRDefault="000864F1">
            <w:pPr>
              <w:pStyle w:val="FR3"/>
              <w:widowControl/>
              <w:suppressLineNumbers/>
              <w:spacing w:line="240" w:lineRule="auto"/>
              <w:ind w:firstLine="0"/>
              <w:rPr>
                <w:rFonts w:ascii="Times New Roman" w:hAnsi="Times New Roman"/>
                <w:sz w:val="28"/>
                <w:szCs w:val="28"/>
              </w:rPr>
            </w:pPr>
          </w:p>
          <w:p w:rsidR="000864F1" w:rsidRDefault="000864F1">
            <w:pPr>
              <w:spacing w:line="276" w:lineRule="auto"/>
              <w:jc w:val="both"/>
              <w:rPr>
                <w:sz w:val="28"/>
                <w:szCs w:val="28"/>
              </w:rPr>
            </w:pPr>
          </w:p>
          <w:p w:rsidR="000864F1" w:rsidRDefault="000864F1">
            <w:pPr>
              <w:shd w:val="clear" w:color="auto" w:fill="FFFFFF"/>
              <w:autoSpaceDE w:val="0"/>
              <w:autoSpaceDN w:val="0"/>
              <w:adjustRightInd w:val="0"/>
              <w:spacing w:line="276" w:lineRule="auto"/>
              <w:rPr>
                <w:sz w:val="28"/>
                <w:szCs w:val="28"/>
              </w:rPr>
            </w:pPr>
          </w:p>
        </w:tc>
        <w:tc>
          <w:tcPr>
            <w:tcW w:w="1843" w:type="dxa"/>
          </w:tcPr>
          <w:p w:rsidR="000864F1" w:rsidRDefault="000864F1">
            <w:pPr>
              <w:spacing w:line="276" w:lineRule="auto"/>
              <w:rPr>
                <w:sz w:val="28"/>
                <w:szCs w:val="28"/>
              </w:rPr>
            </w:pPr>
            <w:r>
              <w:rPr>
                <w:sz w:val="28"/>
                <w:szCs w:val="28"/>
              </w:rPr>
              <w:t xml:space="preserve">        стр. 56</w:t>
            </w:r>
          </w:p>
          <w:p w:rsidR="000864F1" w:rsidRDefault="000864F1" w:rsidP="0026470A">
            <w:pPr>
              <w:spacing w:line="276" w:lineRule="auto"/>
              <w:rPr>
                <w:sz w:val="28"/>
                <w:szCs w:val="28"/>
              </w:rPr>
            </w:pPr>
            <w:r>
              <w:rPr>
                <w:sz w:val="28"/>
                <w:szCs w:val="28"/>
              </w:rPr>
              <w:t xml:space="preserve">       </w:t>
            </w:r>
          </w:p>
          <w:p w:rsidR="000864F1" w:rsidRDefault="000864F1">
            <w:pPr>
              <w:spacing w:line="276" w:lineRule="auto"/>
              <w:rPr>
                <w:sz w:val="28"/>
                <w:szCs w:val="28"/>
              </w:rPr>
            </w:pPr>
          </w:p>
          <w:p w:rsidR="000864F1" w:rsidRDefault="000864F1">
            <w:pPr>
              <w:spacing w:line="276" w:lineRule="auto"/>
              <w:rPr>
                <w:sz w:val="28"/>
                <w:szCs w:val="28"/>
              </w:rPr>
            </w:pPr>
          </w:p>
          <w:p w:rsidR="000864F1" w:rsidRDefault="000864F1" w:rsidP="0026470A">
            <w:pPr>
              <w:spacing w:line="276" w:lineRule="auto"/>
              <w:rPr>
                <w:sz w:val="28"/>
                <w:szCs w:val="28"/>
              </w:rPr>
            </w:pPr>
            <w:r>
              <w:rPr>
                <w:sz w:val="28"/>
                <w:szCs w:val="28"/>
              </w:rPr>
              <w:t xml:space="preserve">      </w:t>
            </w:r>
          </w:p>
        </w:tc>
      </w:tr>
    </w:tbl>
    <w:p w:rsidR="000D11B2" w:rsidRDefault="000D11B2" w:rsidP="000D11B2">
      <w:pPr>
        <w:spacing w:before="27" w:after="27"/>
      </w:pPr>
    </w:p>
    <w:p w:rsidR="000D11B2" w:rsidRDefault="000D11B2" w:rsidP="000D11B2">
      <w:pPr>
        <w:shd w:val="clear" w:color="auto" w:fill="FFFFFF"/>
        <w:spacing w:before="300" w:after="100" w:afterAutospacing="1"/>
        <w:jc w:val="center"/>
        <w:rPr>
          <w:b/>
          <w:bCs/>
          <w:sz w:val="28"/>
          <w:szCs w:val="28"/>
        </w:rPr>
      </w:pPr>
    </w:p>
    <w:p w:rsidR="000D11B2" w:rsidRDefault="000D11B2" w:rsidP="000D11B2">
      <w:pPr>
        <w:shd w:val="clear" w:color="auto" w:fill="FFFFFF"/>
        <w:spacing w:before="300" w:after="100" w:afterAutospacing="1"/>
        <w:jc w:val="center"/>
        <w:rPr>
          <w:b/>
          <w:bCs/>
          <w:sz w:val="28"/>
          <w:szCs w:val="28"/>
        </w:rPr>
      </w:pPr>
    </w:p>
    <w:p w:rsidR="000D11B2" w:rsidRDefault="000D11B2" w:rsidP="000D11B2">
      <w:pPr>
        <w:shd w:val="clear" w:color="auto" w:fill="FFFFFF"/>
        <w:spacing w:before="300" w:after="100" w:afterAutospacing="1"/>
        <w:jc w:val="center"/>
        <w:rPr>
          <w:b/>
          <w:bCs/>
          <w:sz w:val="28"/>
          <w:szCs w:val="28"/>
        </w:rPr>
      </w:pPr>
    </w:p>
    <w:p w:rsidR="000D11B2" w:rsidRDefault="000D11B2">
      <w:pPr>
        <w:spacing w:after="200" w:line="276" w:lineRule="auto"/>
        <w:rPr>
          <w:b/>
          <w:bCs/>
          <w:sz w:val="28"/>
          <w:szCs w:val="28"/>
        </w:rPr>
      </w:pPr>
    </w:p>
    <w:p w:rsidR="000D11B2" w:rsidRDefault="000D11B2" w:rsidP="005C6968">
      <w:pPr>
        <w:shd w:val="clear" w:color="auto" w:fill="FFFFFF"/>
        <w:spacing w:before="300" w:after="100" w:afterAutospacing="1"/>
        <w:rPr>
          <w:b/>
          <w:bCs/>
          <w:sz w:val="28"/>
          <w:szCs w:val="28"/>
        </w:rPr>
      </w:pPr>
    </w:p>
    <w:p w:rsidR="000D11B2" w:rsidRDefault="000D11B2">
      <w:pPr>
        <w:spacing w:after="200" w:line="276" w:lineRule="auto"/>
        <w:rPr>
          <w:b/>
          <w:bCs/>
          <w:sz w:val="28"/>
          <w:szCs w:val="28"/>
        </w:rPr>
      </w:pPr>
      <w:r>
        <w:rPr>
          <w:b/>
          <w:bCs/>
          <w:sz w:val="28"/>
          <w:szCs w:val="28"/>
        </w:rPr>
        <w:br w:type="page"/>
      </w:r>
    </w:p>
    <w:p w:rsidR="00660913" w:rsidRDefault="00660913" w:rsidP="005C6968">
      <w:pPr>
        <w:shd w:val="clear" w:color="auto" w:fill="FFFFFF"/>
        <w:spacing w:before="300" w:after="100" w:afterAutospacing="1"/>
        <w:rPr>
          <w:b/>
          <w:bCs/>
          <w:sz w:val="28"/>
          <w:szCs w:val="28"/>
        </w:rPr>
      </w:pPr>
    </w:p>
    <w:p w:rsidR="00CA7F05" w:rsidRDefault="00CA7F05" w:rsidP="00CA7F05">
      <w:pPr>
        <w:shd w:val="clear" w:color="auto" w:fill="FFFFFF"/>
        <w:spacing w:before="300" w:after="100" w:afterAutospacing="1"/>
        <w:jc w:val="center"/>
        <w:rPr>
          <w:sz w:val="28"/>
          <w:szCs w:val="28"/>
        </w:rPr>
      </w:pPr>
      <w:r>
        <w:rPr>
          <w:b/>
          <w:bCs/>
          <w:sz w:val="28"/>
          <w:szCs w:val="28"/>
        </w:rPr>
        <w:t>Пояснительная записка</w:t>
      </w:r>
    </w:p>
    <w:p w:rsidR="003363F2" w:rsidRPr="00CA50A3" w:rsidRDefault="00CA7F05" w:rsidP="003363F2">
      <w:pPr>
        <w:shd w:val="clear" w:color="auto" w:fill="FFFFFF"/>
        <w:autoSpaceDE w:val="0"/>
        <w:autoSpaceDN w:val="0"/>
        <w:adjustRightInd w:val="0"/>
        <w:ind w:firstLine="567"/>
        <w:jc w:val="both"/>
        <w:rPr>
          <w:sz w:val="28"/>
          <w:szCs w:val="28"/>
        </w:rPr>
      </w:pPr>
      <w:r w:rsidRPr="00CA50A3">
        <w:rPr>
          <w:color w:val="FF0000"/>
          <w:sz w:val="28"/>
          <w:szCs w:val="28"/>
        </w:rPr>
        <w:t xml:space="preserve">        </w:t>
      </w:r>
      <w:r w:rsidR="003363F2" w:rsidRPr="00CA50A3">
        <w:rPr>
          <w:sz w:val="28"/>
          <w:szCs w:val="28"/>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3363F2" w:rsidRPr="00CA50A3" w:rsidRDefault="003363F2" w:rsidP="003363F2">
      <w:pPr>
        <w:ind w:firstLine="567"/>
        <w:jc w:val="both"/>
        <w:rPr>
          <w:sz w:val="28"/>
          <w:szCs w:val="28"/>
        </w:rPr>
      </w:pPr>
      <w:r w:rsidRPr="00CA50A3">
        <w:rPr>
          <w:sz w:val="28"/>
          <w:szCs w:val="28"/>
        </w:rPr>
        <w:t xml:space="preserve">Воспитание гражданина страны – одно из главных условий национального возрождения. Понятие </w:t>
      </w:r>
      <w:r w:rsidRPr="00CA50A3">
        <w:rPr>
          <w:rStyle w:val="af0"/>
          <w:sz w:val="28"/>
          <w:szCs w:val="28"/>
        </w:rPr>
        <w:t>гражданственность</w:t>
      </w:r>
      <w:r w:rsidRPr="00CA50A3">
        <w:rPr>
          <w:sz w:val="28"/>
          <w:szCs w:val="28"/>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CA7F05" w:rsidRPr="003C564B" w:rsidRDefault="003363F2" w:rsidP="003C564B">
      <w:pPr>
        <w:pStyle w:val="af2"/>
        <w:rPr>
          <w:b/>
          <w:sz w:val="28"/>
          <w:szCs w:val="28"/>
        </w:rPr>
      </w:pPr>
      <w:r w:rsidRPr="003C564B">
        <w:rPr>
          <w:sz w:val="28"/>
          <w:szCs w:val="28"/>
        </w:rPr>
        <w:t xml:space="preserve">     </w:t>
      </w:r>
      <w:r w:rsidR="00CA7F05" w:rsidRPr="003C564B">
        <w:rPr>
          <w:sz w:val="28"/>
          <w:szCs w:val="28"/>
        </w:rPr>
        <w:t xml:space="preserve">Нормативно-правовой и методологической основой программы духовно-нравственного развития и </w:t>
      </w:r>
      <w:proofErr w:type="gramStart"/>
      <w:r w:rsidR="00CA7F05" w:rsidRPr="003C564B">
        <w:rPr>
          <w:sz w:val="28"/>
          <w:szCs w:val="28"/>
        </w:rPr>
        <w:t>воспитания</w:t>
      </w:r>
      <w:proofErr w:type="gramEnd"/>
      <w:r w:rsidR="00CA7F05" w:rsidRPr="003C564B">
        <w:rPr>
          <w:sz w:val="28"/>
          <w:szCs w:val="28"/>
        </w:rPr>
        <w:t xml:space="preserve"> обучающихся на ступени основного общего и полного (среднего) образования являются Закон </w:t>
      </w:r>
      <w:r w:rsidR="004E60F0" w:rsidRPr="003C564B">
        <w:rPr>
          <w:sz w:val="28"/>
          <w:szCs w:val="28"/>
        </w:rPr>
        <w:t>РФ</w:t>
      </w:r>
      <w:r w:rsidR="00CA7F05" w:rsidRPr="003C564B">
        <w:rPr>
          <w:sz w:val="28"/>
          <w:szCs w:val="28"/>
        </w:rPr>
        <w:t xml:space="preserve"> «Об образовании», Государственный образовательный Стандарт, Концепция духовно-нравственного развития и воспитания личности гражданина России, Конституция  РФ, ст. 28, ст. 29 (о свободе совести и о свободе информации),</w:t>
      </w:r>
      <w:r w:rsidR="00CA7F05" w:rsidRPr="00CA50A3">
        <w:t xml:space="preserve"> </w:t>
      </w:r>
      <w:r w:rsidR="00CA7F05" w:rsidRPr="003C564B">
        <w:rPr>
          <w:sz w:val="28"/>
          <w:szCs w:val="28"/>
        </w:rPr>
        <w:t xml:space="preserve">Федеральный закон «О свободе совести и религиозных объединениях» (ст. 3, п. 1, ст. 5, п. 4), Международная конвенция «О правах ребенка» </w:t>
      </w:r>
      <w:smartTag w:uri="urn:schemas-microsoft-com:office:smarttags" w:element="metricconverter">
        <w:smartTagPr>
          <w:attr w:name="ProductID" w:val="1989 г"/>
        </w:smartTagPr>
        <w:r w:rsidR="00CA7F05" w:rsidRPr="003C564B">
          <w:rPr>
            <w:sz w:val="28"/>
            <w:szCs w:val="28"/>
          </w:rPr>
          <w:t>1989 г</w:t>
        </w:r>
      </w:smartTag>
      <w:r w:rsidR="00CA7F05" w:rsidRPr="003C564B">
        <w:rPr>
          <w:sz w:val="28"/>
          <w:szCs w:val="28"/>
        </w:rPr>
        <w:t>., «Всеобщая декларация прав человека», Гражданский кодекс РФ, «Основы законодательства РФ о культуре» и другие законодательные акты и нормативные документы, касающиеся сфер образования и культуры</w:t>
      </w:r>
    </w:p>
    <w:p w:rsidR="00CA7F05" w:rsidRPr="003C564B" w:rsidRDefault="003C564B" w:rsidP="003C564B">
      <w:pPr>
        <w:pStyle w:val="13"/>
        <w:rPr>
          <w:rFonts w:ascii="Times New Roman" w:hAnsi="Times New Roman" w:cs="Times New Roman"/>
          <w:sz w:val="28"/>
          <w:szCs w:val="28"/>
        </w:rPr>
      </w:pPr>
      <w:r w:rsidRPr="003C564B">
        <w:rPr>
          <w:rFonts w:ascii="Times New Roman" w:hAnsi="Times New Roman" w:cs="Times New Roman"/>
          <w:sz w:val="28"/>
          <w:szCs w:val="28"/>
        </w:rPr>
        <w:t xml:space="preserve">       </w:t>
      </w:r>
      <w:r w:rsidR="00CA7F05" w:rsidRPr="003C564B">
        <w:rPr>
          <w:rFonts w:ascii="Times New Roman" w:hAnsi="Times New Roman" w:cs="Times New Roman"/>
          <w:sz w:val="28"/>
          <w:szCs w:val="28"/>
        </w:rPr>
        <w:t xml:space="preserve"> 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w:t>
      </w:r>
    </w:p>
    <w:p w:rsidR="00CA7F05" w:rsidRPr="003C564B" w:rsidRDefault="006F2740" w:rsidP="003C564B">
      <w:pPr>
        <w:pStyle w:val="1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A7F05" w:rsidRPr="003C564B">
        <w:rPr>
          <w:rFonts w:ascii="Times New Roman" w:hAnsi="Times New Roman" w:cs="Times New Roman"/>
          <w:sz w:val="28"/>
          <w:szCs w:val="28"/>
        </w:rPr>
        <w:t>МАОУ СОШ №56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w:t>
      </w:r>
      <w:proofErr w:type="gramEnd"/>
      <w:r w:rsidR="00CA7F05" w:rsidRPr="003C564B">
        <w:rPr>
          <w:rFonts w:ascii="Times New Roman" w:hAnsi="Times New Roman" w:cs="Times New Roman"/>
          <w:sz w:val="28"/>
          <w:szCs w:val="28"/>
        </w:rPr>
        <w:t xml:space="preserve"> способностей и формирование основ его социально ответственного поведения в обществе и в семье.</w:t>
      </w:r>
    </w:p>
    <w:p w:rsidR="00CA7F05" w:rsidRPr="003C564B" w:rsidRDefault="006F2740" w:rsidP="003C564B">
      <w:pPr>
        <w:pStyle w:val="13"/>
        <w:rPr>
          <w:rFonts w:ascii="Times New Roman" w:hAnsi="Times New Roman" w:cs="Times New Roman"/>
          <w:sz w:val="28"/>
          <w:szCs w:val="28"/>
        </w:rPr>
      </w:pPr>
      <w:r>
        <w:rPr>
          <w:rFonts w:ascii="Times New Roman" w:hAnsi="Times New Roman" w:cs="Times New Roman"/>
          <w:sz w:val="28"/>
          <w:szCs w:val="28"/>
        </w:rPr>
        <w:t xml:space="preserve">      </w:t>
      </w:r>
      <w:r w:rsidR="00CA7F05" w:rsidRPr="003C564B">
        <w:rPr>
          <w:rFonts w:ascii="Times New Roman" w:hAnsi="Times New Roman" w:cs="Times New Roman"/>
          <w:sz w:val="28"/>
          <w:szCs w:val="28"/>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CA7F05" w:rsidRPr="003C564B" w:rsidRDefault="006F2740" w:rsidP="003C564B">
      <w:pPr>
        <w:pStyle w:val="13"/>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CA7F05" w:rsidRPr="003C564B">
        <w:rPr>
          <w:rFonts w:ascii="Times New Roman" w:hAnsi="Times New Roman" w:cs="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внеурочную,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w:t>
      </w:r>
      <w:r>
        <w:rPr>
          <w:rFonts w:ascii="Times New Roman" w:hAnsi="Times New Roman" w:cs="Times New Roman"/>
          <w:sz w:val="28"/>
          <w:szCs w:val="28"/>
        </w:rPr>
        <w:t xml:space="preserve">их субъектов общественной жизни и </w:t>
      </w:r>
      <w:r w:rsidRPr="006F2740">
        <w:rPr>
          <w:rFonts w:ascii="Times New Roman" w:hAnsi="Times New Roman" w:cs="Times New Roman"/>
          <w:sz w:val="28"/>
          <w:szCs w:val="28"/>
        </w:rPr>
        <w:t xml:space="preserve"> </w:t>
      </w:r>
      <w:r w:rsidRPr="003C564B">
        <w:rPr>
          <w:rFonts w:ascii="Times New Roman" w:hAnsi="Times New Roman" w:cs="Times New Roman"/>
          <w:sz w:val="28"/>
          <w:szCs w:val="28"/>
        </w:rPr>
        <w:t>реализуется по следующим направлениям:</w:t>
      </w:r>
      <w:proofErr w:type="gramEnd"/>
    </w:p>
    <w:p w:rsidR="001C2C67" w:rsidRPr="003C564B" w:rsidRDefault="001C2C67" w:rsidP="00DE69D8">
      <w:pPr>
        <w:pStyle w:val="13"/>
        <w:numPr>
          <w:ilvl w:val="0"/>
          <w:numId w:val="60"/>
        </w:numPr>
        <w:rPr>
          <w:rFonts w:ascii="Times New Roman" w:hAnsi="Times New Roman" w:cs="Times New Roman"/>
          <w:color w:val="000000"/>
          <w:sz w:val="28"/>
          <w:szCs w:val="28"/>
        </w:rPr>
      </w:pPr>
      <w:r w:rsidRPr="003C564B">
        <w:rPr>
          <w:rFonts w:ascii="Times New Roman" w:hAnsi="Times New Roman" w:cs="Times New Roman"/>
          <w:color w:val="000000"/>
          <w:sz w:val="28"/>
          <w:szCs w:val="28"/>
        </w:rPr>
        <w:t>воспитание гражданственности, патриотизма, уважения к правам, свободам и обязанностям человека;</w:t>
      </w:r>
    </w:p>
    <w:p w:rsidR="001C2C67" w:rsidRPr="003C564B" w:rsidRDefault="001C2C67" w:rsidP="00DE69D8">
      <w:pPr>
        <w:pStyle w:val="13"/>
        <w:numPr>
          <w:ilvl w:val="0"/>
          <w:numId w:val="60"/>
        </w:numPr>
        <w:rPr>
          <w:rFonts w:ascii="Times New Roman" w:hAnsi="Times New Roman" w:cs="Times New Roman"/>
          <w:color w:val="000000"/>
          <w:sz w:val="28"/>
          <w:szCs w:val="28"/>
        </w:rPr>
      </w:pPr>
      <w:r w:rsidRPr="003C564B">
        <w:rPr>
          <w:rFonts w:ascii="Times New Roman" w:hAnsi="Times New Roman" w:cs="Times New Roman"/>
          <w:color w:val="000000"/>
          <w:sz w:val="28"/>
          <w:szCs w:val="28"/>
        </w:rPr>
        <w:t>воспитание нравственных чувств и этического сознания;</w:t>
      </w:r>
    </w:p>
    <w:p w:rsidR="001C2C67" w:rsidRPr="003C564B" w:rsidRDefault="001C2C67" w:rsidP="00DE69D8">
      <w:pPr>
        <w:pStyle w:val="13"/>
        <w:numPr>
          <w:ilvl w:val="0"/>
          <w:numId w:val="60"/>
        </w:numPr>
        <w:rPr>
          <w:rFonts w:ascii="Times New Roman" w:hAnsi="Times New Roman" w:cs="Times New Roman"/>
          <w:color w:val="000000"/>
          <w:sz w:val="28"/>
          <w:szCs w:val="28"/>
        </w:rPr>
      </w:pPr>
      <w:r w:rsidRPr="003C564B">
        <w:rPr>
          <w:rFonts w:ascii="Times New Roman" w:hAnsi="Times New Roman" w:cs="Times New Roman"/>
          <w:color w:val="000000"/>
          <w:sz w:val="28"/>
          <w:szCs w:val="28"/>
        </w:rPr>
        <w:t>воспитание трудолюбия, творческого отношения к учению, труду, жизни;</w:t>
      </w:r>
    </w:p>
    <w:p w:rsidR="001C2C67" w:rsidRPr="003C564B" w:rsidRDefault="001C2C67" w:rsidP="00DE69D8">
      <w:pPr>
        <w:pStyle w:val="13"/>
        <w:numPr>
          <w:ilvl w:val="0"/>
          <w:numId w:val="60"/>
        </w:numPr>
        <w:rPr>
          <w:rFonts w:ascii="Times New Roman" w:hAnsi="Times New Roman" w:cs="Times New Roman"/>
          <w:sz w:val="28"/>
          <w:szCs w:val="28"/>
        </w:rPr>
      </w:pPr>
      <w:r w:rsidRPr="003C564B">
        <w:rPr>
          <w:rFonts w:ascii="Times New Roman" w:hAnsi="Times New Roman" w:cs="Times New Roman"/>
          <w:sz w:val="28"/>
          <w:szCs w:val="28"/>
        </w:rPr>
        <w:t>формирование ценностного отношения к здоровью и здоровому образу жизни;</w:t>
      </w:r>
    </w:p>
    <w:p w:rsidR="001C2C67" w:rsidRPr="003C564B" w:rsidRDefault="001C2C67" w:rsidP="00DE69D8">
      <w:pPr>
        <w:pStyle w:val="13"/>
        <w:numPr>
          <w:ilvl w:val="0"/>
          <w:numId w:val="60"/>
        </w:numPr>
        <w:rPr>
          <w:rFonts w:ascii="Times New Roman" w:hAnsi="Times New Roman" w:cs="Times New Roman"/>
          <w:color w:val="000000"/>
          <w:sz w:val="28"/>
          <w:szCs w:val="28"/>
        </w:rPr>
      </w:pPr>
      <w:r w:rsidRPr="003C564B">
        <w:rPr>
          <w:rFonts w:ascii="Times New Roman" w:hAnsi="Times New Roman" w:cs="Times New Roman"/>
          <w:color w:val="000000"/>
          <w:sz w:val="28"/>
          <w:szCs w:val="28"/>
        </w:rPr>
        <w:t>воспитание ценностного отношения к природе, окружающей среде;</w:t>
      </w:r>
    </w:p>
    <w:p w:rsidR="001C2C67" w:rsidRPr="003C564B" w:rsidRDefault="001C2C67" w:rsidP="00DE69D8">
      <w:pPr>
        <w:pStyle w:val="13"/>
        <w:numPr>
          <w:ilvl w:val="0"/>
          <w:numId w:val="60"/>
        </w:numPr>
        <w:rPr>
          <w:rFonts w:ascii="Times New Roman" w:hAnsi="Times New Roman" w:cs="Times New Roman"/>
          <w:color w:val="000000"/>
          <w:sz w:val="28"/>
          <w:szCs w:val="28"/>
        </w:rPr>
      </w:pPr>
      <w:r w:rsidRPr="003C564B">
        <w:rPr>
          <w:rFonts w:ascii="Times New Roman" w:hAnsi="Times New Roman" w:cs="Times New Roman"/>
          <w:color w:val="000000"/>
          <w:sz w:val="28"/>
          <w:szCs w:val="28"/>
        </w:rPr>
        <w:t xml:space="preserve">воспитание ценностного отношения к </w:t>
      </w:r>
      <w:proofErr w:type="gramStart"/>
      <w:r w:rsidRPr="003C564B">
        <w:rPr>
          <w:rFonts w:ascii="Times New Roman" w:hAnsi="Times New Roman" w:cs="Times New Roman"/>
          <w:color w:val="000000"/>
          <w:sz w:val="28"/>
          <w:szCs w:val="28"/>
        </w:rPr>
        <w:t>прекрасному</w:t>
      </w:r>
      <w:proofErr w:type="gramEnd"/>
      <w:r w:rsidRPr="003C564B">
        <w:rPr>
          <w:rFonts w:ascii="Times New Roman" w:hAnsi="Times New Roman" w:cs="Times New Roman"/>
          <w:color w:val="000000"/>
          <w:sz w:val="28"/>
          <w:szCs w:val="28"/>
        </w:rPr>
        <w:t>, формирование представлений об эстетических идеалах и ценностях.</w:t>
      </w:r>
    </w:p>
    <w:p w:rsidR="001C2C67" w:rsidRPr="003C564B" w:rsidRDefault="006F2740" w:rsidP="003C564B">
      <w:pPr>
        <w:pStyle w:val="13"/>
        <w:rPr>
          <w:rFonts w:ascii="Times New Roman" w:hAnsi="Times New Roman" w:cs="Times New Roman"/>
          <w:sz w:val="28"/>
          <w:szCs w:val="28"/>
        </w:rPr>
      </w:pPr>
      <w:r>
        <w:rPr>
          <w:rFonts w:ascii="Times New Roman" w:hAnsi="Times New Roman" w:cs="Times New Roman"/>
          <w:sz w:val="28"/>
          <w:szCs w:val="28"/>
        </w:rPr>
        <w:t xml:space="preserve">         </w:t>
      </w:r>
      <w:r w:rsidR="001C2C67" w:rsidRPr="003C564B">
        <w:rPr>
          <w:rFonts w:ascii="Times New Roman" w:hAnsi="Times New Roman" w:cs="Times New Roman"/>
          <w:sz w:val="28"/>
          <w:szCs w:val="28"/>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1C2C67" w:rsidRPr="003C564B" w:rsidRDefault="006F2740" w:rsidP="003C564B">
      <w:pPr>
        <w:pStyle w:val="13"/>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C2C67" w:rsidRPr="003C564B">
        <w:rPr>
          <w:rFonts w:ascii="Times New Roman" w:hAnsi="Times New Roman" w:cs="Times New Roman"/>
          <w:color w:val="000000"/>
          <w:sz w:val="28"/>
          <w:szCs w:val="28"/>
        </w:rPr>
        <w:t xml:space="preserve">Данная программа содержит теоретические положения и методические рекомендации по организации целостного пространства воспитания и </w:t>
      </w:r>
      <w:proofErr w:type="gramStart"/>
      <w:r w:rsidR="001C2C67" w:rsidRPr="003C564B">
        <w:rPr>
          <w:rFonts w:ascii="Times New Roman" w:hAnsi="Times New Roman" w:cs="Times New Roman"/>
          <w:color w:val="000000"/>
          <w:sz w:val="28"/>
          <w:szCs w:val="28"/>
        </w:rPr>
        <w:t>социализации</w:t>
      </w:r>
      <w:proofErr w:type="gramEnd"/>
      <w:r w:rsidR="001C2C67" w:rsidRPr="003C564B">
        <w:rPr>
          <w:rFonts w:ascii="Times New Roman" w:hAnsi="Times New Roman" w:cs="Times New Roman"/>
          <w:color w:val="000000"/>
          <w:sz w:val="28"/>
          <w:szCs w:val="28"/>
        </w:rPr>
        <w:t xml:space="preserve"> обучающихся и является документом, определяющим воспитательную деятельность образовательного учреждения.</w:t>
      </w:r>
    </w:p>
    <w:p w:rsidR="001C2C67" w:rsidRPr="00CA50A3" w:rsidRDefault="001C2C67" w:rsidP="001C2C67">
      <w:pPr>
        <w:spacing w:before="27" w:after="27"/>
        <w:ind w:firstLine="567"/>
        <w:jc w:val="center"/>
        <w:rPr>
          <w:sz w:val="28"/>
          <w:szCs w:val="28"/>
        </w:rPr>
      </w:pPr>
      <w:r w:rsidRPr="00CA50A3">
        <w:rPr>
          <w:b/>
          <w:bCs/>
          <w:sz w:val="28"/>
          <w:szCs w:val="28"/>
        </w:rPr>
        <w:t>Этапы реализации Программы</w:t>
      </w:r>
    </w:p>
    <w:p w:rsidR="001C2C67" w:rsidRPr="00CA50A3" w:rsidRDefault="001C2C67" w:rsidP="00DE69D8">
      <w:pPr>
        <w:numPr>
          <w:ilvl w:val="0"/>
          <w:numId w:val="1"/>
        </w:numPr>
        <w:spacing w:before="100" w:beforeAutospacing="1" w:after="100" w:afterAutospacing="1"/>
        <w:rPr>
          <w:sz w:val="28"/>
          <w:szCs w:val="28"/>
        </w:rPr>
      </w:pPr>
      <w:r w:rsidRPr="00CA50A3">
        <w:rPr>
          <w:i/>
          <w:iCs/>
          <w:sz w:val="28"/>
          <w:szCs w:val="28"/>
        </w:rPr>
        <w:t xml:space="preserve">I этап – </w:t>
      </w:r>
      <w:r w:rsidRPr="00CA50A3">
        <w:rPr>
          <w:sz w:val="28"/>
          <w:szCs w:val="28"/>
          <w:u w:val="single"/>
        </w:rPr>
        <w:t>подготовительный</w:t>
      </w:r>
      <w:r w:rsidR="00CA50A3">
        <w:rPr>
          <w:sz w:val="28"/>
          <w:szCs w:val="28"/>
        </w:rPr>
        <w:t xml:space="preserve"> (2012-2013</w:t>
      </w:r>
      <w:r w:rsidRPr="00CA50A3">
        <w:rPr>
          <w:sz w:val="28"/>
          <w:szCs w:val="28"/>
        </w:rPr>
        <w:t xml:space="preserve"> гг.) </w:t>
      </w:r>
    </w:p>
    <w:p w:rsidR="001C2C67" w:rsidRPr="00CA50A3" w:rsidRDefault="00C50BA0" w:rsidP="001C2C67">
      <w:pPr>
        <w:pStyle w:val="a3"/>
        <w:ind w:firstLine="567"/>
        <w:jc w:val="both"/>
        <w:rPr>
          <w:sz w:val="28"/>
          <w:szCs w:val="28"/>
        </w:rPr>
      </w:pPr>
      <w:r>
        <w:rPr>
          <w:sz w:val="28"/>
          <w:szCs w:val="28"/>
        </w:rPr>
        <w:t xml:space="preserve">  </w:t>
      </w:r>
      <w:r w:rsidR="001C2C67" w:rsidRPr="00CA50A3">
        <w:rPr>
          <w:sz w:val="28"/>
          <w:szCs w:val="28"/>
        </w:rPr>
        <w:t xml:space="preserve">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1C2C67" w:rsidRPr="00CA50A3" w:rsidRDefault="001C2C67" w:rsidP="00DE69D8">
      <w:pPr>
        <w:numPr>
          <w:ilvl w:val="0"/>
          <w:numId w:val="2"/>
        </w:numPr>
        <w:spacing w:before="100" w:beforeAutospacing="1" w:after="100" w:afterAutospacing="1"/>
        <w:jc w:val="both"/>
        <w:rPr>
          <w:sz w:val="28"/>
          <w:szCs w:val="28"/>
        </w:rPr>
      </w:pPr>
      <w:r w:rsidRPr="00CA50A3">
        <w:rPr>
          <w:i/>
          <w:iCs/>
          <w:sz w:val="28"/>
          <w:szCs w:val="28"/>
        </w:rPr>
        <w:t xml:space="preserve">II этап – </w:t>
      </w:r>
      <w:r w:rsidRPr="00CA50A3">
        <w:rPr>
          <w:sz w:val="28"/>
          <w:szCs w:val="28"/>
          <w:u w:val="single"/>
        </w:rPr>
        <w:t>практический</w:t>
      </w:r>
      <w:r w:rsidR="00CA50A3">
        <w:rPr>
          <w:sz w:val="28"/>
          <w:szCs w:val="28"/>
        </w:rPr>
        <w:t xml:space="preserve"> (2013</w:t>
      </w:r>
      <w:r w:rsidRPr="00CA50A3">
        <w:rPr>
          <w:sz w:val="28"/>
          <w:szCs w:val="28"/>
        </w:rPr>
        <w:t xml:space="preserve">-2015 гг.) </w:t>
      </w:r>
    </w:p>
    <w:p w:rsidR="001C2C67" w:rsidRPr="00CA50A3" w:rsidRDefault="001C2C67" w:rsidP="001C2C67">
      <w:pPr>
        <w:pStyle w:val="a3"/>
        <w:ind w:firstLine="567"/>
        <w:jc w:val="both"/>
        <w:rPr>
          <w:sz w:val="28"/>
          <w:szCs w:val="28"/>
        </w:rPr>
      </w:pPr>
      <w:r w:rsidRPr="00CA50A3">
        <w:rPr>
          <w:sz w:val="28"/>
          <w:szCs w:val="28"/>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1C2C67" w:rsidRPr="00CA50A3" w:rsidRDefault="001C2C67" w:rsidP="00DE69D8">
      <w:pPr>
        <w:numPr>
          <w:ilvl w:val="0"/>
          <w:numId w:val="3"/>
        </w:numPr>
        <w:spacing w:before="100" w:beforeAutospacing="1" w:after="100" w:afterAutospacing="1"/>
        <w:jc w:val="both"/>
        <w:rPr>
          <w:sz w:val="28"/>
          <w:szCs w:val="28"/>
        </w:rPr>
      </w:pPr>
      <w:r w:rsidRPr="00CA50A3">
        <w:rPr>
          <w:i/>
          <w:iCs/>
          <w:sz w:val="28"/>
          <w:szCs w:val="28"/>
        </w:rPr>
        <w:t xml:space="preserve">III этап – </w:t>
      </w:r>
      <w:r w:rsidRPr="00CA50A3">
        <w:rPr>
          <w:sz w:val="28"/>
          <w:szCs w:val="28"/>
          <w:u w:val="single"/>
        </w:rPr>
        <w:t>обобщающий</w:t>
      </w:r>
      <w:r w:rsidR="00CA50A3">
        <w:rPr>
          <w:sz w:val="28"/>
          <w:szCs w:val="28"/>
        </w:rPr>
        <w:t xml:space="preserve"> (2016</w:t>
      </w:r>
      <w:r w:rsidRPr="00CA50A3">
        <w:rPr>
          <w:sz w:val="28"/>
          <w:szCs w:val="28"/>
        </w:rPr>
        <w:t xml:space="preserve">-2017 гг.) </w:t>
      </w:r>
    </w:p>
    <w:p w:rsidR="00CA7F05" w:rsidRPr="00660913" w:rsidRDefault="001C2C67" w:rsidP="00660913">
      <w:pPr>
        <w:pStyle w:val="a3"/>
        <w:ind w:firstLine="567"/>
        <w:jc w:val="both"/>
        <w:rPr>
          <w:sz w:val="28"/>
          <w:szCs w:val="28"/>
        </w:rPr>
      </w:pPr>
      <w:r w:rsidRPr="00CA50A3">
        <w:rPr>
          <w:sz w:val="28"/>
          <w:szCs w:val="28"/>
        </w:rPr>
        <w:lastRenderedPageBreak/>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3B7089" w:rsidRPr="00CA50A3" w:rsidRDefault="003B7089" w:rsidP="003B7089">
      <w:pPr>
        <w:jc w:val="both"/>
        <w:rPr>
          <w:b/>
          <w:sz w:val="28"/>
          <w:szCs w:val="28"/>
        </w:rPr>
      </w:pPr>
      <w:r w:rsidRPr="00CA50A3">
        <w:rPr>
          <w:b/>
          <w:bCs/>
          <w:sz w:val="28"/>
          <w:szCs w:val="28"/>
          <w:lang w:val="en-US"/>
        </w:rPr>
        <w:t>I</w:t>
      </w:r>
      <w:r w:rsidR="004E60F0" w:rsidRPr="00CA50A3">
        <w:rPr>
          <w:b/>
          <w:bCs/>
          <w:sz w:val="28"/>
          <w:szCs w:val="28"/>
        </w:rPr>
        <w:t xml:space="preserve">. </w:t>
      </w:r>
      <w:r w:rsidRPr="00CA50A3">
        <w:rPr>
          <w:b/>
          <w:sz w:val="28"/>
          <w:szCs w:val="28"/>
        </w:rPr>
        <w:t xml:space="preserve">Цель и задачи программы воспитания </w:t>
      </w:r>
      <w:r w:rsidR="0026470A">
        <w:rPr>
          <w:b/>
          <w:sz w:val="28"/>
          <w:szCs w:val="28"/>
        </w:rPr>
        <w:t xml:space="preserve">и социализации </w:t>
      </w:r>
      <w:r w:rsidRPr="00CA50A3">
        <w:rPr>
          <w:b/>
          <w:sz w:val="28"/>
          <w:szCs w:val="28"/>
        </w:rPr>
        <w:t>обучающихся на ступени основного общего образования</w:t>
      </w:r>
    </w:p>
    <w:p w:rsidR="00A504BC" w:rsidRPr="00CA50A3" w:rsidRDefault="00A504BC" w:rsidP="00A504BC">
      <w:pPr>
        <w:pStyle w:val="a3"/>
        <w:spacing w:after="0"/>
        <w:ind w:firstLine="567"/>
        <w:jc w:val="both"/>
        <w:rPr>
          <w:b/>
          <w:bCs/>
          <w:sz w:val="28"/>
          <w:szCs w:val="28"/>
        </w:rPr>
      </w:pPr>
    </w:p>
    <w:p w:rsidR="00A504BC" w:rsidRPr="00CA50A3" w:rsidRDefault="00A504BC" w:rsidP="00A504BC">
      <w:pPr>
        <w:pStyle w:val="a3"/>
        <w:spacing w:after="0"/>
        <w:ind w:firstLine="567"/>
        <w:jc w:val="both"/>
        <w:rPr>
          <w:sz w:val="28"/>
          <w:szCs w:val="28"/>
        </w:rPr>
      </w:pPr>
      <w:r w:rsidRPr="00CA50A3">
        <w:rPr>
          <w:b/>
          <w:bCs/>
          <w:sz w:val="28"/>
          <w:szCs w:val="28"/>
        </w:rPr>
        <w:t xml:space="preserve">Воспитание – </w:t>
      </w:r>
      <w:r w:rsidRPr="00CA50A3">
        <w:rPr>
          <w:sz w:val="28"/>
          <w:szCs w:val="28"/>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A504BC" w:rsidRPr="00CA50A3" w:rsidRDefault="00A504BC" w:rsidP="00A504BC">
      <w:pPr>
        <w:pStyle w:val="a3"/>
        <w:spacing w:after="0"/>
        <w:ind w:firstLine="567"/>
        <w:jc w:val="both"/>
        <w:rPr>
          <w:sz w:val="28"/>
          <w:szCs w:val="28"/>
        </w:rPr>
      </w:pPr>
      <w:r w:rsidRPr="00CA50A3">
        <w:rPr>
          <w:rStyle w:val="af1"/>
          <w:iCs/>
          <w:sz w:val="28"/>
          <w:szCs w:val="28"/>
        </w:rPr>
        <w:t>Духовно-нравственное воспитание</w:t>
      </w:r>
      <w:r w:rsidRPr="00CA50A3">
        <w:rPr>
          <w:sz w:val="28"/>
          <w:szCs w:val="28"/>
        </w:rPr>
        <w:t xml:space="preserve"> – педагогически организованный процесс усвоения и принятия </w:t>
      </w:r>
      <w:proofErr w:type="gramStart"/>
      <w:r w:rsidRPr="00CA50A3">
        <w:rPr>
          <w:sz w:val="28"/>
          <w:szCs w:val="28"/>
        </w:rPr>
        <w:t>обучающимся</w:t>
      </w:r>
      <w:proofErr w:type="gramEnd"/>
      <w:r w:rsidRPr="00CA50A3">
        <w:rPr>
          <w:sz w:val="28"/>
          <w:szCs w:val="28"/>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D056B1" w:rsidRPr="00CA50A3" w:rsidRDefault="00A504BC" w:rsidP="001C1726">
      <w:pPr>
        <w:pStyle w:val="a3"/>
        <w:spacing w:after="0"/>
        <w:ind w:firstLine="567"/>
        <w:jc w:val="both"/>
        <w:rPr>
          <w:sz w:val="28"/>
          <w:szCs w:val="28"/>
        </w:rPr>
      </w:pPr>
      <w:r w:rsidRPr="00CA50A3">
        <w:rPr>
          <w:rStyle w:val="af1"/>
          <w:iCs/>
          <w:sz w:val="28"/>
          <w:szCs w:val="28"/>
        </w:rPr>
        <w:t>Духовно-нравственное развитие</w:t>
      </w:r>
      <w:r w:rsidRPr="00CA50A3">
        <w:rPr>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056B1" w:rsidRPr="00660913" w:rsidRDefault="00D056B1" w:rsidP="00D056B1">
      <w:pPr>
        <w:shd w:val="clear" w:color="auto" w:fill="FFFFFF"/>
        <w:autoSpaceDE w:val="0"/>
        <w:autoSpaceDN w:val="0"/>
        <w:adjustRightInd w:val="0"/>
        <w:ind w:firstLine="567"/>
        <w:jc w:val="both"/>
        <w:rPr>
          <w:sz w:val="28"/>
          <w:szCs w:val="28"/>
        </w:rPr>
      </w:pPr>
      <w:r w:rsidRPr="00660913">
        <w:rPr>
          <w:sz w:val="28"/>
          <w:szCs w:val="28"/>
        </w:rPr>
        <w:t xml:space="preserve">Цель духовно-нравственного развития и </w:t>
      </w:r>
      <w:proofErr w:type="gramStart"/>
      <w:r w:rsidRPr="00660913">
        <w:rPr>
          <w:sz w:val="28"/>
          <w:szCs w:val="28"/>
        </w:rPr>
        <w:t>воспитания</w:t>
      </w:r>
      <w:proofErr w:type="gramEnd"/>
      <w:r w:rsidRPr="00660913">
        <w:rPr>
          <w:sz w:val="28"/>
          <w:szCs w:val="28"/>
        </w:rPr>
        <w:t xml:space="preserve"> обучающихся должна отражать </w:t>
      </w:r>
      <w:r w:rsidRPr="00660913">
        <w:rPr>
          <w:b/>
          <w:bCs/>
          <w:sz w:val="28"/>
          <w:szCs w:val="28"/>
        </w:rPr>
        <w:t>нравственный портрет идеально воспитанного школьника:</w:t>
      </w:r>
    </w:p>
    <w:p w:rsidR="00D056B1" w:rsidRPr="00660913" w:rsidRDefault="00D056B1" w:rsidP="00DE69D8">
      <w:pPr>
        <w:numPr>
          <w:ilvl w:val="0"/>
          <w:numId w:val="4"/>
        </w:numPr>
        <w:shd w:val="clear" w:color="auto" w:fill="FFFFFF"/>
        <w:autoSpaceDE w:val="0"/>
        <w:autoSpaceDN w:val="0"/>
        <w:adjustRightInd w:val="0"/>
        <w:jc w:val="both"/>
        <w:rPr>
          <w:sz w:val="28"/>
          <w:szCs w:val="28"/>
        </w:rPr>
      </w:pPr>
      <w:r w:rsidRPr="00660913">
        <w:rPr>
          <w:sz w:val="28"/>
          <w:szCs w:val="28"/>
        </w:rPr>
        <w:t>любящий свой край и свою Родину;</w:t>
      </w:r>
    </w:p>
    <w:p w:rsidR="00D056B1" w:rsidRPr="00660913" w:rsidRDefault="00D056B1" w:rsidP="00DE69D8">
      <w:pPr>
        <w:numPr>
          <w:ilvl w:val="0"/>
          <w:numId w:val="4"/>
        </w:numPr>
        <w:shd w:val="clear" w:color="auto" w:fill="FFFFFF"/>
        <w:autoSpaceDE w:val="0"/>
        <w:autoSpaceDN w:val="0"/>
        <w:adjustRightInd w:val="0"/>
        <w:jc w:val="both"/>
        <w:rPr>
          <w:sz w:val="28"/>
          <w:szCs w:val="28"/>
        </w:rPr>
      </w:pPr>
      <w:proofErr w:type="gramStart"/>
      <w:r w:rsidRPr="00660913">
        <w:rPr>
          <w:sz w:val="28"/>
          <w:szCs w:val="28"/>
        </w:rPr>
        <w:t>уважающий</w:t>
      </w:r>
      <w:proofErr w:type="gramEnd"/>
      <w:r w:rsidRPr="00660913">
        <w:rPr>
          <w:sz w:val="28"/>
          <w:szCs w:val="28"/>
        </w:rPr>
        <w:t xml:space="preserve"> и принимающий ценности семьи и общества;</w:t>
      </w:r>
    </w:p>
    <w:p w:rsidR="00D056B1" w:rsidRPr="00660913" w:rsidRDefault="00D056B1" w:rsidP="00DE69D8">
      <w:pPr>
        <w:numPr>
          <w:ilvl w:val="0"/>
          <w:numId w:val="4"/>
        </w:numPr>
        <w:shd w:val="clear" w:color="auto" w:fill="FFFFFF"/>
        <w:autoSpaceDE w:val="0"/>
        <w:autoSpaceDN w:val="0"/>
        <w:adjustRightInd w:val="0"/>
        <w:jc w:val="both"/>
        <w:rPr>
          <w:sz w:val="28"/>
          <w:szCs w:val="28"/>
        </w:rPr>
      </w:pPr>
      <w:proofErr w:type="gramStart"/>
      <w:r w:rsidRPr="00660913">
        <w:rPr>
          <w:sz w:val="28"/>
          <w:szCs w:val="28"/>
        </w:rPr>
        <w:t>соблюдающий</w:t>
      </w:r>
      <w:proofErr w:type="gramEnd"/>
      <w:r w:rsidRPr="00660913">
        <w:rPr>
          <w:sz w:val="28"/>
          <w:szCs w:val="28"/>
        </w:rPr>
        <w:t xml:space="preserve"> нормы и правила общения;</w:t>
      </w:r>
    </w:p>
    <w:p w:rsidR="00D056B1" w:rsidRPr="00660913" w:rsidRDefault="00D056B1" w:rsidP="00DE69D8">
      <w:pPr>
        <w:numPr>
          <w:ilvl w:val="0"/>
          <w:numId w:val="4"/>
        </w:numPr>
        <w:shd w:val="clear" w:color="auto" w:fill="FFFFFF"/>
        <w:autoSpaceDE w:val="0"/>
        <w:autoSpaceDN w:val="0"/>
        <w:adjustRightInd w:val="0"/>
        <w:jc w:val="both"/>
        <w:rPr>
          <w:sz w:val="28"/>
          <w:szCs w:val="28"/>
        </w:rPr>
      </w:pPr>
      <w:proofErr w:type="gramStart"/>
      <w:r w:rsidRPr="00660913">
        <w:rPr>
          <w:sz w:val="28"/>
          <w:szCs w:val="28"/>
        </w:rPr>
        <w:t>проявляющий</w:t>
      </w:r>
      <w:proofErr w:type="gramEnd"/>
      <w:r w:rsidRPr="00660913">
        <w:rPr>
          <w:sz w:val="28"/>
          <w:szCs w:val="28"/>
        </w:rPr>
        <w:t xml:space="preserve"> уважение и терпимость к чужому мнению;</w:t>
      </w:r>
    </w:p>
    <w:p w:rsidR="00D056B1" w:rsidRPr="00660913" w:rsidRDefault="00D056B1" w:rsidP="00DE69D8">
      <w:pPr>
        <w:numPr>
          <w:ilvl w:val="0"/>
          <w:numId w:val="4"/>
        </w:numPr>
        <w:shd w:val="clear" w:color="auto" w:fill="FFFFFF"/>
        <w:autoSpaceDE w:val="0"/>
        <w:autoSpaceDN w:val="0"/>
        <w:adjustRightInd w:val="0"/>
        <w:jc w:val="both"/>
        <w:rPr>
          <w:sz w:val="28"/>
          <w:szCs w:val="28"/>
        </w:rPr>
      </w:pPr>
      <w:proofErr w:type="gramStart"/>
      <w:r w:rsidRPr="00660913">
        <w:rPr>
          <w:sz w:val="28"/>
          <w:szCs w:val="28"/>
        </w:rPr>
        <w:t>умеющий</w:t>
      </w:r>
      <w:proofErr w:type="gramEnd"/>
      <w:r w:rsidRPr="00660913">
        <w:rPr>
          <w:sz w:val="28"/>
          <w:szCs w:val="28"/>
        </w:rPr>
        <w:t xml:space="preserve"> грамотно разрешать конфликты в общении;</w:t>
      </w:r>
    </w:p>
    <w:p w:rsidR="00D056B1" w:rsidRPr="00660913" w:rsidRDefault="00D056B1" w:rsidP="00DE69D8">
      <w:pPr>
        <w:numPr>
          <w:ilvl w:val="0"/>
          <w:numId w:val="4"/>
        </w:numPr>
        <w:shd w:val="clear" w:color="auto" w:fill="FFFFFF"/>
        <w:autoSpaceDE w:val="0"/>
        <w:autoSpaceDN w:val="0"/>
        <w:adjustRightInd w:val="0"/>
        <w:jc w:val="both"/>
        <w:rPr>
          <w:sz w:val="28"/>
          <w:szCs w:val="28"/>
        </w:rPr>
      </w:pPr>
      <w:r w:rsidRPr="00660913">
        <w:rPr>
          <w:sz w:val="28"/>
          <w:szCs w:val="28"/>
        </w:rPr>
        <w:t>любознательный, интересующийся, активно познающий мир;</w:t>
      </w:r>
    </w:p>
    <w:p w:rsidR="00D056B1" w:rsidRPr="00660913" w:rsidRDefault="00D056B1" w:rsidP="00DE69D8">
      <w:pPr>
        <w:numPr>
          <w:ilvl w:val="0"/>
          <w:numId w:val="4"/>
        </w:numPr>
        <w:shd w:val="clear" w:color="auto" w:fill="FFFFFF"/>
        <w:autoSpaceDE w:val="0"/>
        <w:autoSpaceDN w:val="0"/>
        <w:adjustRightInd w:val="0"/>
        <w:jc w:val="both"/>
        <w:rPr>
          <w:sz w:val="28"/>
          <w:szCs w:val="28"/>
        </w:rPr>
      </w:pPr>
      <w:proofErr w:type="gramStart"/>
      <w:r w:rsidRPr="00660913">
        <w:rPr>
          <w:sz w:val="28"/>
          <w:szCs w:val="28"/>
        </w:rPr>
        <w:t>умеющий</w:t>
      </w:r>
      <w:proofErr w:type="gramEnd"/>
      <w:r w:rsidRPr="00660913">
        <w:rPr>
          <w:sz w:val="28"/>
          <w:szCs w:val="28"/>
        </w:rPr>
        <w:t xml:space="preserve"> учиться, способный организовать свою деятельность, умеющий пользоваться информационными источниками;</w:t>
      </w:r>
    </w:p>
    <w:p w:rsidR="00D056B1" w:rsidRPr="00660913" w:rsidRDefault="00D056B1" w:rsidP="00DE69D8">
      <w:pPr>
        <w:numPr>
          <w:ilvl w:val="0"/>
          <w:numId w:val="4"/>
        </w:numPr>
        <w:shd w:val="clear" w:color="auto" w:fill="FFFFFF"/>
        <w:autoSpaceDE w:val="0"/>
        <w:autoSpaceDN w:val="0"/>
        <w:adjustRightInd w:val="0"/>
        <w:jc w:val="both"/>
        <w:rPr>
          <w:sz w:val="28"/>
          <w:szCs w:val="28"/>
        </w:rPr>
      </w:pPr>
      <w:proofErr w:type="gramStart"/>
      <w:r w:rsidRPr="00660913">
        <w:rPr>
          <w:sz w:val="28"/>
          <w:szCs w:val="28"/>
        </w:rPr>
        <w:t>готовый</w:t>
      </w:r>
      <w:proofErr w:type="gramEnd"/>
      <w:r w:rsidRPr="00660913">
        <w:rPr>
          <w:sz w:val="28"/>
          <w:szCs w:val="28"/>
        </w:rPr>
        <w:t xml:space="preserve"> самостоятельно действовать и отвечать за свои поступки перед семьей и школой;</w:t>
      </w:r>
    </w:p>
    <w:p w:rsidR="00D056B1" w:rsidRPr="00660913" w:rsidRDefault="00D056B1" w:rsidP="00DE69D8">
      <w:pPr>
        <w:numPr>
          <w:ilvl w:val="0"/>
          <w:numId w:val="4"/>
        </w:numPr>
        <w:shd w:val="clear" w:color="auto" w:fill="FFFFFF"/>
        <w:autoSpaceDE w:val="0"/>
        <w:autoSpaceDN w:val="0"/>
        <w:adjustRightInd w:val="0"/>
        <w:jc w:val="both"/>
        <w:rPr>
          <w:sz w:val="28"/>
          <w:szCs w:val="28"/>
        </w:rPr>
      </w:pPr>
      <w:r w:rsidRPr="00660913">
        <w:rPr>
          <w:sz w:val="28"/>
          <w:szCs w:val="28"/>
        </w:rPr>
        <w:t>честный и справедливый;</w:t>
      </w:r>
    </w:p>
    <w:p w:rsidR="00D056B1" w:rsidRPr="00660913" w:rsidRDefault="00D056B1" w:rsidP="00DE69D8">
      <w:pPr>
        <w:numPr>
          <w:ilvl w:val="0"/>
          <w:numId w:val="4"/>
        </w:numPr>
        <w:shd w:val="clear" w:color="auto" w:fill="FFFFFF"/>
        <w:autoSpaceDE w:val="0"/>
        <w:autoSpaceDN w:val="0"/>
        <w:adjustRightInd w:val="0"/>
        <w:jc w:val="both"/>
        <w:rPr>
          <w:sz w:val="28"/>
          <w:szCs w:val="28"/>
        </w:rPr>
      </w:pPr>
      <w:proofErr w:type="gramStart"/>
      <w:r w:rsidRPr="00660913">
        <w:rPr>
          <w:sz w:val="28"/>
          <w:szCs w:val="28"/>
        </w:rPr>
        <w:t>творящий</w:t>
      </w:r>
      <w:proofErr w:type="gramEnd"/>
      <w:r w:rsidRPr="00660913">
        <w:rPr>
          <w:sz w:val="28"/>
          <w:szCs w:val="28"/>
        </w:rPr>
        <w:t xml:space="preserve"> и оберегающий красоту мира;</w:t>
      </w:r>
    </w:p>
    <w:p w:rsidR="00D056B1" w:rsidRPr="00660913" w:rsidRDefault="00D056B1" w:rsidP="00DE69D8">
      <w:pPr>
        <w:numPr>
          <w:ilvl w:val="0"/>
          <w:numId w:val="4"/>
        </w:numPr>
        <w:shd w:val="clear" w:color="auto" w:fill="FFFFFF"/>
        <w:autoSpaceDE w:val="0"/>
        <w:autoSpaceDN w:val="0"/>
        <w:adjustRightInd w:val="0"/>
        <w:jc w:val="both"/>
        <w:rPr>
          <w:sz w:val="28"/>
          <w:szCs w:val="28"/>
        </w:rPr>
      </w:pPr>
      <w:proofErr w:type="gramStart"/>
      <w:r w:rsidRPr="00660913">
        <w:rPr>
          <w:sz w:val="28"/>
          <w:szCs w:val="28"/>
        </w:rPr>
        <w:t>доброжелательный</w:t>
      </w:r>
      <w:proofErr w:type="gramEnd"/>
      <w:r w:rsidRPr="00660913">
        <w:rPr>
          <w:sz w:val="28"/>
          <w:szCs w:val="28"/>
        </w:rPr>
        <w:t>, обладающий коммуникативной культурой (умеет слушать и слышать собеседника, высказывать свое мнение);</w:t>
      </w:r>
    </w:p>
    <w:p w:rsidR="00D056B1" w:rsidRPr="00660913" w:rsidRDefault="00D056B1" w:rsidP="00DE69D8">
      <w:pPr>
        <w:numPr>
          <w:ilvl w:val="0"/>
          <w:numId w:val="4"/>
        </w:numPr>
        <w:shd w:val="clear" w:color="auto" w:fill="FFFFFF"/>
        <w:autoSpaceDE w:val="0"/>
        <w:autoSpaceDN w:val="0"/>
        <w:adjustRightInd w:val="0"/>
        <w:jc w:val="both"/>
        <w:rPr>
          <w:sz w:val="28"/>
          <w:szCs w:val="28"/>
        </w:rPr>
      </w:pPr>
      <w:proofErr w:type="gramStart"/>
      <w:r w:rsidRPr="00660913">
        <w:rPr>
          <w:sz w:val="28"/>
          <w:szCs w:val="28"/>
        </w:rPr>
        <w:t>выполняющий</w:t>
      </w:r>
      <w:proofErr w:type="gramEnd"/>
      <w:r w:rsidRPr="00660913">
        <w:rPr>
          <w:sz w:val="28"/>
          <w:szCs w:val="28"/>
        </w:rPr>
        <w:t xml:space="preserve"> правила здорового и безопасного образа жизни для себя и окружающих.</w:t>
      </w:r>
    </w:p>
    <w:p w:rsidR="00D056B1" w:rsidRPr="00660913" w:rsidRDefault="00D056B1" w:rsidP="00D056B1">
      <w:pPr>
        <w:shd w:val="clear" w:color="auto" w:fill="FFFFFF"/>
        <w:autoSpaceDE w:val="0"/>
        <w:autoSpaceDN w:val="0"/>
        <w:adjustRightInd w:val="0"/>
        <w:ind w:firstLine="567"/>
        <w:jc w:val="both"/>
        <w:rPr>
          <w:sz w:val="28"/>
          <w:szCs w:val="28"/>
        </w:rPr>
      </w:pPr>
      <w:proofErr w:type="gramStart"/>
      <w:r w:rsidRPr="00660913">
        <w:rPr>
          <w:sz w:val="28"/>
          <w:szCs w:val="28"/>
        </w:rPr>
        <w:t xml:space="preserve">На основе портрета идеально воспитанного учащегося формулируется </w:t>
      </w:r>
      <w:r w:rsidRPr="00660913">
        <w:rPr>
          <w:b/>
          <w:bCs/>
          <w:sz w:val="28"/>
          <w:szCs w:val="28"/>
          <w:u w:val="single"/>
        </w:rPr>
        <w:t>цель</w:t>
      </w:r>
      <w:r w:rsidRPr="00660913">
        <w:rPr>
          <w:b/>
          <w:bCs/>
          <w:sz w:val="28"/>
          <w:szCs w:val="28"/>
        </w:rPr>
        <w:t xml:space="preserve"> духовно-нравственного развития и воспитания – </w:t>
      </w:r>
      <w:r w:rsidRPr="00660913">
        <w:rPr>
          <w:bCs/>
          <w:sz w:val="28"/>
          <w:szCs w:val="28"/>
        </w:rPr>
        <w:t xml:space="preserve">воспитание, социально-педагогическая поддержка становления и развития высоконравственного, ответственного, </w:t>
      </w:r>
      <w:r w:rsidRPr="00660913">
        <w:rPr>
          <w:sz w:val="28"/>
          <w:szCs w:val="28"/>
        </w:rPr>
        <w:t xml:space="preserve">творческого, </w:t>
      </w:r>
      <w:r w:rsidRPr="00660913">
        <w:rPr>
          <w:bCs/>
          <w:sz w:val="28"/>
          <w:szCs w:val="28"/>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D056B1" w:rsidRPr="00660913" w:rsidRDefault="00D056B1" w:rsidP="00D056B1">
      <w:pPr>
        <w:shd w:val="clear" w:color="auto" w:fill="FFFFFF"/>
        <w:autoSpaceDE w:val="0"/>
        <w:autoSpaceDN w:val="0"/>
        <w:adjustRightInd w:val="0"/>
        <w:ind w:firstLine="567"/>
        <w:jc w:val="both"/>
        <w:rPr>
          <w:b/>
          <w:bCs/>
          <w:sz w:val="28"/>
          <w:szCs w:val="28"/>
        </w:rPr>
      </w:pPr>
    </w:p>
    <w:p w:rsidR="00D056B1" w:rsidRPr="00660913" w:rsidRDefault="00D056B1" w:rsidP="00D056B1">
      <w:pPr>
        <w:jc w:val="both"/>
        <w:rPr>
          <w:b/>
          <w:sz w:val="28"/>
          <w:szCs w:val="28"/>
        </w:rPr>
      </w:pPr>
      <w:r w:rsidRPr="00660913">
        <w:rPr>
          <w:b/>
          <w:sz w:val="28"/>
          <w:szCs w:val="28"/>
        </w:rPr>
        <w:t>Задачи в области формирования личностной культуры:</w:t>
      </w:r>
    </w:p>
    <w:p w:rsidR="00D056B1" w:rsidRPr="00660913" w:rsidRDefault="00D056B1" w:rsidP="00DE69D8">
      <w:pPr>
        <w:numPr>
          <w:ilvl w:val="0"/>
          <w:numId w:val="5"/>
        </w:numPr>
        <w:ind w:left="540"/>
        <w:jc w:val="both"/>
        <w:rPr>
          <w:sz w:val="28"/>
          <w:szCs w:val="28"/>
        </w:rPr>
      </w:pPr>
      <w:r w:rsidRPr="00660913">
        <w:rPr>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D056B1" w:rsidRPr="00660913" w:rsidRDefault="00D056B1" w:rsidP="00DE69D8">
      <w:pPr>
        <w:numPr>
          <w:ilvl w:val="0"/>
          <w:numId w:val="5"/>
        </w:numPr>
        <w:ind w:left="567" w:hanging="425"/>
        <w:jc w:val="both"/>
        <w:rPr>
          <w:b/>
          <w:sz w:val="28"/>
          <w:szCs w:val="28"/>
        </w:rPr>
      </w:pPr>
      <w:r w:rsidRPr="00660913">
        <w:rPr>
          <w:sz w:val="28"/>
          <w:szCs w:val="28"/>
        </w:rPr>
        <w:t>укрепление нравственности;</w:t>
      </w:r>
    </w:p>
    <w:p w:rsidR="00D056B1" w:rsidRPr="00660913" w:rsidRDefault="00D056B1" w:rsidP="00DE69D8">
      <w:pPr>
        <w:numPr>
          <w:ilvl w:val="0"/>
          <w:numId w:val="5"/>
        </w:numPr>
        <w:ind w:left="567" w:hanging="425"/>
        <w:jc w:val="both"/>
        <w:rPr>
          <w:b/>
          <w:sz w:val="28"/>
          <w:szCs w:val="28"/>
        </w:rPr>
      </w:pPr>
      <w:r w:rsidRPr="00660913">
        <w:rPr>
          <w:sz w:val="28"/>
          <w:szCs w:val="28"/>
        </w:rPr>
        <w:t>формирование основ морали;</w:t>
      </w:r>
    </w:p>
    <w:p w:rsidR="00D056B1" w:rsidRPr="00660913" w:rsidRDefault="00D056B1" w:rsidP="00DE69D8">
      <w:pPr>
        <w:numPr>
          <w:ilvl w:val="0"/>
          <w:numId w:val="5"/>
        </w:numPr>
        <w:ind w:left="567" w:hanging="425"/>
        <w:jc w:val="both"/>
        <w:rPr>
          <w:b/>
          <w:sz w:val="28"/>
          <w:szCs w:val="28"/>
        </w:rPr>
      </w:pPr>
      <w:r w:rsidRPr="00660913">
        <w:rPr>
          <w:sz w:val="28"/>
          <w:szCs w:val="28"/>
        </w:rPr>
        <w:t>формирование основ нравственного самосознания личности (совести);</w:t>
      </w:r>
    </w:p>
    <w:p w:rsidR="00D056B1" w:rsidRPr="00660913" w:rsidRDefault="00D056B1" w:rsidP="00DE69D8">
      <w:pPr>
        <w:numPr>
          <w:ilvl w:val="0"/>
          <w:numId w:val="5"/>
        </w:numPr>
        <w:ind w:left="567" w:hanging="425"/>
        <w:jc w:val="both"/>
        <w:rPr>
          <w:b/>
          <w:sz w:val="28"/>
          <w:szCs w:val="28"/>
        </w:rPr>
      </w:pPr>
      <w:r w:rsidRPr="00660913">
        <w:rPr>
          <w:sz w:val="28"/>
          <w:szCs w:val="28"/>
        </w:rPr>
        <w:t xml:space="preserve">принятие </w:t>
      </w:r>
      <w:proofErr w:type="gramStart"/>
      <w:r w:rsidRPr="00660913">
        <w:rPr>
          <w:sz w:val="28"/>
          <w:szCs w:val="28"/>
        </w:rPr>
        <w:t>обучающимся</w:t>
      </w:r>
      <w:proofErr w:type="gramEnd"/>
      <w:r w:rsidRPr="00660913">
        <w:rPr>
          <w:sz w:val="28"/>
          <w:szCs w:val="28"/>
        </w:rPr>
        <w:t xml:space="preserve"> базовых общенациональных ценностей, национальных и этнических духовных традиций;</w:t>
      </w:r>
    </w:p>
    <w:p w:rsidR="00D056B1" w:rsidRPr="00660913" w:rsidRDefault="00D056B1" w:rsidP="00DE69D8">
      <w:pPr>
        <w:numPr>
          <w:ilvl w:val="0"/>
          <w:numId w:val="5"/>
        </w:numPr>
        <w:ind w:left="567" w:hanging="425"/>
        <w:jc w:val="both"/>
        <w:rPr>
          <w:b/>
          <w:sz w:val="28"/>
          <w:szCs w:val="28"/>
        </w:rPr>
      </w:pPr>
      <w:r w:rsidRPr="00660913">
        <w:rPr>
          <w:sz w:val="28"/>
          <w:szCs w:val="28"/>
        </w:rPr>
        <w:t>формирование эстетических потребностей, ценностей и чувств;</w:t>
      </w:r>
    </w:p>
    <w:p w:rsidR="00D056B1" w:rsidRPr="00660913" w:rsidRDefault="00D056B1" w:rsidP="00DE69D8">
      <w:pPr>
        <w:numPr>
          <w:ilvl w:val="0"/>
          <w:numId w:val="5"/>
        </w:numPr>
        <w:ind w:left="567" w:hanging="425"/>
        <w:jc w:val="both"/>
        <w:rPr>
          <w:b/>
          <w:sz w:val="28"/>
          <w:szCs w:val="28"/>
        </w:rPr>
      </w:pPr>
      <w:r w:rsidRPr="00660913">
        <w:rPr>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056B1" w:rsidRPr="00660913" w:rsidRDefault="00D056B1" w:rsidP="00DE69D8">
      <w:pPr>
        <w:numPr>
          <w:ilvl w:val="0"/>
          <w:numId w:val="5"/>
        </w:numPr>
        <w:ind w:left="567" w:hanging="425"/>
        <w:jc w:val="both"/>
        <w:rPr>
          <w:b/>
          <w:sz w:val="28"/>
          <w:szCs w:val="28"/>
        </w:rPr>
      </w:pPr>
      <w:r w:rsidRPr="00660913">
        <w:rPr>
          <w:sz w:val="28"/>
          <w:szCs w:val="28"/>
        </w:rPr>
        <w:t>формирование способности к самостоятельным поступкам и действиям;</w:t>
      </w:r>
    </w:p>
    <w:p w:rsidR="00D056B1" w:rsidRPr="00660913" w:rsidRDefault="00D056B1" w:rsidP="00DE69D8">
      <w:pPr>
        <w:numPr>
          <w:ilvl w:val="0"/>
          <w:numId w:val="5"/>
        </w:numPr>
        <w:ind w:left="567" w:hanging="425"/>
        <w:jc w:val="both"/>
        <w:rPr>
          <w:b/>
          <w:sz w:val="28"/>
          <w:szCs w:val="28"/>
        </w:rPr>
      </w:pPr>
      <w:r w:rsidRPr="00660913">
        <w:rPr>
          <w:sz w:val="28"/>
          <w:szCs w:val="28"/>
        </w:rPr>
        <w:t>осознание младшим школьником ценности человеческой жизни;</w:t>
      </w:r>
    </w:p>
    <w:p w:rsidR="00D056B1" w:rsidRPr="00660913" w:rsidRDefault="00D056B1" w:rsidP="00DE69D8">
      <w:pPr>
        <w:numPr>
          <w:ilvl w:val="0"/>
          <w:numId w:val="5"/>
        </w:numPr>
        <w:ind w:left="567" w:hanging="425"/>
        <w:jc w:val="both"/>
        <w:rPr>
          <w:b/>
          <w:sz w:val="28"/>
          <w:szCs w:val="28"/>
        </w:rPr>
      </w:pPr>
      <w:r w:rsidRPr="00660913">
        <w:rPr>
          <w:sz w:val="28"/>
          <w:szCs w:val="28"/>
        </w:rPr>
        <w:t>формирование нравственного смысла учения;</w:t>
      </w:r>
    </w:p>
    <w:p w:rsidR="00D056B1" w:rsidRPr="00660913" w:rsidRDefault="00660913" w:rsidP="00DE69D8">
      <w:pPr>
        <w:numPr>
          <w:ilvl w:val="0"/>
          <w:numId w:val="5"/>
        </w:numPr>
        <w:ind w:left="360"/>
        <w:jc w:val="both"/>
        <w:rPr>
          <w:sz w:val="28"/>
          <w:szCs w:val="28"/>
        </w:rPr>
      </w:pPr>
      <w:r>
        <w:rPr>
          <w:sz w:val="28"/>
          <w:szCs w:val="28"/>
        </w:rPr>
        <w:t xml:space="preserve">  </w:t>
      </w:r>
      <w:r w:rsidR="00D056B1" w:rsidRPr="00660913">
        <w:rPr>
          <w:sz w:val="28"/>
          <w:szCs w:val="28"/>
        </w:rPr>
        <w:t xml:space="preserve"> развитие эстетических потребностей, ценностей и чувств;</w:t>
      </w:r>
    </w:p>
    <w:p w:rsidR="00D056B1" w:rsidRPr="00660913" w:rsidRDefault="00D056B1" w:rsidP="00DE69D8">
      <w:pPr>
        <w:numPr>
          <w:ilvl w:val="0"/>
          <w:numId w:val="5"/>
        </w:numPr>
        <w:ind w:left="357" w:hanging="357"/>
        <w:jc w:val="both"/>
        <w:rPr>
          <w:sz w:val="28"/>
          <w:szCs w:val="28"/>
        </w:rPr>
      </w:pPr>
      <w:r w:rsidRPr="00660913">
        <w:rPr>
          <w:sz w:val="28"/>
          <w:szCs w:val="28"/>
        </w:rPr>
        <w:t xml:space="preserve">развитие способности открыто </w:t>
      </w:r>
      <w:proofErr w:type="gramStart"/>
      <w:r w:rsidRPr="00660913">
        <w:rPr>
          <w:sz w:val="28"/>
          <w:szCs w:val="28"/>
        </w:rPr>
        <w:t>выражать</w:t>
      </w:r>
      <w:proofErr w:type="gramEnd"/>
      <w:r w:rsidRPr="00660913">
        <w:rPr>
          <w:sz w:val="28"/>
          <w:szCs w:val="28"/>
        </w:rPr>
        <w:t xml:space="preserve"> и аргументировано отстаивать свою нравственно оправданную позицию, проявлять критичность к собственным намерениям, мыслям и поступкам;</w:t>
      </w:r>
    </w:p>
    <w:p w:rsidR="00D056B1" w:rsidRPr="00660913" w:rsidRDefault="00D056B1" w:rsidP="00DE69D8">
      <w:pPr>
        <w:numPr>
          <w:ilvl w:val="0"/>
          <w:numId w:val="5"/>
        </w:numPr>
        <w:ind w:left="357" w:hanging="357"/>
        <w:jc w:val="both"/>
        <w:rPr>
          <w:sz w:val="28"/>
          <w:szCs w:val="28"/>
        </w:rPr>
      </w:pPr>
      <w:r w:rsidRPr="00660913">
        <w:rPr>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056B1" w:rsidRPr="00660913" w:rsidRDefault="00D056B1" w:rsidP="00DE69D8">
      <w:pPr>
        <w:numPr>
          <w:ilvl w:val="0"/>
          <w:numId w:val="5"/>
        </w:numPr>
        <w:ind w:left="357" w:hanging="357"/>
        <w:jc w:val="both"/>
        <w:rPr>
          <w:sz w:val="28"/>
          <w:szCs w:val="28"/>
        </w:rPr>
      </w:pPr>
      <w:r w:rsidRPr="00660913">
        <w:rPr>
          <w:sz w:val="28"/>
          <w:szCs w:val="28"/>
        </w:rPr>
        <w:t>развитие трудолюбия, способности к преодолению трудностей, целеустремленности и настойчивости в достижении результата;</w:t>
      </w:r>
    </w:p>
    <w:p w:rsidR="00D056B1" w:rsidRPr="00660913" w:rsidRDefault="00D056B1" w:rsidP="00DE69D8">
      <w:pPr>
        <w:numPr>
          <w:ilvl w:val="0"/>
          <w:numId w:val="5"/>
        </w:numPr>
        <w:ind w:left="357" w:hanging="357"/>
        <w:jc w:val="both"/>
        <w:rPr>
          <w:sz w:val="28"/>
          <w:szCs w:val="28"/>
        </w:rPr>
      </w:pPr>
      <w:r w:rsidRPr="00660913">
        <w:rPr>
          <w:sz w:val="28"/>
          <w:szCs w:val="28"/>
        </w:rPr>
        <w:t>формирование творческого отношения к учебе, труду, социальной деятельности на основе нравственных ценностей и моральных норм;</w:t>
      </w:r>
    </w:p>
    <w:p w:rsidR="00D056B1" w:rsidRPr="00660913" w:rsidRDefault="00D056B1" w:rsidP="00DE69D8">
      <w:pPr>
        <w:numPr>
          <w:ilvl w:val="0"/>
          <w:numId w:val="5"/>
        </w:numPr>
        <w:ind w:left="357" w:hanging="357"/>
        <w:jc w:val="both"/>
        <w:rPr>
          <w:sz w:val="28"/>
          <w:szCs w:val="28"/>
        </w:rPr>
      </w:pPr>
      <w:r w:rsidRPr="00660913">
        <w:rPr>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056B1" w:rsidRPr="00660913" w:rsidRDefault="00D056B1" w:rsidP="00DE69D8">
      <w:pPr>
        <w:numPr>
          <w:ilvl w:val="0"/>
          <w:numId w:val="5"/>
        </w:numPr>
        <w:ind w:left="357" w:hanging="357"/>
        <w:jc w:val="both"/>
        <w:rPr>
          <w:sz w:val="28"/>
          <w:szCs w:val="28"/>
        </w:rPr>
      </w:pPr>
      <w:r w:rsidRPr="00660913">
        <w:rPr>
          <w:sz w:val="28"/>
          <w:szCs w:val="28"/>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056B1" w:rsidRPr="00660913" w:rsidRDefault="00D056B1" w:rsidP="00DE69D8">
      <w:pPr>
        <w:numPr>
          <w:ilvl w:val="0"/>
          <w:numId w:val="5"/>
        </w:numPr>
        <w:ind w:left="357" w:hanging="357"/>
        <w:jc w:val="both"/>
        <w:rPr>
          <w:sz w:val="28"/>
          <w:szCs w:val="28"/>
        </w:rPr>
      </w:pPr>
      <w:r w:rsidRPr="00660913">
        <w:rPr>
          <w:sz w:val="28"/>
          <w:szCs w:val="28"/>
        </w:rPr>
        <w:t>формирование культуры здорового и безопасного образа жизни;</w:t>
      </w:r>
    </w:p>
    <w:p w:rsidR="00D056B1" w:rsidRPr="00660913" w:rsidRDefault="00D056B1" w:rsidP="00DE69D8">
      <w:pPr>
        <w:numPr>
          <w:ilvl w:val="0"/>
          <w:numId w:val="5"/>
        </w:numPr>
        <w:ind w:left="357" w:hanging="357"/>
        <w:jc w:val="both"/>
        <w:rPr>
          <w:sz w:val="28"/>
          <w:szCs w:val="28"/>
        </w:rPr>
      </w:pPr>
      <w:r w:rsidRPr="00660913">
        <w:rPr>
          <w:sz w:val="28"/>
          <w:szCs w:val="28"/>
        </w:rPr>
        <w:t>формирование экологической культуры.</w:t>
      </w:r>
    </w:p>
    <w:p w:rsidR="00D056B1" w:rsidRPr="00660913" w:rsidRDefault="00D056B1" w:rsidP="00D056B1">
      <w:pPr>
        <w:jc w:val="both"/>
        <w:rPr>
          <w:b/>
          <w:sz w:val="28"/>
          <w:szCs w:val="28"/>
        </w:rPr>
      </w:pPr>
    </w:p>
    <w:p w:rsidR="00D056B1" w:rsidRPr="00660913" w:rsidRDefault="00D056B1" w:rsidP="00D056B1">
      <w:pPr>
        <w:jc w:val="both"/>
        <w:rPr>
          <w:b/>
          <w:sz w:val="28"/>
          <w:szCs w:val="28"/>
        </w:rPr>
      </w:pPr>
      <w:r w:rsidRPr="00660913">
        <w:rPr>
          <w:b/>
          <w:sz w:val="28"/>
          <w:szCs w:val="28"/>
        </w:rPr>
        <w:t>Задачи в области формирования социальной культуры:</w:t>
      </w:r>
    </w:p>
    <w:p w:rsidR="00D056B1" w:rsidRPr="00660913" w:rsidRDefault="00D056B1" w:rsidP="00DE69D8">
      <w:pPr>
        <w:numPr>
          <w:ilvl w:val="0"/>
          <w:numId w:val="6"/>
        </w:numPr>
        <w:suppressAutoHyphens/>
        <w:ind w:left="567" w:hanging="425"/>
        <w:jc w:val="both"/>
        <w:rPr>
          <w:sz w:val="28"/>
          <w:szCs w:val="28"/>
        </w:rPr>
      </w:pPr>
      <w:r w:rsidRPr="00660913">
        <w:rPr>
          <w:sz w:val="28"/>
          <w:szCs w:val="28"/>
        </w:rPr>
        <w:t>формирование основ российской гражданской идентичности;</w:t>
      </w:r>
    </w:p>
    <w:p w:rsidR="00D056B1" w:rsidRPr="00660913" w:rsidRDefault="00D056B1" w:rsidP="00DE69D8">
      <w:pPr>
        <w:numPr>
          <w:ilvl w:val="0"/>
          <w:numId w:val="6"/>
        </w:numPr>
        <w:suppressAutoHyphens/>
        <w:ind w:left="567" w:hanging="425"/>
        <w:jc w:val="both"/>
        <w:rPr>
          <w:sz w:val="28"/>
          <w:szCs w:val="28"/>
        </w:rPr>
      </w:pPr>
      <w:r w:rsidRPr="00660913">
        <w:rPr>
          <w:sz w:val="28"/>
          <w:szCs w:val="28"/>
        </w:rPr>
        <w:t>пробуждение веры в Россию, чувства личной ответственности за Отечество;</w:t>
      </w:r>
    </w:p>
    <w:p w:rsidR="00D056B1" w:rsidRPr="00660913" w:rsidRDefault="00D056B1" w:rsidP="00DE69D8">
      <w:pPr>
        <w:numPr>
          <w:ilvl w:val="0"/>
          <w:numId w:val="6"/>
        </w:numPr>
        <w:suppressAutoHyphens/>
        <w:ind w:left="567" w:hanging="425"/>
        <w:jc w:val="both"/>
        <w:rPr>
          <w:sz w:val="28"/>
          <w:szCs w:val="28"/>
        </w:rPr>
      </w:pPr>
      <w:r w:rsidRPr="00660913">
        <w:rPr>
          <w:sz w:val="28"/>
          <w:szCs w:val="28"/>
        </w:rPr>
        <w:lastRenderedPageBreak/>
        <w:t>формирование патриотизма и гражданской солидарности;</w:t>
      </w:r>
    </w:p>
    <w:p w:rsidR="00D056B1" w:rsidRPr="00660913" w:rsidRDefault="00D056B1" w:rsidP="00DE69D8">
      <w:pPr>
        <w:numPr>
          <w:ilvl w:val="0"/>
          <w:numId w:val="6"/>
        </w:numPr>
        <w:suppressAutoHyphens/>
        <w:ind w:left="567" w:hanging="425"/>
        <w:jc w:val="both"/>
        <w:rPr>
          <w:sz w:val="28"/>
          <w:szCs w:val="28"/>
        </w:rPr>
      </w:pPr>
      <w:r w:rsidRPr="00660913">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056B1" w:rsidRPr="00660913" w:rsidRDefault="00D056B1" w:rsidP="00DE69D8">
      <w:pPr>
        <w:numPr>
          <w:ilvl w:val="0"/>
          <w:numId w:val="6"/>
        </w:numPr>
        <w:suppressAutoHyphens/>
        <w:ind w:left="567" w:hanging="425"/>
        <w:jc w:val="both"/>
        <w:rPr>
          <w:sz w:val="28"/>
          <w:szCs w:val="28"/>
        </w:rPr>
      </w:pPr>
      <w:r w:rsidRPr="00660913">
        <w:rPr>
          <w:sz w:val="28"/>
          <w:szCs w:val="28"/>
        </w:rPr>
        <w:t>укрепление доверия к другим людям;</w:t>
      </w:r>
    </w:p>
    <w:p w:rsidR="00D056B1" w:rsidRPr="00660913" w:rsidRDefault="00D056B1" w:rsidP="00DE69D8">
      <w:pPr>
        <w:numPr>
          <w:ilvl w:val="0"/>
          <w:numId w:val="6"/>
        </w:numPr>
        <w:suppressAutoHyphens/>
        <w:ind w:left="567" w:hanging="425"/>
        <w:jc w:val="both"/>
        <w:rPr>
          <w:sz w:val="28"/>
          <w:szCs w:val="28"/>
        </w:rPr>
      </w:pPr>
      <w:r w:rsidRPr="00660913">
        <w:rPr>
          <w:sz w:val="28"/>
          <w:szCs w:val="28"/>
        </w:rPr>
        <w:t>развитие доброжелательности и эмоциональной отзывчивости, понимания и сопереживания другим людям;</w:t>
      </w:r>
    </w:p>
    <w:p w:rsidR="00D056B1" w:rsidRPr="00660913" w:rsidRDefault="00D056B1" w:rsidP="00DE69D8">
      <w:pPr>
        <w:numPr>
          <w:ilvl w:val="0"/>
          <w:numId w:val="6"/>
        </w:numPr>
        <w:spacing w:line="360" w:lineRule="auto"/>
        <w:ind w:left="540"/>
        <w:jc w:val="both"/>
        <w:rPr>
          <w:sz w:val="28"/>
          <w:szCs w:val="28"/>
        </w:rPr>
      </w:pPr>
      <w:r w:rsidRPr="00660913">
        <w:rPr>
          <w:sz w:val="28"/>
          <w:szCs w:val="28"/>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D056B1" w:rsidRPr="00660913" w:rsidRDefault="00D056B1" w:rsidP="00DE69D8">
      <w:pPr>
        <w:numPr>
          <w:ilvl w:val="0"/>
          <w:numId w:val="6"/>
        </w:numPr>
        <w:suppressAutoHyphens/>
        <w:ind w:left="567" w:hanging="425"/>
        <w:jc w:val="both"/>
        <w:rPr>
          <w:sz w:val="28"/>
          <w:szCs w:val="28"/>
        </w:rPr>
      </w:pPr>
      <w:r w:rsidRPr="00660913">
        <w:rPr>
          <w:sz w:val="28"/>
          <w:szCs w:val="28"/>
        </w:rPr>
        <w:t>становление гуманистических и демократических ценностных ориентаций;</w:t>
      </w:r>
    </w:p>
    <w:p w:rsidR="00D056B1" w:rsidRPr="00660913" w:rsidRDefault="00D056B1" w:rsidP="00DE69D8">
      <w:pPr>
        <w:numPr>
          <w:ilvl w:val="0"/>
          <w:numId w:val="6"/>
        </w:numPr>
        <w:suppressAutoHyphens/>
        <w:ind w:left="567" w:hanging="425"/>
        <w:jc w:val="both"/>
        <w:rPr>
          <w:sz w:val="28"/>
          <w:szCs w:val="28"/>
        </w:rPr>
      </w:pPr>
      <w:r w:rsidRPr="00660913">
        <w:rPr>
          <w:sz w:val="28"/>
          <w:szCs w:val="28"/>
        </w:rPr>
        <w:t>формирование осознанного и уважительного отношения к традиционным российским религиям, к вере и религиозным убеждениям;</w:t>
      </w:r>
    </w:p>
    <w:p w:rsidR="00D056B1" w:rsidRPr="00660913" w:rsidRDefault="00D056B1" w:rsidP="00DE69D8">
      <w:pPr>
        <w:numPr>
          <w:ilvl w:val="0"/>
          <w:numId w:val="6"/>
        </w:numPr>
        <w:suppressAutoHyphens/>
        <w:ind w:left="567" w:hanging="425"/>
        <w:jc w:val="both"/>
        <w:rPr>
          <w:sz w:val="28"/>
          <w:szCs w:val="28"/>
        </w:rPr>
      </w:pPr>
      <w:r w:rsidRPr="00660913">
        <w:rPr>
          <w:sz w:val="28"/>
          <w:szCs w:val="28"/>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D056B1" w:rsidRPr="00660913" w:rsidRDefault="00D056B1" w:rsidP="00D056B1">
      <w:pPr>
        <w:ind w:left="567" w:hanging="567"/>
        <w:jc w:val="both"/>
        <w:rPr>
          <w:b/>
          <w:sz w:val="28"/>
          <w:szCs w:val="28"/>
        </w:rPr>
      </w:pPr>
    </w:p>
    <w:p w:rsidR="00D056B1" w:rsidRPr="00660913" w:rsidRDefault="00D056B1" w:rsidP="00D056B1">
      <w:pPr>
        <w:ind w:left="567" w:hanging="567"/>
        <w:jc w:val="both"/>
        <w:rPr>
          <w:b/>
          <w:sz w:val="28"/>
          <w:szCs w:val="28"/>
        </w:rPr>
      </w:pPr>
      <w:r w:rsidRPr="00660913">
        <w:rPr>
          <w:b/>
          <w:sz w:val="28"/>
          <w:szCs w:val="28"/>
        </w:rPr>
        <w:t>Задачи в области формирования семейной культуры:</w:t>
      </w:r>
    </w:p>
    <w:p w:rsidR="00D056B1" w:rsidRPr="00660913" w:rsidRDefault="00D056B1" w:rsidP="00DE69D8">
      <w:pPr>
        <w:numPr>
          <w:ilvl w:val="0"/>
          <w:numId w:val="7"/>
        </w:numPr>
        <w:suppressAutoHyphens/>
        <w:ind w:left="567" w:hanging="425"/>
        <w:jc w:val="both"/>
        <w:rPr>
          <w:sz w:val="28"/>
          <w:szCs w:val="28"/>
        </w:rPr>
      </w:pPr>
      <w:r w:rsidRPr="00660913">
        <w:rPr>
          <w:sz w:val="28"/>
          <w:szCs w:val="28"/>
        </w:rPr>
        <w:t>формирование отношения к семье как к основе российского общества;</w:t>
      </w:r>
    </w:p>
    <w:p w:rsidR="00D056B1" w:rsidRPr="00660913" w:rsidRDefault="00D056B1" w:rsidP="00DE69D8">
      <w:pPr>
        <w:numPr>
          <w:ilvl w:val="0"/>
          <w:numId w:val="7"/>
        </w:numPr>
        <w:suppressAutoHyphens/>
        <w:ind w:left="567" w:hanging="425"/>
        <w:jc w:val="both"/>
        <w:rPr>
          <w:sz w:val="28"/>
          <w:szCs w:val="28"/>
        </w:rPr>
      </w:pPr>
      <w:r w:rsidRPr="00660913">
        <w:rPr>
          <w:sz w:val="28"/>
          <w:szCs w:val="28"/>
        </w:rPr>
        <w:t>формирование у младшего школьника почтительного отношения к родителям, осознанного, заботливого отношения к старшим и младшим;</w:t>
      </w:r>
    </w:p>
    <w:p w:rsidR="00D056B1" w:rsidRPr="00660913" w:rsidRDefault="00D056B1" w:rsidP="00DE69D8">
      <w:pPr>
        <w:numPr>
          <w:ilvl w:val="0"/>
          <w:numId w:val="7"/>
        </w:numPr>
        <w:suppressAutoHyphens/>
        <w:ind w:left="567" w:hanging="425"/>
        <w:jc w:val="both"/>
        <w:rPr>
          <w:sz w:val="28"/>
          <w:szCs w:val="28"/>
        </w:rPr>
      </w:pPr>
      <w:r w:rsidRPr="00660913">
        <w:rPr>
          <w:sz w:val="28"/>
          <w:szCs w:val="28"/>
        </w:rPr>
        <w:t xml:space="preserve">знакомство </w:t>
      </w:r>
      <w:proofErr w:type="gramStart"/>
      <w:r w:rsidRPr="00660913">
        <w:rPr>
          <w:sz w:val="28"/>
          <w:szCs w:val="28"/>
        </w:rPr>
        <w:t>обучающегося</w:t>
      </w:r>
      <w:proofErr w:type="gramEnd"/>
      <w:r w:rsidRPr="00660913">
        <w:rPr>
          <w:sz w:val="28"/>
          <w:szCs w:val="28"/>
        </w:rPr>
        <w:t xml:space="preserve"> с культурно-историческими и этническими традициями российской семьи.</w:t>
      </w:r>
    </w:p>
    <w:p w:rsidR="00D056B1" w:rsidRPr="00660913" w:rsidRDefault="00D056B1" w:rsidP="00D056B1">
      <w:pPr>
        <w:spacing w:line="360" w:lineRule="auto"/>
        <w:ind w:right="507"/>
        <w:jc w:val="center"/>
        <w:rPr>
          <w:b/>
          <w:bCs/>
          <w:sz w:val="28"/>
          <w:szCs w:val="28"/>
        </w:rPr>
      </w:pPr>
      <w:r w:rsidRPr="00660913">
        <w:rPr>
          <w:b/>
          <w:bCs/>
          <w:sz w:val="28"/>
          <w:szCs w:val="28"/>
        </w:rPr>
        <w:t>Модель выпускника начальной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500"/>
      </w:tblGrid>
      <w:tr w:rsidR="00D056B1" w:rsidRPr="00660913" w:rsidTr="00D056B1">
        <w:trPr>
          <w:trHeight w:val="531"/>
        </w:trPr>
        <w:tc>
          <w:tcPr>
            <w:tcW w:w="5148" w:type="dxa"/>
            <w:tcBorders>
              <w:top w:val="single" w:sz="4" w:space="0" w:color="auto"/>
              <w:left w:val="single" w:sz="4" w:space="0" w:color="auto"/>
              <w:bottom w:val="single" w:sz="4" w:space="0" w:color="auto"/>
              <w:right w:val="single" w:sz="4" w:space="0" w:color="auto"/>
            </w:tcBorders>
            <w:hideMark/>
          </w:tcPr>
          <w:p w:rsidR="00D056B1" w:rsidRPr="00660913" w:rsidRDefault="00D056B1">
            <w:pPr>
              <w:pStyle w:val="13"/>
              <w:jc w:val="both"/>
              <w:rPr>
                <w:rFonts w:ascii="Times New Roman" w:hAnsi="Times New Roman" w:cs="Times New Roman"/>
                <w:b/>
                <w:sz w:val="28"/>
                <w:szCs w:val="28"/>
                <w:u w:val="single"/>
              </w:rPr>
            </w:pPr>
            <w:r w:rsidRPr="00660913">
              <w:rPr>
                <w:rFonts w:ascii="Times New Roman" w:hAnsi="Times New Roman" w:cs="Times New Roman"/>
                <w:b/>
                <w:sz w:val="28"/>
                <w:szCs w:val="28"/>
                <w:u w:val="single"/>
              </w:rPr>
              <w:t>Знания и умения</w:t>
            </w:r>
          </w:p>
          <w:p w:rsidR="00D056B1" w:rsidRPr="00660913" w:rsidRDefault="00D056B1" w:rsidP="00F27BB3">
            <w:pPr>
              <w:pStyle w:val="13"/>
              <w:widowControl w:val="0"/>
              <w:suppressAutoHyphens/>
              <w:jc w:val="both"/>
              <w:rPr>
                <w:rFonts w:ascii="Times New Roman" w:hAnsi="Times New Roman" w:cs="Times New Roman"/>
                <w:sz w:val="28"/>
                <w:szCs w:val="28"/>
              </w:rPr>
            </w:pPr>
            <w:r w:rsidRPr="00660913">
              <w:rPr>
                <w:rFonts w:ascii="Times New Roman" w:hAnsi="Times New Roman" w:cs="Times New Roman"/>
                <w:sz w:val="28"/>
                <w:szCs w:val="28"/>
              </w:rPr>
              <w:t>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D056B1" w:rsidRPr="00660913" w:rsidRDefault="00D056B1" w:rsidP="00F27BB3">
            <w:pPr>
              <w:pStyle w:val="13"/>
              <w:widowControl w:val="0"/>
              <w:suppressAutoHyphens/>
              <w:jc w:val="both"/>
              <w:rPr>
                <w:rFonts w:ascii="Times New Roman" w:hAnsi="Times New Roman" w:cs="Times New Roman"/>
                <w:sz w:val="28"/>
                <w:szCs w:val="28"/>
              </w:rPr>
            </w:pPr>
            <w:r w:rsidRPr="00660913">
              <w:rPr>
                <w:rFonts w:ascii="Times New Roman" w:hAnsi="Times New Roman" w:cs="Times New Roman"/>
                <w:sz w:val="28"/>
                <w:szCs w:val="28"/>
              </w:rPr>
              <w:t>Овладение навыками учебной деятельности, навыками самоконтроля учебных действий.</w:t>
            </w:r>
          </w:p>
          <w:p w:rsidR="00D056B1" w:rsidRPr="00660913" w:rsidRDefault="00D056B1" w:rsidP="00DE69D8">
            <w:pPr>
              <w:pStyle w:val="13"/>
              <w:widowControl w:val="0"/>
              <w:numPr>
                <w:ilvl w:val="0"/>
                <w:numId w:val="8"/>
              </w:numPr>
              <w:suppressAutoHyphens/>
              <w:ind w:left="0"/>
              <w:jc w:val="both"/>
              <w:rPr>
                <w:rFonts w:ascii="Times New Roman" w:hAnsi="Times New Roman" w:cs="Times New Roman"/>
                <w:sz w:val="28"/>
                <w:szCs w:val="28"/>
              </w:rPr>
            </w:pPr>
            <w:r w:rsidRPr="00660913">
              <w:rPr>
                <w:rFonts w:ascii="Times New Roman" w:hAnsi="Times New Roman" w:cs="Times New Roman"/>
                <w:sz w:val="28"/>
                <w:szCs w:val="28"/>
              </w:rPr>
              <w:t>Умение решать проектные задачи.</w:t>
            </w:r>
          </w:p>
          <w:p w:rsidR="00D056B1" w:rsidRPr="00660913" w:rsidRDefault="00D056B1" w:rsidP="00F27BB3">
            <w:pPr>
              <w:pStyle w:val="13"/>
              <w:widowControl w:val="0"/>
              <w:suppressAutoHyphens/>
              <w:jc w:val="both"/>
              <w:rPr>
                <w:rFonts w:ascii="Times New Roman" w:hAnsi="Times New Roman" w:cs="Times New Roman"/>
                <w:sz w:val="28"/>
                <w:szCs w:val="28"/>
              </w:rPr>
            </w:pPr>
            <w:r w:rsidRPr="00660913">
              <w:rPr>
                <w:rFonts w:ascii="Times New Roman" w:hAnsi="Times New Roman" w:cs="Times New Roman"/>
                <w:sz w:val="28"/>
                <w:szCs w:val="28"/>
              </w:rPr>
              <w:t>Овладение основами ИКТ с целью самостоятельного приобретения знаний.</w:t>
            </w:r>
          </w:p>
          <w:p w:rsidR="00D056B1" w:rsidRPr="00660913" w:rsidRDefault="00D056B1" w:rsidP="00DE69D8">
            <w:pPr>
              <w:pStyle w:val="13"/>
              <w:widowControl w:val="0"/>
              <w:numPr>
                <w:ilvl w:val="0"/>
                <w:numId w:val="8"/>
              </w:numPr>
              <w:suppressAutoHyphens/>
              <w:ind w:left="0"/>
              <w:jc w:val="both"/>
              <w:rPr>
                <w:rFonts w:ascii="Times New Roman" w:hAnsi="Times New Roman" w:cs="Times New Roman"/>
                <w:sz w:val="28"/>
                <w:szCs w:val="28"/>
              </w:rPr>
            </w:pPr>
            <w:r w:rsidRPr="00660913">
              <w:rPr>
                <w:rFonts w:ascii="Times New Roman" w:hAnsi="Times New Roman" w:cs="Times New Roman"/>
                <w:sz w:val="28"/>
                <w:szCs w:val="28"/>
              </w:rPr>
              <w:t>Умение работать со словарями, энциклопедиями, картами, атласами.</w:t>
            </w:r>
          </w:p>
        </w:tc>
        <w:tc>
          <w:tcPr>
            <w:tcW w:w="4500" w:type="dxa"/>
            <w:tcBorders>
              <w:top w:val="single" w:sz="4" w:space="0" w:color="auto"/>
              <w:left w:val="single" w:sz="4" w:space="0" w:color="auto"/>
              <w:bottom w:val="single" w:sz="4" w:space="0" w:color="auto"/>
              <w:right w:val="single" w:sz="4" w:space="0" w:color="auto"/>
            </w:tcBorders>
            <w:hideMark/>
          </w:tcPr>
          <w:p w:rsidR="00D056B1" w:rsidRPr="00660913" w:rsidRDefault="00D056B1">
            <w:pPr>
              <w:pStyle w:val="13"/>
              <w:jc w:val="both"/>
              <w:rPr>
                <w:rFonts w:ascii="Times New Roman" w:hAnsi="Times New Roman" w:cs="Times New Roman"/>
                <w:b/>
                <w:sz w:val="28"/>
                <w:szCs w:val="28"/>
                <w:u w:val="single"/>
              </w:rPr>
            </w:pPr>
            <w:r w:rsidRPr="00660913">
              <w:rPr>
                <w:rFonts w:ascii="Times New Roman" w:hAnsi="Times New Roman" w:cs="Times New Roman"/>
                <w:b/>
                <w:sz w:val="28"/>
                <w:szCs w:val="28"/>
                <w:u w:val="single"/>
              </w:rPr>
              <w:t xml:space="preserve">Здоровье </w:t>
            </w:r>
          </w:p>
          <w:p w:rsidR="00D056B1" w:rsidRPr="00660913" w:rsidRDefault="00D056B1" w:rsidP="00F27BB3">
            <w:pPr>
              <w:pStyle w:val="13"/>
              <w:widowControl w:val="0"/>
              <w:suppressAutoHyphens/>
              <w:jc w:val="both"/>
              <w:rPr>
                <w:rFonts w:ascii="Times New Roman" w:hAnsi="Times New Roman" w:cs="Times New Roman"/>
                <w:sz w:val="28"/>
                <w:szCs w:val="28"/>
              </w:rPr>
            </w:pPr>
            <w:r w:rsidRPr="00660913">
              <w:rPr>
                <w:rFonts w:ascii="Times New Roman" w:hAnsi="Times New Roman" w:cs="Times New Roman"/>
                <w:sz w:val="28"/>
                <w:szCs w:val="28"/>
              </w:rPr>
              <w:t>Ценностное отношение к сохранению здоровья.</w:t>
            </w:r>
          </w:p>
          <w:p w:rsidR="00D056B1" w:rsidRPr="00660913" w:rsidRDefault="00D056B1" w:rsidP="00F27BB3">
            <w:pPr>
              <w:pStyle w:val="13"/>
              <w:widowControl w:val="0"/>
              <w:suppressAutoHyphens/>
              <w:jc w:val="both"/>
              <w:rPr>
                <w:rFonts w:ascii="Times New Roman" w:hAnsi="Times New Roman" w:cs="Times New Roman"/>
                <w:sz w:val="28"/>
                <w:szCs w:val="28"/>
              </w:rPr>
            </w:pPr>
            <w:r w:rsidRPr="00660913">
              <w:rPr>
                <w:rFonts w:ascii="Times New Roman" w:hAnsi="Times New Roman" w:cs="Times New Roman"/>
                <w:sz w:val="28"/>
                <w:szCs w:val="28"/>
              </w:rPr>
              <w:t>Знание основных факторов среды, негативно влияющих на здоровье человека, понимание механизма их влияния и последствий.</w:t>
            </w:r>
          </w:p>
          <w:p w:rsidR="00D056B1" w:rsidRPr="00660913" w:rsidRDefault="00D056B1" w:rsidP="00DE69D8">
            <w:pPr>
              <w:pStyle w:val="13"/>
              <w:widowControl w:val="0"/>
              <w:numPr>
                <w:ilvl w:val="0"/>
                <w:numId w:val="9"/>
              </w:numPr>
              <w:suppressAutoHyphens/>
              <w:ind w:left="0"/>
              <w:jc w:val="both"/>
              <w:rPr>
                <w:rFonts w:ascii="Times New Roman" w:hAnsi="Times New Roman" w:cs="Times New Roman"/>
                <w:sz w:val="28"/>
                <w:szCs w:val="28"/>
              </w:rPr>
            </w:pPr>
            <w:r w:rsidRPr="00660913">
              <w:rPr>
                <w:rFonts w:ascii="Times New Roman" w:hAnsi="Times New Roman" w:cs="Times New Roman"/>
                <w:sz w:val="28"/>
                <w:szCs w:val="28"/>
              </w:rPr>
              <w:t xml:space="preserve">Знание  способов </w:t>
            </w:r>
            <w:proofErr w:type="spellStart"/>
            <w:r w:rsidRPr="00660913">
              <w:rPr>
                <w:rFonts w:ascii="Times New Roman" w:hAnsi="Times New Roman" w:cs="Times New Roman"/>
                <w:sz w:val="28"/>
                <w:szCs w:val="28"/>
              </w:rPr>
              <w:t>здоровьесбережения</w:t>
            </w:r>
            <w:proofErr w:type="spellEnd"/>
            <w:r w:rsidRPr="00660913">
              <w:rPr>
                <w:rFonts w:ascii="Times New Roman" w:hAnsi="Times New Roman" w:cs="Times New Roman"/>
                <w:sz w:val="28"/>
                <w:szCs w:val="28"/>
              </w:rPr>
              <w:t>.</w:t>
            </w:r>
          </w:p>
          <w:p w:rsidR="00D056B1" w:rsidRPr="00660913" w:rsidRDefault="00D056B1" w:rsidP="00DE69D8">
            <w:pPr>
              <w:pStyle w:val="13"/>
              <w:widowControl w:val="0"/>
              <w:numPr>
                <w:ilvl w:val="0"/>
                <w:numId w:val="9"/>
              </w:numPr>
              <w:suppressAutoHyphens/>
              <w:ind w:left="0"/>
              <w:jc w:val="both"/>
              <w:rPr>
                <w:rFonts w:ascii="Times New Roman" w:hAnsi="Times New Roman" w:cs="Times New Roman"/>
                <w:sz w:val="28"/>
                <w:szCs w:val="28"/>
              </w:rPr>
            </w:pPr>
            <w:r w:rsidRPr="00660913">
              <w:rPr>
                <w:rFonts w:ascii="Times New Roman" w:hAnsi="Times New Roman" w:cs="Times New Roman"/>
                <w:sz w:val="28"/>
                <w:szCs w:val="28"/>
              </w:rPr>
              <w:t xml:space="preserve">Получение опыта </w:t>
            </w:r>
            <w:proofErr w:type="spellStart"/>
            <w:r w:rsidRPr="00660913">
              <w:rPr>
                <w:rFonts w:ascii="Times New Roman" w:hAnsi="Times New Roman" w:cs="Times New Roman"/>
                <w:sz w:val="28"/>
                <w:szCs w:val="28"/>
              </w:rPr>
              <w:t>здоровьесбережения</w:t>
            </w:r>
            <w:proofErr w:type="spellEnd"/>
            <w:r w:rsidRPr="00660913">
              <w:rPr>
                <w:rFonts w:ascii="Times New Roman" w:hAnsi="Times New Roman" w:cs="Times New Roman"/>
                <w:sz w:val="28"/>
                <w:szCs w:val="28"/>
              </w:rPr>
              <w:t>.</w:t>
            </w:r>
          </w:p>
          <w:p w:rsidR="00D056B1" w:rsidRPr="00660913" w:rsidRDefault="00D056B1" w:rsidP="00DE69D8">
            <w:pPr>
              <w:numPr>
                <w:ilvl w:val="0"/>
                <w:numId w:val="9"/>
              </w:numPr>
              <w:ind w:left="0"/>
              <w:jc w:val="both"/>
              <w:rPr>
                <w:sz w:val="28"/>
                <w:szCs w:val="28"/>
              </w:rPr>
            </w:pPr>
            <w:r w:rsidRPr="00660913">
              <w:rPr>
                <w:sz w:val="28"/>
                <w:szCs w:val="28"/>
              </w:rPr>
              <w:t>Овладение основами личной гигиены и</w:t>
            </w:r>
          </w:p>
          <w:p w:rsidR="00D056B1" w:rsidRPr="00660913" w:rsidRDefault="00D056B1">
            <w:pPr>
              <w:jc w:val="both"/>
              <w:rPr>
                <w:sz w:val="28"/>
                <w:szCs w:val="28"/>
              </w:rPr>
            </w:pPr>
            <w:r w:rsidRPr="00660913">
              <w:rPr>
                <w:sz w:val="28"/>
                <w:szCs w:val="28"/>
              </w:rPr>
              <w:t xml:space="preserve">здорового образа жизни. </w:t>
            </w:r>
          </w:p>
          <w:p w:rsidR="00D056B1" w:rsidRPr="00660913" w:rsidRDefault="00D056B1">
            <w:pPr>
              <w:jc w:val="both"/>
              <w:rPr>
                <w:sz w:val="28"/>
                <w:szCs w:val="28"/>
              </w:rPr>
            </w:pPr>
            <w:r w:rsidRPr="00660913">
              <w:rPr>
                <w:sz w:val="28"/>
                <w:szCs w:val="28"/>
              </w:rPr>
              <w:t>Соблюдение режима дня.</w:t>
            </w:r>
          </w:p>
          <w:p w:rsidR="00D056B1" w:rsidRPr="00660913" w:rsidRDefault="00D056B1" w:rsidP="00DE69D8">
            <w:pPr>
              <w:numPr>
                <w:ilvl w:val="0"/>
                <w:numId w:val="8"/>
              </w:numPr>
              <w:ind w:left="0"/>
              <w:jc w:val="both"/>
              <w:rPr>
                <w:sz w:val="28"/>
                <w:szCs w:val="28"/>
              </w:rPr>
            </w:pPr>
            <w:r w:rsidRPr="00660913">
              <w:rPr>
                <w:sz w:val="28"/>
                <w:szCs w:val="28"/>
              </w:rPr>
              <w:t xml:space="preserve">Стремление стать сильным, </w:t>
            </w:r>
            <w:r w:rsidRPr="00660913">
              <w:rPr>
                <w:sz w:val="28"/>
                <w:szCs w:val="28"/>
              </w:rPr>
              <w:lastRenderedPageBreak/>
              <w:t>быстрым, ловким и</w:t>
            </w:r>
          </w:p>
          <w:p w:rsidR="00D056B1" w:rsidRPr="00660913" w:rsidRDefault="00D056B1">
            <w:pPr>
              <w:jc w:val="both"/>
              <w:rPr>
                <w:sz w:val="28"/>
                <w:szCs w:val="28"/>
              </w:rPr>
            </w:pPr>
            <w:r w:rsidRPr="00660913">
              <w:rPr>
                <w:sz w:val="28"/>
                <w:szCs w:val="28"/>
              </w:rPr>
              <w:t>закаленным, желание попробовать свои силы в занятиях физической культурой и спортом.</w:t>
            </w:r>
          </w:p>
        </w:tc>
      </w:tr>
      <w:tr w:rsidR="00D056B1" w:rsidRPr="00660913" w:rsidTr="00D056B1">
        <w:tc>
          <w:tcPr>
            <w:tcW w:w="9648" w:type="dxa"/>
            <w:gridSpan w:val="2"/>
            <w:tcBorders>
              <w:top w:val="single" w:sz="4" w:space="0" w:color="auto"/>
              <w:left w:val="single" w:sz="4" w:space="0" w:color="auto"/>
              <w:bottom w:val="single" w:sz="4" w:space="0" w:color="auto"/>
              <w:right w:val="single" w:sz="4" w:space="0" w:color="auto"/>
            </w:tcBorders>
          </w:tcPr>
          <w:p w:rsidR="00D056B1" w:rsidRPr="00660913" w:rsidRDefault="00D056B1">
            <w:pPr>
              <w:ind w:firstLine="80"/>
              <w:jc w:val="both"/>
              <w:rPr>
                <w:b/>
                <w:sz w:val="28"/>
                <w:szCs w:val="28"/>
              </w:rPr>
            </w:pPr>
          </w:p>
          <w:p w:rsidR="00D056B1" w:rsidRPr="00660913" w:rsidRDefault="00D056B1">
            <w:pPr>
              <w:ind w:firstLine="80"/>
              <w:jc w:val="both"/>
              <w:rPr>
                <w:b/>
                <w:sz w:val="28"/>
                <w:szCs w:val="28"/>
              </w:rPr>
            </w:pPr>
            <w:r w:rsidRPr="00660913">
              <w:rPr>
                <w:b/>
                <w:sz w:val="28"/>
                <w:szCs w:val="28"/>
              </w:rPr>
              <w:t>Творчески развитая личность, умеющая мыслить, организовать свою деятельность для решения учебных задач.</w:t>
            </w:r>
          </w:p>
          <w:p w:rsidR="00D056B1" w:rsidRPr="00660913" w:rsidRDefault="00D056B1">
            <w:pPr>
              <w:ind w:firstLine="80"/>
              <w:jc w:val="both"/>
              <w:rPr>
                <w:b/>
                <w:sz w:val="28"/>
                <w:szCs w:val="28"/>
              </w:rPr>
            </w:pPr>
          </w:p>
        </w:tc>
      </w:tr>
      <w:tr w:rsidR="00D056B1" w:rsidRPr="00660913" w:rsidTr="00D056B1">
        <w:tc>
          <w:tcPr>
            <w:tcW w:w="5148" w:type="dxa"/>
            <w:tcBorders>
              <w:top w:val="single" w:sz="4" w:space="0" w:color="auto"/>
              <w:left w:val="single" w:sz="4" w:space="0" w:color="auto"/>
              <w:bottom w:val="single" w:sz="4" w:space="0" w:color="auto"/>
              <w:right w:val="single" w:sz="4" w:space="0" w:color="auto"/>
            </w:tcBorders>
            <w:hideMark/>
          </w:tcPr>
          <w:p w:rsidR="00D056B1" w:rsidRPr="00660913" w:rsidRDefault="00D056B1">
            <w:pPr>
              <w:pStyle w:val="13"/>
              <w:jc w:val="both"/>
              <w:rPr>
                <w:rFonts w:ascii="Times New Roman" w:hAnsi="Times New Roman" w:cs="Times New Roman"/>
                <w:b/>
                <w:sz w:val="28"/>
                <w:szCs w:val="28"/>
                <w:u w:val="single"/>
              </w:rPr>
            </w:pPr>
            <w:r w:rsidRPr="00660913">
              <w:rPr>
                <w:rFonts w:ascii="Times New Roman" w:hAnsi="Times New Roman" w:cs="Times New Roman"/>
                <w:b/>
                <w:sz w:val="28"/>
                <w:szCs w:val="28"/>
                <w:u w:val="single"/>
              </w:rPr>
              <w:t>Познавательная деятельность</w:t>
            </w:r>
            <w:r w:rsidR="00F27BB3" w:rsidRPr="00660913">
              <w:rPr>
                <w:rFonts w:ascii="Times New Roman" w:hAnsi="Times New Roman" w:cs="Times New Roman"/>
                <w:b/>
                <w:sz w:val="28"/>
                <w:szCs w:val="28"/>
                <w:u w:val="single"/>
              </w:rPr>
              <w:t>:</w:t>
            </w:r>
          </w:p>
          <w:p w:rsidR="00D056B1" w:rsidRPr="00660913" w:rsidRDefault="00D056B1" w:rsidP="00DE69D8">
            <w:pPr>
              <w:pStyle w:val="13"/>
              <w:widowControl w:val="0"/>
              <w:numPr>
                <w:ilvl w:val="0"/>
                <w:numId w:val="10"/>
              </w:numPr>
              <w:suppressAutoHyphens/>
              <w:ind w:left="0"/>
              <w:jc w:val="both"/>
              <w:rPr>
                <w:rFonts w:ascii="Times New Roman" w:hAnsi="Times New Roman" w:cs="Times New Roman"/>
                <w:sz w:val="28"/>
                <w:szCs w:val="28"/>
              </w:rPr>
            </w:pPr>
            <w:r w:rsidRPr="00660913">
              <w:rPr>
                <w:rFonts w:ascii="Times New Roman" w:hAnsi="Times New Roman" w:cs="Times New Roman"/>
                <w:sz w:val="28"/>
                <w:szCs w:val="28"/>
              </w:rPr>
              <w:t>Мотивация достижения успеха.</w:t>
            </w:r>
          </w:p>
          <w:p w:rsidR="00D056B1" w:rsidRPr="00660913" w:rsidRDefault="00D056B1" w:rsidP="00DE69D8">
            <w:pPr>
              <w:pStyle w:val="13"/>
              <w:widowControl w:val="0"/>
              <w:numPr>
                <w:ilvl w:val="0"/>
                <w:numId w:val="10"/>
              </w:numPr>
              <w:suppressAutoHyphens/>
              <w:ind w:left="0"/>
              <w:jc w:val="both"/>
              <w:rPr>
                <w:rFonts w:ascii="Times New Roman" w:hAnsi="Times New Roman" w:cs="Times New Roman"/>
                <w:sz w:val="28"/>
                <w:szCs w:val="28"/>
              </w:rPr>
            </w:pPr>
            <w:r w:rsidRPr="00660913">
              <w:rPr>
                <w:rFonts w:ascii="Times New Roman" w:hAnsi="Times New Roman" w:cs="Times New Roman"/>
                <w:sz w:val="28"/>
                <w:szCs w:val="28"/>
              </w:rPr>
              <w:t>Самостоятельно работающая личность.</w:t>
            </w:r>
          </w:p>
          <w:p w:rsidR="00D056B1" w:rsidRPr="00660913" w:rsidRDefault="00D056B1" w:rsidP="00DE69D8">
            <w:pPr>
              <w:pStyle w:val="13"/>
              <w:widowControl w:val="0"/>
              <w:numPr>
                <w:ilvl w:val="0"/>
                <w:numId w:val="10"/>
              </w:numPr>
              <w:suppressAutoHyphens/>
              <w:ind w:left="0"/>
              <w:jc w:val="both"/>
              <w:rPr>
                <w:rFonts w:ascii="Times New Roman" w:hAnsi="Times New Roman" w:cs="Times New Roman"/>
                <w:sz w:val="28"/>
                <w:szCs w:val="28"/>
              </w:rPr>
            </w:pPr>
            <w:r w:rsidRPr="00660913">
              <w:rPr>
                <w:rFonts w:ascii="Times New Roman" w:hAnsi="Times New Roman" w:cs="Times New Roman"/>
                <w:sz w:val="28"/>
                <w:szCs w:val="28"/>
              </w:rPr>
              <w:t>Учебно-познавательные интересы.</w:t>
            </w:r>
          </w:p>
          <w:p w:rsidR="00D056B1" w:rsidRPr="00660913" w:rsidRDefault="00D056B1" w:rsidP="00DE69D8">
            <w:pPr>
              <w:pStyle w:val="13"/>
              <w:widowControl w:val="0"/>
              <w:numPr>
                <w:ilvl w:val="0"/>
                <w:numId w:val="10"/>
              </w:numPr>
              <w:suppressAutoHyphens/>
              <w:ind w:left="0"/>
              <w:jc w:val="both"/>
              <w:rPr>
                <w:rFonts w:ascii="Times New Roman" w:hAnsi="Times New Roman" w:cs="Times New Roman"/>
                <w:sz w:val="28"/>
                <w:szCs w:val="28"/>
              </w:rPr>
            </w:pPr>
            <w:r w:rsidRPr="00660913">
              <w:rPr>
                <w:rFonts w:ascii="Times New Roman" w:hAnsi="Times New Roman" w:cs="Times New Roman"/>
                <w:sz w:val="28"/>
                <w:szCs w:val="28"/>
              </w:rPr>
              <w:t>Ответственность за результат обучения.</w:t>
            </w:r>
          </w:p>
          <w:p w:rsidR="00D056B1" w:rsidRPr="00660913" w:rsidRDefault="00D056B1" w:rsidP="00DE69D8">
            <w:pPr>
              <w:pStyle w:val="13"/>
              <w:widowControl w:val="0"/>
              <w:numPr>
                <w:ilvl w:val="0"/>
                <w:numId w:val="10"/>
              </w:numPr>
              <w:suppressAutoHyphens/>
              <w:ind w:left="0"/>
              <w:jc w:val="both"/>
              <w:rPr>
                <w:rFonts w:ascii="Times New Roman" w:hAnsi="Times New Roman" w:cs="Times New Roman"/>
                <w:sz w:val="28"/>
                <w:szCs w:val="28"/>
              </w:rPr>
            </w:pPr>
            <w:r w:rsidRPr="00660913">
              <w:rPr>
                <w:rFonts w:ascii="Times New Roman" w:hAnsi="Times New Roman" w:cs="Times New Roman"/>
                <w:sz w:val="28"/>
                <w:szCs w:val="28"/>
              </w:rPr>
              <w:t>Участие в конкурсах, олимпиадах.</w:t>
            </w:r>
          </w:p>
        </w:tc>
        <w:tc>
          <w:tcPr>
            <w:tcW w:w="4500" w:type="dxa"/>
            <w:tcBorders>
              <w:top w:val="single" w:sz="4" w:space="0" w:color="auto"/>
              <w:left w:val="single" w:sz="4" w:space="0" w:color="auto"/>
              <w:bottom w:val="single" w:sz="4" w:space="0" w:color="auto"/>
              <w:right w:val="single" w:sz="4" w:space="0" w:color="auto"/>
            </w:tcBorders>
            <w:hideMark/>
          </w:tcPr>
          <w:p w:rsidR="00D056B1" w:rsidRPr="00660913" w:rsidRDefault="00D056B1">
            <w:pPr>
              <w:pStyle w:val="13"/>
              <w:jc w:val="both"/>
              <w:rPr>
                <w:rFonts w:ascii="Times New Roman" w:hAnsi="Times New Roman" w:cs="Times New Roman"/>
                <w:b/>
                <w:sz w:val="28"/>
                <w:szCs w:val="28"/>
                <w:u w:val="single"/>
              </w:rPr>
            </w:pPr>
            <w:r w:rsidRPr="00660913">
              <w:rPr>
                <w:rFonts w:ascii="Times New Roman" w:hAnsi="Times New Roman" w:cs="Times New Roman"/>
                <w:b/>
                <w:sz w:val="28"/>
                <w:szCs w:val="28"/>
                <w:u w:val="single"/>
              </w:rPr>
              <w:t>Культура личности, жизненная и нравственная позиция</w:t>
            </w:r>
          </w:p>
          <w:p w:rsidR="00D056B1" w:rsidRPr="00660913" w:rsidRDefault="00D056B1" w:rsidP="00DE69D8">
            <w:pPr>
              <w:pStyle w:val="13"/>
              <w:widowControl w:val="0"/>
              <w:numPr>
                <w:ilvl w:val="0"/>
                <w:numId w:val="11"/>
              </w:numPr>
              <w:suppressAutoHyphens/>
              <w:ind w:left="0"/>
              <w:jc w:val="both"/>
              <w:rPr>
                <w:rFonts w:ascii="Times New Roman" w:hAnsi="Times New Roman" w:cs="Times New Roman"/>
                <w:sz w:val="28"/>
                <w:szCs w:val="28"/>
              </w:rPr>
            </w:pPr>
            <w:r w:rsidRPr="00660913">
              <w:rPr>
                <w:rFonts w:ascii="Times New Roman" w:hAnsi="Times New Roman" w:cs="Times New Roman"/>
                <w:sz w:val="28"/>
                <w:szCs w:val="28"/>
              </w:rPr>
              <w:t>Социальная мотивация.</w:t>
            </w:r>
          </w:p>
          <w:p w:rsidR="00D056B1" w:rsidRPr="00660913" w:rsidRDefault="00D056B1" w:rsidP="00DE69D8">
            <w:pPr>
              <w:pStyle w:val="13"/>
              <w:widowControl w:val="0"/>
              <w:numPr>
                <w:ilvl w:val="0"/>
                <w:numId w:val="11"/>
              </w:numPr>
              <w:suppressAutoHyphens/>
              <w:ind w:left="0"/>
              <w:jc w:val="both"/>
              <w:rPr>
                <w:rFonts w:ascii="Times New Roman" w:hAnsi="Times New Roman" w:cs="Times New Roman"/>
                <w:sz w:val="28"/>
                <w:szCs w:val="28"/>
              </w:rPr>
            </w:pPr>
            <w:r w:rsidRPr="00660913">
              <w:rPr>
                <w:rFonts w:ascii="Times New Roman" w:hAnsi="Times New Roman" w:cs="Times New Roman"/>
                <w:sz w:val="28"/>
                <w:szCs w:val="28"/>
              </w:rPr>
              <w:t>Уверенность в себе.</w:t>
            </w:r>
          </w:p>
          <w:p w:rsidR="00D056B1" w:rsidRPr="00660913" w:rsidRDefault="00D056B1" w:rsidP="00DE69D8">
            <w:pPr>
              <w:pStyle w:val="13"/>
              <w:widowControl w:val="0"/>
              <w:numPr>
                <w:ilvl w:val="0"/>
                <w:numId w:val="11"/>
              </w:numPr>
              <w:suppressAutoHyphens/>
              <w:ind w:left="0"/>
              <w:jc w:val="both"/>
              <w:rPr>
                <w:rFonts w:ascii="Times New Roman" w:hAnsi="Times New Roman" w:cs="Times New Roman"/>
                <w:sz w:val="28"/>
                <w:szCs w:val="28"/>
              </w:rPr>
            </w:pPr>
            <w:r w:rsidRPr="00660913">
              <w:rPr>
                <w:rFonts w:ascii="Times New Roman" w:hAnsi="Times New Roman" w:cs="Times New Roman"/>
                <w:sz w:val="28"/>
                <w:szCs w:val="28"/>
              </w:rPr>
              <w:t>Инициативность, самостоятельность.</w:t>
            </w:r>
          </w:p>
          <w:p w:rsidR="00D056B1" w:rsidRPr="00660913" w:rsidRDefault="00D056B1" w:rsidP="00DE69D8">
            <w:pPr>
              <w:pStyle w:val="13"/>
              <w:widowControl w:val="0"/>
              <w:numPr>
                <w:ilvl w:val="0"/>
                <w:numId w:val="11"/>
              </w:numPr>
              <w:suppressAutoHyphens/>
              <w:ind w:left="0"/>
              <w:jc w:val="both"/>
              <w:rPr>
                <w:rFonts w:ascii="Times New Roman" w:hAnsi="Times New Roman" w:cs="Times New Roman"/>
                <w:sz w:val="28"/>
                <w:szCs w:val="28"/>
              </w:rPr>
            </w:pPr>
            <w:r w:rsidRPr="00660913">
              <w:rPr>
                <w:rFonts w:ascii="Times New Roman" w:hAnsi="Times New Roman" w:cs="Times New Roman"/>
                <w:sz w:val="28"/>
                <w:szCs w:val="28"/>
              </w:rPr>
              <w:t>Навыки сотрудничества в разных видах деятельности.</w:t>
            </w:r>
          </w:p>
        </w:tc>
      </w:tr>
    </w:tbl>
    <w:p w:rsidR="00D056B1" w:rsidRPr="00660913" w:rsidRDefault="00D056B1" w:rsidP="00D056B1">
      <w:pPr>
        <w:jc w:val="both"/>
        <w:rPr>
          <w:b/>
          <w:bCs/>
          <w:sz w:val="28"/>
          <w:szCs w:val="28"/>
        </w:rPr>
      </w:pPr>
    </w:p>
    <w:p w:rsidR="00D056B1" w:rsidRPr="00660913" w:rsidRDefault="00D056B1" w:rsidP="00D056B1">
      <w:pPr>
        <w:jc w:val="center"/>
        <w:rPr>
          <w:b/>
          <w:bCs/>
          <w:sz w:val="28"/>
          <w:szCs w:val="28"/>
        </w:rPr>
      </w:pPr>
      <w:r w:rsidRPr="00660913">
        <w:rPr>
          <w:b/>
          <w:bCs/>
          <w:sz w:val="28"/>
          <w:szCs w:val="28"/>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6"/>
        <w:gridCol w:w="4965"/>
      </w:tblGrid>
      <w:tr w:rsidR="00D056B1" w:rsidRPr="00660913" w:rsidTr="00D056B1">
        <w:tc>
          <w:tcPr>
            <w:tcW w:w="4677" w:type="dxa"/>
            <w:tcBorders>
              <w:top w:val="single" w:sz="4" w:space="0" w:color="auto"/>
              <w:left w:val="single" w:sz="4" w:space="0" w:color="auto"/>
              <w:bottom w:val="single" w:sz="4" w:space="0" w:color="auto"/>
              <w:right w:val="single" w:sz="4" w:space="0" w:color="auto"/>
            </w:tcBorders>
            <w:hideMark/>
          </w:tcPr>
          <w:p w:rsidR="00D056B1" w:rsidRPr="00660913" w:rsidRDefault="00D056B1">
            <w:pPr>
              <w:pStyle w:val="13"/>
              <w:widowControl w:val="0"/>
              <w:suppressAutoHyphens/>
              <w:jc w:val="both"/>
              <w:rPr>
                <w:rFonts w:ascii="Times New Roman" w:hAnsi="Times New Roman" w:cs="Times New Roman"/>
                <w:b/>
                <w:bCs/>
                <w:sz w:val="28"/>
                <w:szCs w:val="28"/>
                <w:u w:val="single"/>
              </w:rPr>
            </w:pPr>
            <w:r w:rsidRPr="00660913">
              <w:rPr>
                <w:rFonts w:ascii="Times New Roman" w:hAnsi="Times New Roman" w:cs="Times New Roman"/>
                <w:b/>
                <w:bCs/>
                <w:sz w:val="28"/>
                <w:szCs w:val="28"/>
                <w:u w:val="single"/>
              </w:rPr>
              <w:t>Ценностный потенциал:</w:t>
            </w:r>
          </w:p>
          <w:p w:rsidR="00D056B1" w:rsidRPr="00660913" w:rsidRDefault="00D056B1" w:rsidP="00DE69D8">
            <w:pPr>
              <w:numPr>
                <w:ilvl w:val="1"/>
                <w:numId w:val="12"/>
              </w:numPr>
              <w:ind w:left="0" w:firstLine="143"/>
              <w:jc w:val="both"/>
              <w:rPr>
                <w:sz w:val="28"/>
                <w:szCs w:val="28"/>
              </w:rPr>
            </w:pPr>
            <w:r w:rsidRPr="00660913">
              <w:rPr>
                <w:sz w:val="28"/>
                <w:szCs w:val="28"/>
              </w:rPr>
              <w:t>восприятие ценности достоинства человека;</w:t>
            </w:r>
          </w:p>
          <w:p w:rsidR="00D056B1" w:rsidRPr="00660913" w:rsidRDefault="00D056B1" w:rsidP="00DE69D8">
            <w:pPr>
              <w:numPr>
                <w:ilvl w:val="1"/>
                <w:numId w:val="12"/>
              </w:numPr>
              <w:ind w:left="0" w:firstLine="143"/>
              <w:jc w:val="both"/>
              <w:rPr>
                <w:sz w:val="28"/>
                <w:szCs w:val="28"/>
              </w:rPr>
            </w:pPr>
            <w:r w:rsidRPr="00660913">
              <w:rPr>
                <w:sz w:val="28"/>
                <w:szCs w:val="28"/>
              </w:rPr>
              <w:t>уважение к своей Родине-России;</w:t>
            </w:r>
          </w:p>
          <w:p w:rsidR="00D056B1" w:rsidRPr="00660913" w:rsidRDefault="00D056B1" w:rsidP="00DE69D8">
            <w:pPr>
              <w:numPr>
                <w:ilvl w:val="1"/>
                <w:numId w:val="12"/>
              </w:numPr>
              <w:ind w:left="0" w:firstLine="143"/>
              <w:jc w:val="both"/>
              <w:rPr>
                <w:sz w:val="28"/>
                <w:szCs w:val="28"/>
              </w:rPr>
            </w:pPr>
            <w:r w:rsidRPr="00660913">
              <w:rPr>
                <w:sz w:val="28"/>
                <w:szCs w:val="28"/>
              </w:rPr>
              <w:t>тактичность;</w:t>
            </w:r>
          </w:p>
          <w:p w:rsidR="00D056B1" w:rsidRPr="00660913" w:rsidRDefault="00D056B1" w:rsidP="00DE69D8">
            <w:pPr>
              <w:numPr>
                <w:ilvl w:val="1"/>
                <w:numId w:val="12"/>
              </w:numPr>
              <w:ind w:left="0" w:firstLine="143"/>
              <w:jc w:val="both"/>
              <w:rPr>
                <w:sz w:val="28"/>
                <w:szCs w:val="28"/>
              </w:rPr>
            </w:pPr>
            <w:r w:rsidRPr="00660913">
              <w:rPr>
                <w:sz w:val="28"/>
                <w:szCs w:val="28"/>
              </w:rPr>
              <w:t>трудолюбие;</w:t>
            </w:r>
          </w:p>
          <w:p w:rsidR="00D056B1" w:rsidRPr="00660913" w:rsidRDefault="00D056B1" w:rsidP="00DE69D8">
            <w:pPr>
              <w:numPr>
                <w:ilvl w:val="1"/>
                <w:numId w:val="12"/>
              </w:numPr>
              <w:ind w:left="0" w:firstLine="143"/>
              <w:jc w:val="both"/>
              <w:rPr>
                <w:sz w:val="28"/>
                <w:szCs w:val="28"/>
              </w:rPr>
            </w:pPr>
            <w:r w:rsidRPr="00660913">
              <w:rPr>
                <w:sz w:val="28"/>
                <w:szCs w:val="28"/>
              </w:rPr>
              <w:t>чуткость;</w:t>
            </w:r>
          </w:p>
          <w:p w:rsidR="00D056B1" w:rsidRPr="00660913" w:rsidRDefault="00D056B1" w:rsidP="00DE69D8">
            <w:pPr>
              <w:numPr>
                <w:ilvl w:val="1"/>
                <w:numId w:val="12"/>
              </w:numPr>
              <w:ind w:left="0" w:firstLine="143"/>
              <w:jc w:val="both"/>
              <w:rPr>
                <w:sz w:val="28"/>
                <w:szCs w:val="28"/>
              </w:rPr>
            </w:pPr>
            <w:r w:rsidRPr="00660913">
              <w:rPr>
                <w:sz w:val="28"/>
                <w:szCs w:val="28"/>
              </w:rPr>
              <w:t>реализм</w:t>
            </w:r>
          </w:p>
        </w:tc>
        <w:tc>
          <w:tcPr>
            <w:tcW w:w="4971" w:type="dxa"/>
            <w:gridSpan w:val="2"/>
            <w:tcBorders>
              <w:top w:val="single" w:sz="4" w:space="0" w:color="auto"/>
              <w:left w:val="single" w:sz="4" w:space="0" w:color="auto"/>
              <w:bottom w:val="single" w:sz="4" w:space="0" w:color="auto"/>
              <w:right w:val="single" w:sz="4" w:space="0" w:color="auto"/>
            </w:tcBorders>
          </w:tcPr>
          <w:p w:rsidR="00D056B1" w:rsidRPr="00660913" w:rsidRDefault="00D056B1">
            <w:pPr>
              <w:jc w:val="both"/>
              <w:rPr>
                <w:b/>
                <w:bCs/>
                <w:sz w:val="28"/>
                <w:szCs w:val="28"/>
                <w:u w:val="single"/>
              </w:rPr>
            </w:pPr>
            <w:r w:rsidRPr="00660913">
              <w:rPr>
                <w:b/>
                <w:bCs/>
                <w:sz w:val="28"/>
                <w:szCs w:val="28"/>
                <w:u w:val="single"/>
              </w:rPr>
              <w:t>Творческий потенциал:</w:t>
            </w:r>
          </w:p>
          <w:p w:rsidR="00D056B1" w:rsidRPr="00660913" w:rsidRDefault="00D056B1" w:rsidP="00DE69D8">
            <w:pPr>
              <w:numPr>
                <w:ilvl w:val="1"/>
                <w:numId w:val="12"/>
              </w:numPr>
              <w:ind w:left="0" w:firstLine="323"/>
              <w:jc w:val="both"/>
              <w:rPr>
                <w:sz w:val="28"/>
                <w:szCs w:val="28"/>
              </w:rPr>
            </w:pPr>
            <w:r w:rsidRPr="00660913">
              <w:rPr>
                <w:sz w:val="28"/>
                <w:szCs w:val="28"/>
              </w:rPr>
              <w:t xml:space="preserve">профессиональные навыки, соответствующие складывающимся интересам, и элементарные навыки поискового мышления. </w:t>
            </w:r>
          </w:p>
          <w:p w:rsidR="00D056B1" w:rsidRPr="00660913" w:rsidRDefault="00D056B1">
            <w:pPr>
              <w:jc w:val="both"/>
              <w:rPr>
                <w:b/>
                <w:bCs/>
                <w:sz w:val="28"/>
                <w:szCs w:val="28"/>
              </w:rPr>
            </w:pPr>
          </w:p>
        </w:tc>
      </w:tr>
      <w:tr w:rsidR="00D056B1" w:rsidRPr="00660913" w:rsidTr="00D056B1">
        <w:tc>
          <w:tcPr>
            <w:tcW w:w="4683" w:type="dxa"/>
            <w:gridSpan w:val="2"/>
            <w:tcBorders>
              <w:top w:val="single" w:sz="4" w:space="0" w:color="auto"/>
              <w:left w:val="single" w:sz="4" w:space="0" w:color="auto"/>
              <w:bottom w:val="single" w:sz="4" w:space="0" w:color="auto"/>
              <w:right w:val="single" w:sz="4" w:space="0" w:color="auto"/>
            </w:tcBorders>
            <w:hideMark/>
          </w:tcPr>
          <w:p w:rsidR="00D056B1" w:rsidRPr="00660913" w:rsidRDefault="00D056B1">
            <w:pPr>
              <w:jc w:val="both"/>
              <w:rPr>
                <w:b/>
                <w:bCs/>
                <w:sz w:val="28"/>
                <w:szCs w:val="28"/>
                <w:u w:val="single"/>
              </w:rPr>
            </w:pPr>
            <w:r w:rsidRPr="00660913">
              <w:rPr>
                <w:b/>
                <w:bCs/>
                <w:sz w:val="28"/>
                <w:szCs w:val="28"/>
                <w:u w:val="single"/>
              </w:rPr>
              <w:t>Познавательный потенциал:</w:t>
            </w:r>
          </w:p>
          <w:p w:rsidR="00D056B1" w:rsidRPr="00660913" w:rsidRDefault="00D056B1" w:rsidP="00DE69D8">
            <w:pPr>
              <w:numPr>
                <w:ilvl w:val="1"/>
                <w:numId w:val="12"/>
              </w:numPr>
              <w:ind w:left="0" w:firstLine="143"/>
              <w:jc w:val="both"/>
              <w:rPr>
                <w:sz w:val="28"/>
                <w:szCs w:val="28"/>
              </w:rPr>
            </w:pPr>
            <w:r w:rsidRPr="00660913">
              <w:rPr>
                <w:sz w:val="28"/>
                <w:szCs w:val="28"/>
              </w:rPr>
              <w:t>знания, умения, навыки, соответствующие личностным потребностям конкретного школьника и образовательному стандарту второй ступени;</w:t>
            </w:r>
          </w:p>
          <w:p w:rsidR="00D056B1" w:rsidRPr="00660913" w:rsidRDefault="00D056B1" w:rsidP="00DE69D8">
            <w:pPr>
              <w:numPr>
                <w:ilvl w:val="1"/>
                <w:numId w:val="12"/>
              </w:numPr>
              <w:ind w:left="0" w:firstLine="143"/>
              <w:jc w:val="both"/>
              <w:rPr>
                <w:sz w:val="28"/>
                <w:szCs w:val="28"/>
              </w:rPr>
            </w:pPr>
            <w:r w:rsidRPr="00660913">
              <w:rPr>
                <w:sz w:val="28"/>
                <w:szCs w:val="28"/>
              </w:rPr>
              <w:t>знания широкого спектра профессиональной деятельности человека (прежде всего экологической и правовой);</w:t>
            </w:r>
          </w:p>
          <w:p w:rsidR="00D056B1" w:rsidRPr="00660913" w:rsidRDefault="00D056B1" w:rsidP="00DE69D8">
            <w:pPr>
              <w:numPr>
                <w:ilvl w:val="1"/>
                <w:numId w:val="12"/>
              </w:numPr>
              <w:ind w:left="0" w:firstLine="143"/>
              <w:jc w:val="both"/>
              <w:rPr>
                <w:sz w:val="28"/>
                <w:szCs w:val="28"/>
              </w:rPr>
            </w:pPr>
            <w:r w:rsidRPr="00660913">
              <w:rPr>
                <w:sz w:val="28"/>
                <w:szCs w:val="28"/>
              </w:rPr>
              <w:t>знание своих психофизических особенностей;</w:t>
            </w:r>
          </w:p>
          <w:p w:rsidR="00D056B1" w:rsidRPr="00660913" w:rsidRDefault="00D056B1" w:rsidP="00DE69D8">
            <w:pPr>
              <w:numPr>
                <w:ilvl w:val="1"/>
                <w:numId w:val="12"/>
              </w:numPr>
              <w:ind w:left="0" w:firstLine="143"/>
              <w:jc w:val="both"/>
              <w:rPr>
                <w:sz w:val="28"/>
                <w:szCs w:val="28"/>
              </w:rPr>
            </w:pPr>
            <w:r w:rsidRPr="00660913">
              <w:rPr>
                <w:sz w:val="28"/>
                <w:szCs w:val="28"/>
              </w:rPr>
              <w:t>абстрактно-логическое мышление</w:t>
            </w:r>
          </w:p>
          <w:p w:rsidR="00D056B1" w:rsidRPr="00660913" w:rsidRDefault="00D056B1" w:rsidP="00DE69D8">
            <w:pPr>
              <w:numPr>
                <w:ilvl w:val="1"/>
                <w:numId w:val="12"/>
              </w:numPr>
              <w:ind w:left="0" w:firstLine="142"/>
              <w:jc w:val="both"/>
              <w:rPr>
                <w:sz w:val="28"/>
                <w:szCs w:val="28"/>
              </w:rPr>
            </w:pPr>
            <w:proofErr w:type="spellStart"/>
            <w:r w:rsidRPr="00660913">
              <w:rPr>
                <w:sz w:val="28"/>
                <w:szCs w:val="28"/>
              </w:rPr>
              <w:t>Сформированность</w:t>
            </w:r>
            <w:proofErr w:type="spellEnd"/>
            <w:r w:rsidRPr="00660913">
              <w:rPr>
                <w:sz w:val="28"/>
                <w:szCs w:val="28"/>
              </w:rPr>
              <w:t xml:space="preserve"> индивидуального стиля учебной деятельности, устойчивых учебных интересов и склонностей,</w:t>
            </w:r>
          </w:p>
          <w:p w:rsidR="00D056B1" w:rsidRPr="00660913" w:rsidRDefault="00D056B1" w:rsidP="00DE69D8">
            <w:pPr>
              <w:numPr>
                <w:ilvl w:val="1"/>
                <w:numId w:val="12"/>
              </w:numPr>
              <w:ind w:left="0" w:firstLine="142"/>
              <w:jc w:val="both"/>
              <w:rPr>
                <w:sz w:val="28"/>
                <w:szCs w:val="28"/>
              </w:rPr>
            </w:pPr>
            <w:r w:rsidRPr="00660913">
              <w:rPr>
                <w:sz w:val="28"/>
                <w:szCs w:val="28"/>
              </w:rPr>
              <w:t xml:space="preserve">умение развивать и управлять познавательными процессами </w:t>
            </w:r>
            <w:r w:rsidRPr="00660913">
              <w:rPr>
                <w:sz w:val="28"/>
                <w:szCs w:val="28"/>
              </w:rPr>
              <w:lastRenderedPageBreak/>
              <w:t xml:space="preserve">личности, </w:t>
            </w:r>
          </w:p>
          <w:p w:rsidR="00D056B1" w:rsidRPr="00660913" w:rsidRDefault="00D056B1" w:rsidP="00DE69D8">
            <w:pPr>
              <w:numPr>
                <w:ilvl w:val="1"/>
                <w:numId w:val="12"/>
              </w:numPr>
              <w:ind w:left="0" w:firstLine="142"/>
              <w:jc w:val="both"/>
              <w:rPr>
                <w:sz w:val="28"/>
                <w:szCs w:val="28"/>
              </w:rPr>
            </w:pPr>
            <w:r w:rsidRPr="00660913">
              <w:rPr>
                <w:sz w:val="28"/>
                <w:szCs w:val="28"/>
              </w:rPr>
              <w:t xml:space="preserve">способность адекватно действовать в ситуации выбора на уроке. </w:t>
            </w:r>
          </w:p>
        </w:tc>
        <w:tc>
          <w:tcPr>
            <w:tcW w:w="4965" w:type="dxa"/>
            <w:tcBorders>
              <w:top w:val="single" w:sz="4" w:space="0" w:color="auto"/>
              <w:left w:val="single" w:sz="4" w:space="0" w:color="auto"/>
              <w:bottom w:val="single" w:sz="4" w:space="0" w:color="auto"/>
              <w:right w:val="single" w:sz="4" w:space="0" w:color="auto"/>
            </w:tcBorders>
          </w:tcPr>
          <w:p w:rsidR="00D056B1" w:rsidRPr="00660913" w:rsidRDefault="00D056B1">
            <w:pPr>
              <w:jc w:val="both"/>
              <w:rPr>
                <w:sz w:val="28"/>
                <w:szCs w:val="28"/>
                <w:u w:val="single"/>
              </w:rPr>
            </w:pPr>
            <w:r w:rsidRPr="00660913">
              <w:rPr>
                <w:b/>
                <w:bCs/>
                <w:sz w:val="28"/>
                <w:szCs w:val="28"/>
                <w:u w:val="single"/>
              </w:rPr>
              <w:lastRenderedPageBreak/>
              <w:t>Коммуникативный потенциал</w:t>
            </w:r>
            <w:r w:rsidRPr="00660913">
              <w:rPr>
                <w:sz w:val="28"/>
                <w:szCs w:val="28"/>
                <w:u w:val="single"/>
              </w:rPr>
              <w:t>:</w:t>
            </w:r>
          </w:p>
          <w:p w:rsidR="00D056B1" w:rsidRPr="00660913" w:rsidRDefault="00D056B1" w:rsidP="00DE69D8">
            <w:pPr>
              <w:numPr>
                <w:ilvl w:val="1"/>
                <w:numId w:val="12"/>
              </w:numPr>
              <w:ind w:left="0" w:firstLine="323"/>
              <w:jc w:val="both"/>
              <w:rPr>
                <w:sz w:val="28"/>
                <w:szCs w:val="28"/>
              </w:rPr>
            </w:pPr>
            <w:r w:rsidRPr="00660913">
              <w:rPr>
                <w:sz w:val="28"/>
                <w:szCs w:val="28"/>
              </w:rPr>
              <w:t>Усвоение основ коммуникативной культуры личности: умение высказывать и отстаивать свою точку зрения;</w:t>
            </w:r>
          </w:p>
          <w:p w:rsidR="00D056B1" w:rsidRPr="00660913" w:rsidRDefault="00D056B1" w:rsidP="00DE69D8">
            <w:pPr>
              <w:numPr>
                <w:ilvl w:val="1"/>
                <w:numId w:val="12"/>
              </w:numPr>
              <w:ind w:left="0" w:firstLine="323"/>
              <w:jc w:val="both"/>
              <w:rPr>
                <w:sz w:val="28"/>
                <w:szCs w:val="28"/>
              </w:rPr>
            </w:pPr>
            <w:r w:rsidRPr="00660913">
              <w:rPr>
                <w:sz w:val="28"/>
                <w:szCs w:val="28"/>
              </w:rPr>
              <w:t>овладение навыками неконфликтного общения;</w:t>
            </w:r>
          </w:p>
          <w:p w:rsidR="00D056B1" w:rsidRPr="00660913" w:rsidRDefault="00D056B1" w:rsidP="00DE69D8">
            <w:pPr>
              <w:numPr>
                <w:ilvl w:val="1"/>
                <w:numId w:val="12"/>
              </w:numPr>
              <w:ind w:left="0" w:firstLine="323"/>
              <w:jc w:val="both"/>
              <w:rPr>
                <w:sz w:val="28"/>
                <w:szCs w:val="28"/>
              </w:rPr>
            </w:pPr>
            <w:r w:rsidRPr="00660913">
              <w:rPr>
                <w:sz w:val="28"/>
                <w:szCs w:val="28"/>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D056B1" w:rsidRPr="00660913" w:rsidRDefault="00D056B1" w:rsidP="00DE69D8">
            <w:pPr>
              <w:numPr>
                <w:ilvl w:val="1"/>
                <w:numId w:val="12"/>
              </w:numPr>
              <w:ind w:left="0" w:firstLine="323"/>
              <w:jc w:val="both"/>
              <w:rPr>
                <w:sz w:val="28"/>
                <w:szCs w:val="28"/>
              </w:rPr>
            </w:pPr>
            <w:r w:rsidRPr="00660913">
              <w:rPr>
                <w:sz w:val="28"/>
                <w:szCs w:val="28"/>
              </w:rPr>
              <w:t xml:space="preserve">Профессиональные навыки, соответствующие складывающимся интересам, и элементарные навыки поискового мышления. </w:t>
            </w:r>
          </w:p>
          <w:p w:rsidR="00D056B1" w:rsidRPr="00660913" w:rsidRDefault="00D056B1">
            <w:pPr>
              <w:jc w:val="both"/>
              <w:rPr>
                <w:b/>
                <w:bCs/>
                <w:sz w:val="28"/>
                <w:szCs w:val="28"/>
              </w:rPr>
            </w:pPr>
          </w:p>
        </w:tc>
      </w:tr>
      <w:tr w:rsidR="00D056B1" w:rsidRPr="00660913" w:rsidTr="00D056B1">
        <w:tc>
          <w:tcPr>
            <w:tcW w:w="4677" w:type="dxa"/>
            <w:tcBorders>
              <w:top w:val="single" w:sz="4" w:space="0" w:color="auto"/>
              <w:left w:val="single" w:sz="4" w:space="0" w:color="auto"/>
              <w:bottom w:val="single" w:sz="4" w:space="0" w:color="auto"/>
              <w:right w:val="single" w:sz="4" w:space="0" w:color="auto"/>
            </w:tcBorders>
          </w:tcPr>
          <w:p w:rsidR="00D056B1" w:rsidRPr="00660913" w:rsidRDefault="00D056B1">
            <w:pPr>
              <w:jc w:val="both"/>
              <w:rPr>
                <w:b/>
                <w:bCs/>
                <w:sz w:val="28"/>
                <w:szCs w:val="28"/>
                <w:u w:val="single"/>
              </w:rPr>
            </w:pPr>
            <w:r w:rsidRPr="00660913">
              <w:rPr>
                <w:b/>
                <w:bCs/>
                <w:sz w:val="28"/>
                <w:szCs w:val="28"/>
                <w:u w:val="single"/>
              </w:rPr>
              <w:lastRenderedPageBreak/>
              <w:t>Художественный потенциал:</w:t>
            </w:r>
          </w:p>
          <w:p w:rsidR="00D056B1" w:rsidRPr="00660913" w:rsidRDefault="00D056B1" w:rsidP="00DE69D8">
            <w:pPr>
              <w:numPr>
                <w:ilvl w:val="1"/>
                <w:numId w:val="12"/>
              </w:numPr>
              <w:ind w:left="0" w:firstLine="323"/>
              <w:jc w:val="both"/>
              <w:rPr>
                <w:sz w:val="28"/>
                <w:szCs w:val="28"/>
              </w:rPr>
            </w:pPr>
            <w:r w:rsidRPr="00660913">
              <w:rPr>
                <w:sz w:val="28"/>
                <w:szCs w:val="28"/>
              </w:rPr>
              <w:t>эстетическая культура, художественная активность.</w:t>
            </w:r>
          </w:p>
          <w:p w:rsidR="00D056B1" w:rsidRPr="00660913" w:rsidRDefault="00D056B1" w:rsidP="00DE69D8">
            <w:pPr>
              <w:numPr>
                <w:ilvl w:val="1"/>
                <w:numId w:val="12"/>
              </w:numPr>
              <w:ind w:left="0" w:firstLine="323"/>
              <w:jc w:val="both"/>
              <w:rPr>
                <w:sz w:val="28"/>
                <w:szCs w:val="28"/>
              </w:rPr>
            </w:pPr>
            <w:r w:rsidRPr="00660913">
              <w:rPr>
                <w:sz w:val="28"/>
                <w:szCs w:val="28"/>
              </w:rPr>
              <w:t>Способность видеть и понимать гармонию и красоту,</w:t>
            </w:r>
          </w:p>
          <w:p w:rsidR="00D056B1" w:rsidRPr="00660913" w:rsidRDefault="00D056B1" w:rsidP="00DE69D8">
            <w:pPr>
              <w:numPr>
                <w:ilvl w:val="1"/>
                <w:numId w:val="12"/>
              </w:numPr>
              <w:ind w:left="0" w:firstLine="323"/>
              <w:jc w:val="both"/>
              <w:rPr>
                <w:sz w:val="28"/>
                <w:szCs w:val="28"/>
              </w:rPr>
            </w:pPr>
            <w:r w:rsidRPr="00660913">
              <w:rPr>
                <w:sz w:val="28"/>
                <w:szCs w:val="28"/>
              </w:rPr>
              <w:t xml:space="preserve">знание выдающихся деятелей и произведений литературы и искусства, </w:t>
            </w:r>
          </w:p>
          <w:p w:rsidR="00D056B1" w:rsidRPr="00660913" w:rsidRDefault="00D056B1" w:rsidP="00DE69D8">
            <w:pPr>
              <w:numPr>
                <w:ilvl w:val="1"/>
                <w:numId w:val="12"/>
              </w:numPr>
              <w:ind w:left="0" w:firstLine="323"/>
              <w:jc w:val="both"/>
              <w:rPr>
                <w:sz w:val="28"/>
                <w:szCs w:val="28"/>
              </w:rPr>
            </w:pPr>
            <w:r w:rsidRPr="00660913">
              <w:rPr>
                <w:sz w:val="28"/>
                <w:szCs w:val="28"/>
              </w:rPr>
              <w:t>апробация своих возможностей в музыке, литературе, сценическом и изобразительном искусстве.</w:t>
            </w:r>
          </w:p>
          <w:p w:rsidR="00D056B1" w:rsidRPr="00660913" w:rsidRDefault="00D056B1">
            <w:pPr>
              <w:jc w:val="both"/>
              <w:rPr>
                <w:sz w:val="28"/>
                <w:szCs w:val="28"/>
              </w:rPr>
            </w:pPr>
          </w:p>
        </w:tc>
        <w:tc>
          <w:tcPr>
            <w:tcW w:w="4971" w:type="dxa"/>
            <w:gridSpan w:val="2"/>
            <w:tcBorders>
              <w:top w:val="single" w:sz="4" w:space="0" w:color="auto"/>
              <w:left w:val="single" w:sz="4" w:space="0" w:color="auto"/>
              <w:bottom w:val="single" w:sz="4" w:space="0" w:color="auto"/>
              <w:right w:val="single" w:sz="4" w:space="0" w:color="auto"/>
            </w:tcBorders>
            <w:hideMark/>
          </w:tcPr>
          <w:p w:rsidR="00D056B1" w:rsidRPr="00660913" w:rsidRDefault="00D056B1">
            <w:pPr>
              <w:ind w:firstLine="708"/>
              <w:jc w:val="both"/>
              <w:rPr>
                <w:b/>
                <w:bCs/>
                <w:sz w:val="28"/>
                <w:szCs w:val="28"/>
                <w:u w:val="single"/>
              </w:rPr>
            </w:pPr>
            <w:r w:rsidRPr="00660913">
              <w:rPr>
                <w:b/>
                <w:bCs/>
                <w:sz w:val="28"/>
                <w:szCs w:val="28"/>
                <w:u w:val="single"/>
              </w:rPr>
              <w:t>Нравственный потенциал:</w:t>
            </w:r>
          </w:p>
          <w:p w:rsidR="00D056B1" w:rsidRPr="00660913" w:rsidRDefault="00D056B1" w:rsidP="00DE69D8">
            <w:pPr>
              <w:numPr>
                <w:ilvl w:val="2"/>
                <w:numId w:val="12"/>
              </w:numPr>
              <w:tabs>
                <w:tab w:val="num" w:pos="-10352"/>
              </w:tabs>
              <w:ind w:left="0" w:firstLine="268"/>
              <w:rPr>
                <w:sz w:val="28"/>
                <w:szCs w:val="28"/>
              </w:rPr>
            </w:pPr>
            <w:proofErr w:type="gramStart"/>
            <w:r w:rsidRPr="00660913">
              <w:rPr>
                <w:sz w:val="28"/>
                <w:szCs w:val="28"/>
              </w:rPr>
              <w:t>Восприятие и понимание ценностей «человек», «личность», «индивидуальность», «труд», «общение», «коллектив», «доверие», «выбор».</w:t>
            </w:r>
            <w:proofErr w:type="gramEnd"/>
            <w:r w:rsidRPr="00660913">
              <w:rPr>
                <w:sz w:val="28"/>
                <w:szCs w:val="28"/>
              </w:rPr>
              <w:t xml:space="preserve"> Знание и соблюдение традиций школы.</w:t>
            </w:r>
          </w:p>
          <w:p w:rsidR="00D056B1" w:rsidRPr="00660913" w:rsidRDefault="00D056B1" w:rsidP="00DE69D8">
            <w:pPr>
              <w:numPr>
                <w:ilvl w:val="2"/>
                <w:numId w:val="12"/>
              </w:numPr>
              <w:tabs>
                <w:tab w:val="num" w:pos="-10352"/>
              </w:tabs>
              <w:ind w:left="0" w:firstLine="268"/>
              <w:rPr>
                <w:sz w:val="28"/>
                <w:szCs w:val="28"/>
              </w:rPr>
            </w:pPr>
            <w:r w:rsidRPr="00660913">
              <w:rPr>
                <w:sz w:val="28"/>
                <w:szCs w:val="28"/>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D056B1" w:rsidRPr="00660913" w:rsidRDefault="00D056B1" w:rsidP="00DE69D8">
            <w:pPr>
              <w:numPr>
                <w:ilvl w:val="2"/>
                <w:numId w:val="12"/>
              </w:numPr>
              <w:tabs>
                <w:tab w:val="num" w:pos="-10352"/>
              </w:tabs>
              <w:ind w:left="0" w:firstLine="268"/>
              <w:rPr>
                <w:sz w:val="28"/>
                <w:szCs w:val="28"/>
              </w:rPr>
            </w:pPr>
            <w:r w:rsidRPr="00660913">
              <w:rPr>
                <w:sz w:val="28"/>
                <w:szCs w:val="28"/>
              </w:rPr>
              <w:t xml:space="preserve">Готовность объективно оценивать себя, отстаивать свою собственную позицию, отвечать за свои поступки и действия. </w:t>
            </w:r>
          </w:p>
          <w:p w:rsidR="00D056B1" w:rsidRPr="00660913" w:rsidRDefault="00D056B1" w:rsidP="00DE69D8">
            <w:pPr>
              <w:numPr>
                <w:ilvl w:val="2"/>
                <w:numId w:val="12"/>
              </w:numPr>
              <w:tabs>
                <w:tab w:val="num" w:pos="-10352"/>
              </w:tabs>
              <w:ind w:left="0" w:firstLine="268"/>
              <w:rPr>
                <w:sz w:val="28"/>
                <w:szCs w:val="28"/>
              </w:rPr>
            </w:pPr>
            <w:r w:rsidRPr="00660913">
              <w:rPr>
                <w:sz w:val="28"/>
                <w:szCs w:val="28"/>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D056B1" w:rsidRPr="00660913" w:rsidTr="00D056B1">
        <w:tc>
          <w:tcPr>
            <w:tcW w:w="9648" w:type="dxa"/>
            <w:gridSpan w:val="3"/>
            <w:tcBorders>
              <w:top w:val="single" w:sz="4" w:space="0" w:color="auto"/>
              <w:left w:val="single" w:sz="4" w:space="0" w:color="auto"/>
              <w:bottom w:val="single" w:sz="4" w:space="0" w:color="auto"/>
              <w:right w:val="single" w:sz="4" w:space="0" w:color="auto"/>
            </w:tcBorders>
            <w:hideMark/>
          </w:tcPr>
          <w:p w:rsidR="00D056B1" w:rsidRPr="00660913" w:rsidRDefault="00D056B1">
            <w:pPr>
              <w:ind w:firstLine="708"/>
              <w:jc w:val="both"/>
              <w:rPr>
                <w:sz w:val="28"/>
                <w:szCs w:val="28"/>
                <w:u w:val="single"/>
              </w:rPr>
            </w:pPr>
            <w:r w:rsidRPr="00660913">
              <w:rPr>
                <w:b/>
                <w:bCs/>
                <w:sz w:val="28"/>
                <w:szCs w:val="28"/>
                <w:u w:val="single"/>
              </w:rPr>
              <w:t>Физический потенциал</w:t>
            </w:r>
            <w:r w:rsidR="00D35C92" w:rsidRPr="00660913">
              <w:rPr>
                <w:b/>
                <w:bCs/>
                <w:sz w:val="28"/>
                <w:szCs w:val="28"/>
                <w:u w:val="single"/>
              </w:rPr>
              <w:t>:</w:t>
            </w:r>
          </w:p>
          <w:p w:rsidR="00D056B1" w:rsidRPr="00660913" w:rsidRDefault="00D056B1" w:rsidP="00DE69D8">
            <w:pPr>
              <w:numPr>
                <w:ilvl w:val="0"/>
                <w:numId w:val="13"/>
              </w:numPr>
              <w:ind w:left="0"/>
              <w:jc w:val="both"/>
              <w:rPr>
                <w:sz w:val="28"/>
                <w:szCs w:val="28"/>
              </w:rPr>
            </w:pPr>
            <w:r w:rsidRPr="00660913">
              <w:rPr>
                <w:sz w:val="28"/>
                <w:szCs w:val="28"/>
              </w:rPr>
              <w:t xml:space="preserve">Развитие основных физических качеств: быстроты, ловкости, гибкости, силы и выносливости; </w:t>
            </w:r>
          </w:p>
          <w:p w:rsidR="00D056B1" w:rsidRPr="00660913" w:rsidRDefault="00D056B1" w:rsidP="00DE69D8">
            <w:pPr>
              <w:numPr>
                <w:ilvl w:val="0"/>
                <w:numId w:val="13"/>
              </w:numPr>
              <w:ind w:left="0"/>
              <w:jc w:val="both"/>
              <w:rPr>
                <w:sz w:val="28"/>
                <w:szCs w:val="28"/>
              </w:rPr>
            </w:pPr>
            <w:r w:rsidRPr="00660913">
              <w:rPr>
                <w:sz w:val="28"/>
                <w:szCs w:val="28"/>
              </w:rPr>
              <w:t xml:space="preserve">овладение простейшими туристическими умениями и навыками; </w:t>
            </w:r>
          </w:p>
          <w:p w:rsidR="00D056B1" w:rsidRPr="00660913" w:rsidRDefault="00D056B1" w:rsidP="00DE69D8">
            <w:pPr>
              <w:numPr>
                <w:ilvl w:val="0"/>
                <w:numId w:val="13"/>
              </w:numPr>
              <w:ind w:left="0"/>
              <w:jc w:val="both"/>
              <w:rPr>
                <w:sz w:val="28"/>
                <w:szCs w:val="28"/>
              </w:rPr>
            </w:pPr>
            <w:r w:rsidRPr="00660913">
              <w:rPr>
                <w:sz w:val="28"/>
                <w:szCs w:val="28"/>
              </w:rPr>
              <w:t xml:space="preserve">знание и соблюдение режима занятий физическими упражнениями; </w:t>
            </w:r>
          </w:p>
          <w:p w:rsidR="00D056B1" w:rsidRPr="00660913" w:rsidRDefault="00D056B1" w:rsidP="00DE69D8">
            <w:pPr>
              <w:numPr>
                <w:ilvl w:val="0"/>
                <w:numId w:val="13"/>
              </w:numPr>
              <w:ind w:left="0"/>
              <w:jc w:val="both"/>
              <w:rPr>
                <w:sz w:val="28"/>
                <w:szCs w:val="28"/>
              </w:rPr>
            </w:pPr>
            <w:r w:rsidRPr="00660913">
              <w:rPr>
                <w:sz w:val="28"/>
                <w:szCs w:val="28"/>
              </w:rPr>
              <w:t>способность разработать и реализовать индивидуальную программу физического совершенствования.</w:t>
            </w:r>
          </w:p>
        </w:tc>
      </w:tr>
    </w:tbl>
    <w:p w:rsidR="00D056B1" w:rsidRPr="00660913" w:rsidRDefault="00D056B1" w:rsidP="00D056B1">
      <w:pPr>
        <w:jc w:val="both"/>
        <w:rPr>
          <w:b/>
          <w:bCs/>
          <w:color w:val="FF0000"/>
          <w:sz w:val="28"/>
          <w:szCs w:val="28"/>
        </w:rPr>
      </w:pPr>
    </w:p>
    <w:p w:rsidR="00D056B1" w:rsidRPr="00660913" w:rsidRDefault="00D056B1" w:rsidP="00D056B1">
      <w:pPr>
        <w:jc w:val="center"/>
        <w:rPr>
          <w:b/>
          <w:bCs/>
          <w:sz w:val="28"/>
          <w:szCs w:val="28"/>
        </w:rPr>
      </w:pPr>
      <w:r w:rsidRPr="00660913">
        <w:rPr>
          <w:b/>
          <w:bCs/>
          <w:sz w:val="28"/>
          <w:szCs w:val="28"/>
        </w:rPr>
        <w:t>Модель выпускника средней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6"/>
        <w:gridCol w:w="4884"/>
      </w:tblGrid>
      <w:tr w:rsidR="00D056B1" w:rsidRPr="00660913" w:rsidTr="00D056B1">
        <w:tc>
          <w:tcPr>
            <w:tcW w:w="4758" w:type="dxa"/>
            <w:tcBorders>
              <w:top w:val="single" w:sz="4" w:space="0" w:color="auto"/>
              <w:left w:val="single" w:sz="4" w:space="0" w:color="auto"/>
              <w:bottom w:val="single" w:sz="4" w:space="0" w:color="auto"/>
              <w:right w:val="single" w:sz="4" w:space="0" w:color="auto"/>
            </w:tcBorders>
            <w:hideMark/>
          </w:tcPr>
          <w:p w:rsidR="00D056B1" w:rsidRPr="00660913" w:rsidRDefault="00D056B1">
            <w:pPr>
              <w:pStyle w:val="13"/>
              <w:widowControl w:val="0"/>
              <w:suppressAutoHyphens/>
              <w:jc w:val="both"/>
              <w:rPr>
                <w:rFonts w:ascii="Times New Roman" w:hAnsi="Times New Roman" w:cs="Times New Roman"/>
                <w:b/>
                <w:bCs/>
                <w:sz w:val="28"/>
                <w:szCs w:val="28"/>
                <w:u w:val="single"/>
              </w:rPr>
            </w:pPr>
            <w:r w:rsidRPr="00660913">
              <w:rPr>
                <w:rFonts w:ascii="Times New Roman" w:hAnsi="Times New Roman" w:cs="Times New Roman"/>
                <w:b/>
                <w:bCs/>
                <w:sz w:val="28"/>
                <w:szCs w:val="28"/>
                <w:u w:val="single"/>
              </w:rPr>
              <w:t>Ценностный потенциал:</w:t>
            </w:r>
          </w:p>
          <w:p w:rsidR="00D056B1" w:rsidRPr="00660913" w:rsidRDefault="00D056B1" w:rsidP="00DE69D8">
            <w:pPr>
              <w:numPr>
                <w:ilvl w:val="1"/>
                <w:numId w:val="12"/>
              </w:numPr>
              <w:ind w:left="0" w:firstLine="106"/>
              <w:jc w:val="both"/>
              <w:rPr>
                <w:sz w:val="28"/>
                <w:szCs w:val="28"/>
              </w:rPr>
            </w:pPr>
            <w:r w:rsidRPr="00660913">
              <w:rPr>
                <w:sz w:val="28"/>
                <w:szCs w:val="28"/>
              </w:rPr>
              <w:t>восприятие человеческой жизни как главной ценности;</w:t>
            </w:r>
          </w:p>
          <w:p w:rsidR="00D056B1" w:rsidRPr="00660913" w:rsidRDefault="00D056B1" w:rsidP="00DE69D8">
            <w:pPr>
              <w:numPr>
                <w:ilvl w:val="1"/>
                <w:numId w:val="12"/>
              </w:numPr>
              <w:ind w:left="0" w:firstLine="106"/>
              <w:jc w:val="both"/>
              <w:rPr>
                <w:sz w:val="28"/>
                <w:szCs w:val="28"/>
              </w:rPr>
            </w:pPr>
            <w:r w:rsidRPr="00660913">
              <w:rPr>
                <w:sz w:val="28"/>
                <w:szCs w:val="28"/>
              </w:rPr>
              <w:t xml:space="preserve">осмысление понятий: честь, долг, ответственность, профессиональная </w:t>
            </w:r>
            <w:r w:rsidRPr="00660913">
              <w:rPr>
                <w:sz w:val="28"/>
                <w:szCs w:val="28"/>
              </w:rPr>
              <w:lastRenderedPageBreak/>
              <w:t>гордость, гражданственность;</w:t>
            </w:r>
          </w:p>
          <w:p w:rsidR="00D056B1" w:rsidRPr="00660913" w:rsidRDefault="00D056B1" w:rsidP="00DE69D8">
            <w:pPr>
              <w:numPr>
                <w:ilvl w:val="1"/>
                <w:numId w:val="12"/>
              </w:numPr>
              <w:ind w:left="0" w:firstLine="106"/>
              <w:jc w:val="both"/>
              <w:rPr>
                <w:sz w:val="28"/>
                <w:szCs w:val="28"/>
              </w:rPr>
            </w:pPr>
            <w:r w:rsidRPr="00660913">
              <w:rPr>
                <w:sz w:val="28"/>
                <w:szCs w:val="28"/>
              </w:rPr>
              <w:t>честность;</w:t>
            </w:r>
          </w:p>
          <w:p w:rsidR="00D056B1" w:rsidRPr="00660913" w:rsidRDefault="00D056B1" w:rsidP="00DE69D8">
            <w:pPr>
              <w:numPr>
                <w:ilvl w:val="1"/>
                <w:numId w:val="12"/>
              </w:numPr>
              <w:ind w:left="0" w:firstLine="106"/>
              <w:jc w:val="both"/>
              <w:rPr>
                <w:sz w:val="28"/>
                <w:szCs w:val="28"/>
              </w:rPr>
            </w:pPr>
            <w:r w:rsidRPr="00660913">
              <w:rPr>
                <w:sz w:val="28"/>
                <w:szCs w:val="28"/>
              </w:rPr>
              <w:t>целеустремленность;</w:t>
            </w:r>
          </w:p>
          <w:p w:rsidR="00D056B1" w:rsidRPr="00660913" w:rsidRDefault="00D056B1" w:rsidP="00DE69D8">
            <w:pPr>
              <w:numPr>
                <w:ilvl w:val="1"/>
                <w:numId w:val="12"/>
              </w:numPr>
              <w:ind w:left="0" w:firstLine="106"/>
              <w:jc w:val="both"/>
              <w:rPr>
                <w:sz w:val="28"/>
                <w:szCs w:val="28"/>
              </w:rPr>
            </w:pPr>
            <w:r w:rsidRPr="00660913">
              <w:rPr>
                <w:sz w:val="28"/>
                <w:szCs w:val="28"/>
              </w:rPr>
              <w:t>социальная активность.</w:t>
            </w:r>
          </w:p>
        </w:tc>
        <w:tc>
          <w:tcPr>
            <w:tcW w:w="4890" w:type="dxa"/>
            <w:gridSpan w:val="2"/>
            <w:tcBorders>
              <w:top w:val="single" w:sz="4" w:space="0" w:color="auto"/>
              <w:left w:val="single" w:sz="4" w:space="0" w:color="auto"/>
              <w:bottom w:val="single" w:sz="4" w:space="0" w:color="auto"/>
              <w:right w:val="single" w:sz="4" w:space="0" w:color="auto"/>
            </w:tcBorders>
          </w:tcPr>
          <w:p w:rsidR="00D056B1" w:rsidRPr="00660913" w:rsidRDefault="00D056B1">
            <w:pPr>
              <w:jc w:val="both"/>
              <w:rPr>
                <w:b/>
                <w:bCs/>
                <w:sz w:val="28"/>
                <w:szCs w:val="28"/>
                <w:u w:val="single"/>
              </w:rPr>
            </w:pPr>
            <w:r w:rsidRPr="00660913">
              <w:rPr>
                <w:b/>
                <w:bCs/>
                <w:sz w:val="28"/>
                <w:szCs w:val="28"/>
                <w:u w:val="single"/>
              </w:rPr>
              <w:lastRenderedPageBreak/>
              <w:t>Творческий потенциал:</w:t>
            </w:r>
          </w:p>
          <w:p w:rsidR="00D056B1" w:rsidRPr="00660913" w:rsidRDefault="00D056B1" w:rsidP="00DE69D8">
            <w:pPr>
              <w:pStyle w:val="1"/>
              <w:numPr>
                <w:ilvl w:val="0"/>
                <w:numId w:val="14"/>
              </w:numPr>
              <w:tabs>
                <w:tab w:val="num" w:pos="-10352"/>
              </w:tabs>
              <w:ind w:left="0" w:firstLine="360"/>
              <w:jc w:val="both"/>
              <w:rPr>
                <w:sz w:val="28"/>
                <w:szCs w:val="28"/>
              </w:rPr>
            </w:pPr>
            <w:r w:rsidRPr="00660913">
              <w:rPr>
                <w:sz w:val="28"/>
                <w:szCs w:val="28"/>
              </w:rPr>
              <w:t xml:space="preserve">Профессиональные навыки в соответствии с личностными запросами и задачами, определенными для профильных классов, навыки </w:t>
            </w:r>
            <w:r w:rsidRPr="00660913">
              <w:rPr>
                <w:sz w:val="28"/>
                <w:szCs w:val="28"/>
              </w:rPr>
              <w:lastRenderedPageBreak/>
              <w:t xml:space="preserve">поискового мышления. </w:t>
            </w:r>
          </w:p>
          <w:p w:rsidR="00D056B1" w:rsidRPr="00660913" w:rsidRDefault="00D056B1">
            <w:pPr>
              <w:jc w:val="both"/>
              <w:rPr>
                <w:bCs/>
                <w:sz w:val="28"/>
                <w:szCs w:val="28"/>
              </w:rPr>
            </w:pPr>
          </w:p>
        </w:tc>
      </w:tr>
      <w:tr w:rsidR="00D056B1" w:rsidRPr="00660913" w:rsidTr="00D056B1">
        <w:tc>
          <w:tcPr>
            <w:tcW w:w="4764" w:type="dxa"/>
            <w:gridSpan w:val="2"/>
            <w:tcBorders>
              <w:top w:val="single" w:sz="4" w:space="0" w:color="auto"/>
              <w:left w:val="single" w:sz="4" w:space="0" w:color="auto"/>
              <w:bottom w:val="single" w:sz="4" w:space="0" w:color="auto"/>
              <w:right w:val="single" w:sz="4" w:space="0" w:color="auto"/>
            </w:tcBorders>
            <w:hideMark/>
          </w:tcPr>
          <w:p w:rsidR="00D056B1" w:rsidRPr="00660913" w:rsidRDefault="00D056B1">
            <w:pPr>
              <w:jc w:val="both"/>
              <w:rPr>
                <w:b/>
                <w:bCs/>
                <w:sz w:val="28"/>
                <w:szCs w:val="28"/>
                <w:u w:val="single"/>
              </w:rPr>
            </w:pPr>
            <w:r w:rsidRPr="00660913">
              <w:rPr>
                <w:b/>
                <w:bCs/>
                <w:sz w:val="28"/>
                <w:szCs w:val="28"/>
                <w:u w:val="single"/>
              </w:rPr>
              <w:lastRenderedPageBreak/>
              <w:t>Познавательный потенциал:</w:t>
            </w:r>
          </w:p>
          <w:p w:rsidR="00D056B1" w:rsidRPr="00660913" w:rsidRDefault="00D056B1" w:rsidP="00DE69D8">
            <w:pPr>
              <w:numPr>
                <w:ilvl w:val="1"/>
                <w:numId w:val="12"/>
              </w:numPr>
              <w:ind w:left="0" w:firstLine="106"/>
              <w:jc w:val="both"/>
              <w:rPr>
                <w:sz w:val="28"/>
                <w:szCs w:val="28"/>
              </w:rPr>
            </w:pPr>
            <w:r w:rsidRPr="00660913">
              <w:rPr>
                <w:sz w:val="28"/>
                <w:szCs w:val="28"/>
              </w:rPr>
              <w:t xml:space="preserve">знания, умения и навыки, соответствующие образовательному стандарту школы третьей ступени, профильного уровня различных направлений. </w:t>
            </w:r>
          </w:p>
          <w:p w:rsidR="00D056B1" w:rsidRPr="00660913" w:rsidRDefault="00D056B1" w:rsidP="00DE69D8">
            <w:pPr>
              <w:numPr>
                <w:ilvl w:val="1"/>
                <w:numId w:val="12"/>
              </w:numPr>
              <w:ind w:left="0" w:firstLine="106"/>
              <w:jc w:val="both"/>
              <w:rPr>
                <w:sz w:val="28"/>
                <w:szCs w:val="28"/>
              </w:rPr>
            </w:pPr>
            <w:r w:rsidRPr="00660913">
              <w:rPr>
                <w:sz w:val="28"/>
                <w:szCs w:val="28"/>
              </w:rPr>
              <w:t xml:space="preserve">Память и творческое мышление </w:t>
            </w:r>
          </w:p>
          <w:p w:rsidR="00D056B1" w:rsidRPr="00660913" w:rsidRDefault="00D056B1" w:rsidP="00DE69D8">
            <w:pPr>
              <w:numPr>
                <w:ilvl w:val="1"/>
                <w:numId w:val="12"/>
              </w:numPr>
              <w:ind w:left="0" w:firstLine="106"/>
              <w:jc w:val="both"/>
              <w:rPr>
                <w:sz w:val="28"/>
                <w:szCs w:val="28"/>
              </w:rPr>
            </w:pPr>
            <w:r w:rsidRPr="00660913">
              <w:rPr>
                <w:sz w:val="28"/>
                <w:szCs w:val="28"/>
              </w:rPr>
              <w:t xml:space="preserve">Наличие желания и готовности продолжить обучение после школы, </w:t>
            </w:r>
          </w:p>
          <w:p w:rsidR="00D056B1" w:rsidRPr="00660913" w:rsidRDefault="00D056B1" w:rsidP="00DE69D8">
            <w:pPr>
              <w:numPr>
                <w:ilvl w:val="1"/>
                <w:numId w:val="12"/>
              </w:numPr>
              <w:ind w:left="0" w:firstLine="106"/>
              <w:jc w:val="both"/>
              <w:rPr>
                <w:sz w:val="28"/>
                <w:szCs w:val="28"/>
              </w:rPr>
            </w:pPr>
            <w:r w:rsidRPr="00660913">
              <w:rPr>
                <w:sz w:val="28"/>
                <w:szCs w:val="28"/>
              </w:rPr>
              <w:t>потребность в углубленном изучении избранной области знаний, их самостоятельном добывании.</w:t>
            </w:r>
          </w:p>
        </w:tc>
        <w:tc>
          <w:tcPr>
            <w:tcW w:w="4884" w:type="dxa"/>
            <w:tcBorders>
              <w:top w:val="single" w:sz="4" w:space="0" w:color="auto"/>
              <w:left w:val="single" w:sz="4" w:space="0" w:color="auto"/>
              <w:bottom w:val="single" w:sz="4" w:space="0" w:color="auto"/>
              <w:right w:val="single" w:sz="4" w:space="0" w:color="auto"/>
            </w:tcBorders>
          </w:tcPr>
          <w:p w:rsidR="00D056B1" w:rsidRPr="00660913" w:rsidRDefault="00D056B1">
            <w:pPr>
              <w:jc w:val="both"/>
              <w:rPr>
                <w:sz w:val="28"/>
                <w:szCs w:val="28"/>
                <w:u w:val="single"/>
              </w:rPr>
            </w:pPr>
            <w:r w:rsidRPr="00660913">
              <w:rPr>
                <w:b/>
                <w:bCs/>
                <w:sz w:val="28"/>
                <w:szCs w:val="28"/>
                <w:u w:val="single"/>
              </w:rPr>
              <w:t>Коммуникативный потенциал</w:t>
            </w:r>
            <w:r w:rsidRPr="00660913">
              <w:rPr>
                <w:sz w:val="28"/>
                <w:szCs w:val="28"/>
                <w:u w:val="single"/>
              </w:rPr>
              <w:t>:</w:t>
            </w:r>
          </w:p>
          <w:p w:rsidR="00D056B1" w:rsidRPr="00660913" w:rsidRDefault="00D056B1">
            <w:pPr>
              <w:ind w:firstLine="709"/>
              <w:jc w:val="both"/>
              <w:rPr>
                <w:sz w:val="28"/>
                <w:szCs w:val="28"/>
              </w:rPr>
            </w:pPr>
            <w:proofErr w:type="spellStart"/>
            <w:r w:rsidRPr="00660913">
              <w:rPr>
                <w:sz w:val="28"/>
                <w:szCs w:val="28"/>
              </w:rPr>
              <w:t>Сформированность</w:t>
            </w:r>
            <w:proofErr w:type="spellEnd"/>
            <w:r w:rsidRPr="00660913">
              <w:rPr>
                <w:sz w:val="28"/>
                <w:szCs w:val="28"/>
              </w:rPr>
              <w:t xml:space="preserve">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D056B1" w:rsidRPr="00660913" w:rsidRDefault="00D056B1">
            <w:pPr>
              <w:jc w:val="both"/>
              <w:rPr>
                <w:b/>
                <w:bCs/>
                <w:sz w:val="28"/>
                <w:szCs w:val="28"/>
              </w:rPr>
            </w:pPr>
          </w:p>
        </w:tc>
      </w:tr>
      <w:tr w:rsidR="00D056B1" w:rsidRPr="00660913" w:rsidTr="00D056B1">
        <w:tc>
          <w:tcPr>
            <w:tcW w:w="4758" w:type="dxa"/>
            <w:tcBorders>
              <w:top w:val="single" w:sz="4" w:space="0" w:color="auto"/>
              <w:left w:val="single" w:sz="4" w:space="0" w:color="auto"/>
              <w:bottom w:val="single" w:sz="4" w:space="0" w:color="auto"/>
              <w:right w:val="single" w:sz="4" w:space="0" w:color="auto"/>
            </w:tcBorders>
            <w:hideMark/>
          </w:tcPr>
          <w:p w:rsidR="00D056B1" w:rsidRPr="00660913" w:rsidRDefault="00D056B1">
            <w:pPr>
              <w:jc w:val="both"/>
              <w:rPr>
                <w:b/>
                <w:bCs/>
                <w:sz w:val="28"/>
                <w:szCs w:val="28"/>
                <w:u w:val="single"/>
              </w:rPr>
            </w:pPr>
            <w:r w:rsidRPr="00660913">
              <w:rPr>
                <w:b/>
                <w:bCs/>
                <w:sz w:val="28"/>
                <w:szCs w:val="28"/>
                <w:u w:val="single"/>
              </w:rPr>
              <w:t>Художественный потенциал:</w:t>
            </w:r>
          </w:p>
          <w:p w:rsidR="00D056B1" w:rsidRPr="00660913" w:rsidRDefault="00D056B1" w:rsidP="00DE69D8">
            <w:pPr>
              <w:numPr>
                <w:ilvl w:val="0"/>
                <w:numId w:val="15"/>
              </w:numPr>
              <w:tabs>
                <w:tab w:val="num" w:pos="-2520"/>
              </w:tabs>
              <w:ind w:left="0" w:firstLine="1069"/>
              <w:jc w:val="both"/>
              <w:rPr>
                <w:sz w:val="28"/>
                <w:szCs w:val="28"/>
              </w:rPr>
            </w:pPr>
            <w:r w:rsidRPr="00660913">
              <w:rPr>
                <w:sz w:val="28"/>
                <w:szCs w:val="28"/>
              </w:rPr>
              <w:t xml:space="preserve">Умение строить свою жизнедеятельность по законам гармонии и красоты; </w:t>
            </w:r>
          </w:p>
          <w:p w:rsidR="00D056B1" w:rsidRPr="00660913" w:rsidRDefault="00D056B1" w:rsidP="00DE69D8">
            <w:pPr>
              <w:numPr>
                <w:ilvl w:val="0"/>
                <w:numId w:val="15"/>
              </w:numPr>
              <w:tabs>
                <w:tab w:val="num" w:pos="-2520"/>
              </w:tabs>
              <w:ind w:left="0" w:firstLine="1069"/>
              <w:jc w:val="both"/>
              <w:rPr>
                <w:sz w:val="28"/>
                <w:szCs w:val="28"/>
              </w:rPr>
            </w:pPr>
            <w:r w:rsidRPr="00660913">
              <w:rPr>
                <w:sz w:val="28"/>
                <w:szCs w:val="28"/>
              </w:rPr>
              <w:t xml:space="preserve">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w:t>
            </w:r>
          </w:p>
          <w:p w:rsidR="00D056B1" w:rsidRPr="00660913" w:rsidRDefault="00D056B1" w:rsidP="00DE69D8">
            <w:pPr>
              <w:numPr>
                <w:ilvl w:val="0"/>
                <w:numId w:val="15"/>
              </w:numPr>
              <w:tabs>
                <w:tab w:val="num" w:pos="-2520"/>
              </w:tabs>
              <w:ind w:left="0" w:firstLine="1069"/>
              <w:jc w:val="both"/>
              <w:rPr>
                <w:sz w:val="28"/>
                <w:szCs w:val="28"/>
              </w:rPr>
            </w:pPr>
            <w:r w:rsidRPr="00660913">
              <w:rPr>
                <w:sz w:val="28"/>
                <w:szCs w:val="28"/>
              </w:rPr>
              <w:t xml:space="preserve">проявление индивидуального своеобразия, </w:t>
            </w:r>
            <w:proofErr w:type="gramStart"/>
            <w:r w:rsidRPr="00660913">
              <w:rPr>
                <w:sz w:val="28"/>
                <w:szCs w:val="28"/>
              </w:rPr>
              <w:t>восприятии</w:t>
            </w:r>
            <w:proofErr w:type="gramEnd"/>
            <w:r w:rsidRPr="00660913">
              <w:rPr>
                <w:sz w:val="28"/>
                <w:szCs w:val="28"/>
              </w:rPr>
              <w:t xml:space="preserve"> и созидании  красоты.</w:t>
            </w:r>
          </w:p>
          <w:p w:rsidR="00D056B1" w:rsidRPr="00660913" w:rsidRDefault="00D056B1">
            <w:pPr>
              <w:ind w:firstLine="708"/>
              <w:jc w:val="both"/>
              <w:rPr>
                <w:sz w:val="28"/>
                <w:szCs w:val="28"/>
                <w:u w:val="single"/>
              </w:rPr>
            </w:pPr>
            <w:r w:rsidRPr="00660913">
              <w:rPr>
                <w:b/>
                <w:bCs/>
                <w:sz w:val="28"/>
                <w:szCs w:val="28"/>
                <w:u w:val="single"/>
              </w:rPr>
              <w:t>Физический потенциал</w:t>
            </w:r>
          </w:p>
          <w:p w:rsidR="00D056B1" w:rsidRPr="00660913" w:rsidRDefault="00D056B1" w:rsidP="00DE69D8">
            <w:pPr>
              <w:numPr>
                <w:ilvl w:val="0"/>
                <w:numId w:val="15"/>
              </w:numPr>
              <w:ind w:left="0"/>
              <w:jc w:val="both"/>
              <w:rPr>
                <w:b/>
                <w:bCs/>
                <w:sz w:val="28"/>
                <w:szCs w:val="28"/>
              </w:rPr>
            </w:pPr>
            <w:r w:rsidRPr="00660913">
              <w:rPr>
                <w:sz w:val="28"/>
                <w:szCs w:val="28"/>
              </w:rPr>
              <w:t xml:space="preserve">Стремление к физическому совершенству; </w:t>
            </w:r>
          </w:p>
          <w:p w:rsidR="00D056B1" w:rsidRPr="00660913" w:rsidRDefault="00D056B1" w:rsidP="00DE69D8">
            <w:pPr>
              <w:numPr>
                <w:ilvl w:val="0"/>
                <w:numId w:val="16"/>
              </w:numPr>
              <w:tabs>
                <w:tab w:val="num" w:pos="-4395"/>
              </w:tabs>
              <w:ind w:left="0"/>
              <w:jc w:val="both"/>
              <w:rPr>
                <w:b/>
                <w:bCs/>
                <w:sz w:val="28"/>
                <w:szCs w:val="28"/>
              </w:rPr>
            </w:pPr>
            <w:r w:rsidRPr="00660913">
              <w:rPr>
                <w:sz w:val="28"/>
                <w:szCs w:val="28"/>
              </w:rPr>
              <w:t xml:space="preserve">умение подготовить и провести подвижные игры и спортивные соревнования среди сверстников и младших школьников; </w:t>
            </w:r>
          </w:p>
          <w:p w:rsidR="00D056B1" w:rsidRPr="00660913" w:rsidRDefault="00D056B1" w:rsidP="00DE69D8">
            <w:pPr>
              <w:numPr>
                <w:ilvl w:val="0"/>
                <w:numId w:val="16"/>
              </w:numPr>
              <w:ind w:left="0"/>
              <w:jc w:val="both"/>
              <w:rPr>
                <w:sz w:val="28"/>
                <w:szCs w:val="28"/>
              </w:rPr>
            </w:pPr>
            <w:r w:rsidRPr="00660913">
              <w:rPr>
                <w:sz w:val="28"/>
                <w:szCs w:val="28"/>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tc>
        <w:tc>
          <w:tcPr>
            <w:tcW w:w="4890" w:type="dxa"/>
            <w:gridSpan w:val="2"/>
            <w:tcBorders>
              <w:top w:val="single" w:sz="4" w:space="0" w:color="auto"/>
              <w:left w:val="single" w:sz="4" w:space="0" w:color="auto"/>
              <w:bottom w:val="single" w:sz="4" w:space="0" w:color="auto"/>
              <w:right w:val="single" w:sz="4" w:space="0" w:color="auto"/>
            </w:tcBorders>
            <w:hideMark/>
          </w:tcPr>
          <w:p w:rsidR="00D056B1" w:rsidRPr="00660913" w:rsidRDefault="00D056B1">
            <w:pPr>
              <w:ind w:firstLine="708"/>
              <w:jc w:val="both"/>
              <w:rPr>
                <w:b/>
                <w:bCs/>
                <w:sz w:val="28"/>
                <w:szCs w:val="28"/>
                <w:u w:val="single"/>
              </w:rPr>
            </w:pPr>
            <w:r w:rsidRPr="00660913">
              <w:rPr>
                <w:b/>
                <w:bCs/>
                <w:sz w:val="28"/>
                <w:szCs w:val="28"/>
                <w:u w:val="single"/>
              </w:rPr>
              <w:t>Нравственный потенциал:</w:t>
            </w:r>
          </w:p>
          <w:p w:rsidR="00D056B1" w:rsidRPr="00660913" w:rsidRDefault="00D056B1" w:rsidP="00DE69D8">
            <w:pPr>
              <w:numPr>
                <w:ilvl w:val="0"/>
                <w:numId w:val="17"/>
              </w:numPr>
              <w:tabs>
                <w:tab w:val="num" w:pos="-10352"/>
              </w:tabs>
              <w:ind w:left="0" w:firstLine="360"/>
              <w:jc w:val="both"/>
              <w:rPr>
                <w:sz w:val="28"/>
                <w:szCs w:val="28"/>
              </w:rPr>
            </w:pPr>
            <w:r w:rsidRPr="00660913">
              <w:rPr>
                <w:sz w:val="28"/>
                <w:szCs w:val="28"/>
              </w:rPr>
              <w:t>Осмысление целей и смысла своей жизни. Усвоение ценностей «отечество», «культура», «любовь», «творчество», «</w:t>
            </w:r>
            <w:proofErr w:type="spellStart"/>
            <w:r w:rsidRPr="00660913">
              <w:rPr>
                <w:sz w:val="28"/>
                <w:szCs w:val="28"/>
              </w:rPr>
              <w:t>самоактуализация</w:t>
            </w:r>
            <w:proofErr w:type="spellEnd"/>
            <w:r w:rsidRPr="00660913">
              <w:rPr>
                <w:sz w:val="28"/>
                <w:szCs w:val="28"/>
              </w:rPr>
              <w:t>» и «</w:t>
            </w:r>
            <w:proofErr w:type="spellStart"/>
            <w:r w:rsidRPr="00660913">
              <w:rPr>
                <w:sz w:val="28"/>
                <w:szCs w:val="28"/>
              </w:rPr>
              <w:t>субъектность</w:t>
            </w:r>
            <w:proofErr w:type="spellEnd"/>
            <w:r w:rsidRPr="00660913">
              <w:rPr>
                <w:sz w:val="28"/>
                <w:szCs w:val="28"/>
              </w:rPr>
              <w:t xml:space="preserve">». </w:t>
            </w:r>
          </w:p>
          <w:p w:rsidR="00D056B1" w:rsidRPr="00660913" w:rsidRDefault="00D056B1" w:rsidP="00DE69D8">
            <w:pPr>
              <w:numPr>
                <w:ilvl w:val="0"/>
                <w:numId w:val="17"/>
              </w:numPr>
              <w:ind w:left="0" w:firstLine="360"/>
              <w:jc w:val="both"/>
              <w:rPr>
                <w:sz w:val="28"/>
                <w:szCs w:val="28"/>
              </w:rPr>
            </w:pPr>
            <w:r w:rsidRPr="00660913">
              <w:rPr>
                <w:sz w:val="28"/>
                <w:szCs w:val="28"/>
              </w:rPr>
              <w:t xml:space="preserve">Знание и понимание основных положений Конституции Российской Федерации. </w:t>
            </w:r>
          </w:p>
          <w:p w:rsidR="00D056B1" w:rsidRPr="00660913" w:rsidRDefault="00D056B1" w:rsidP="00DE69D8">
            <w:pPr>
              <w:numPr>
                <w:ilvl w:val="0"/>
                <w:numId w:val="17"/>
              </w:numPr>
              <w:ind w:left="0" w:firstLine="360"/>
              <w:jc w:val="both"/>
              <w:rPr>
                <w:sz w:val="28"/>
                <w:szCs w:val="28"/>
              </w:rPr>
            </w:pPr>
            <w:r w:rsidRPr="00660913">
              <w:rPr>
                <w:sz w:val="28"/>
                <w:szCs w:val="28"/>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D056B1" w:rsidRPr="00660913" w:rsidRDefault="00D056B1" w:rsidP="00DE69D8">
            <w:pPr>
              <w:numPr>
                <w:ilvl w:val="0"/>
                <w:numId w:val="17"/>
              </w:numPr>
              <w:ind w:left="0" w:firstLine="360"/>
              <w:jc w:val="both"/>
              <w:rPr>
                <w:sz w:val="28"/>
                <w:szCs w:val="28"/>
              </w:rPr>
            </w:pPr>
            <w:r w:rsidRPr="00660913">
              <w:rPr>
                <w:sz w:val="28"/>
                <w:szCs w:val="28"/>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D056B1" w:rsidRPr="00660913" w:rsidRDefault="00660913" w:rsidP="00DE69D8">
            <w:pPr>
              <w:numPr>
                <w:ilvl w:val="0"/>
                <w:numId w:val="17"/>
              </w:numPr>
              <w:ind w:left="0" w:firstLine="360"/>
              <w:jc w:val="both"/>
              <w:rPr>
                <w:sz w:val="28"/>
                <w:szCs w:val="28"/>
              </w:rPr>
            </w:pPr>
            <w:r>
              <w:rPr>
                <w:sz w:val="28"/>
                <w:szCs w:val="28"/>
              </w:rPr>
              <w:t xml:space="preserve">Активность </w:t>
            </w:r>
            <w:r w:rsidR="00D056B1" w:rsidRPr="00660913">
              <w:rPr>
                <w:sz w:val="28"/>
                <w:szCs w:val="28"/>
              </w:rPr>
              <w:t>в общешкольных и классных делах, в работе с младшими школьниками. Наличие высоких достижений в одном или нескольких видах деятельности.</w:t>
            </w:r>
          </w:p>
        </w:tc>
      </w:tr>
    </w:tbl>
    <w:p w:rsidR="00D056B1" w:rsidRPr="00660913" w:rsidRDefault="00D056B1" w:rsidP="00D056B1">
      <w:pPr>
        <w:ind w:firstLine="567"/>
        <w:jc w:val="center"/>
        <w:rPr>
          <w:b/>
          <w:sz w:val="28"/>
          <w:szCs w:val="28"/>
        </w:rPr>
      </w:pPr>
    </w:p>
    <w:p w:rsidR="00D056B1" w:rsidRPr="00660913" w:rsidRDefault="00D056B1" w:rsidP="00D056B1">
      <w:pPr>
        <w:spacing w:before="27" w:after="27"/>
        <w:jc w:val="center"/>
        <w:rPr>
          <w:b/>
          <w:sz w:val="28"/>
          <w:szCs w:val="28"/>
        </w:rPr>
      </w:pPr>
    </w:p>
    <w:p w:rsidR="00D056B1" w:rsidRPr="003D1BED" w:rsidRDefault="00D056B1" w:rsidP="000528BD">
      <w:pPr>
        <w:spacing w:before="27" w:after="27"/>
        <w:rPr>
          <w:b/>
        </w:rPr>
      </w:pPr>
    </w:p>
    <w:p w:rsidR="00D056B1" w:rsidRDefault="00D91996" w:rsidP="00507C0A">
      <w:pPr>
        <w:jc w:val="both"/>
      </w:pPr>
      <w:r>
        <w:rPr>
          <w:b/>
          <w:color w:val="000000"/>
          <w:lang w:val="en-US"/>
        </w:rPr>
        <w:t>II</w:t>
      </w:r>
      <w:r w:rsidR="00D056B1">
        <w:rPr>
          <w:b/>
        </w:rPr>
        <w:t xml:space="preserve">. </w:t>
      </w:r>
      <w:r w:rsidRPr="00D91996">
        <w:rPr>
          <w:b/>
          <w:sz w:val="28"/>
          <w:szCs w:val="28"/>
        </w:rPr>
        <w:t>Ценностные установки воспитания</w:t>
      </w:r>
      <w:r w:rsidR="00DE2393">
        <w:rPr>
          <w:b/>
          <w:sz w:val="28"/>
          <w:szCs w:val="28"/>
        </w:rPr>
        <w:t xml:space="preserve"> и социализации </w:t>
      </w:r>
      <w:r w:rsidRPr="00D91996">
        <w:rPr>
          <w:b/>
          <w:sz w:val="28"/>
          <w:szCs w:val="28"/>
        </w:rPr>
        <w:t>обучающихся на ступени основного общего образования</w:t>
      </w:r>
      <w:r w:rsidR="00507C0A">
        <w:t>.</w:t>
      </w:r>
    </w:p>
    <w:p w:rsidR="00F671DF" w:rsidRPr="00507C0A" w:rsidRDefault="00F671DF" w:rsidP="00507C0A">
      <w:pPr>
        <w:jc w:val="both"/>
      </w:pPr>
    </w:p>
    <w:p w:rsidR="00D056B1" w:rsidRPr="00507C0A" w:rsidRDefault="00D056B1" w:rsidP="00D056B1">
      <w:pPr>
        <w:ind w:firstLine="567"/>
        <w:jc w:val="both"/>
        <w:rPr>
          <w:sz w:val="28"/>
          <w:szCs w:val="28"/>
        </w:rPr>
      </w:pPr>
      <w:r w:rsidRPr="00507C0A">
        <w:rPr>
          <w:sz w:val="28"/>
          <w:szCs w:val="28"/>
        </w:rPr>
        <w:t>Содержанием</w:t>
      </w:r>
      <w:r w:rsidR="00EF3BE6" w:rsidRPr="00507C0A">
        <w:rPr>
          <w:sz w:val="28"/>
          <w:szCs w:val="28"/>
        </w:rPr>
        <w:t xml:space="preserve"> духовно-нравственного воспитания и </w:t>
      </w:r>
      <w:proofErr w:type="gramStart"/>
      <w:r w:rsidR="00EF3BE6" w:rsidRPr="00507C0A">
        <w:rPr>
          <w:sz w:val="28"/>
          <w:szCs w:val="28"/>
        </w:rPr>
        <w:t>развития</w:t>
      </w:r>
      <w:proofErr w:type="gramEnd"/>
      <w:r w:rsidRPr="00507C0A">
        <w:rPr>
          <w:sz w:val="28"/>
          <w:szCs w:val="28"/>
        </w:rPr>
        <w:t xml:space="preserve"> обучающихся на ступени</w:t>
      </w:r>
      <w:r w:rsidR="002E1B78" w:rsidRPr="00507C0A">
        <w:rPr>
          <w:b/>
          <w:bCs/>
          <w:sz w:val="28"/>
          <w:szCs w:val="28"/>
        </w:rPr>
        <w:t xml:space="preserve"> </w:t>
      </w:r>
      <w:r w:rsidR="002E1B78" w:rsidRPr="00507C0A">
        <w:rPr>
          <w:bCs/>
          <w:sz w:val="28"/>
          <w:szCs w:val="28"/>
        </w:rPr>
        <w:t>основного общего и полного (среднего) образования</w:t>
      </w:r>
      <w:r w:rsidR="002E1B78" w:rsidRPr="00507C0A">
        <w:rPr>
          <w:sz w:val="28"/>
          <w:szCs w:val="28"/>
        </w:rPr>
        <w:t xml:space="preserve"> </w:t>
      </w:r>
      <w:r w:rsidRPr="00507C0A">
        <w:rPr>
          <w:sz w:val="28"/>
          <w:szCs w:val="28"/>
        </w:rPr>
        <w:t xml:space="preserve">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D056B1" w:rsidRPr="00507C0A" w:rsidRDefault="00D056B1" w:rsidP="00DE69D8">
      <w:pPr>
        <w:numPr>
          <w:ilvl w:val="0"/>
          <w:numId w:val="18"/>
        </w:numPr>
        <w:tabs>
          <w:tab w:val="left" w:pos="426"/>
        </w:tabs>
        <w:suppressAutoHyphens/>
        <w:ind w:left="426" w:hanging="426"/>
        <w:jc w:val="both"/>
        <w:rPr>
          <w:sz w:val="28"/>
          <w:szCs w:val="28"/>
        </w:rPr>
      </w:pPr>
      <w:r w:rsidRPr="00507C0A">
        <w:rPr>
          <w:b/>
          <w:sz w:val="28"/>
          <w:szCs w:val="28"/>
        </w:rPr>
        <w:t>патриотизм</w:t>
      </w:r>
      <w:r w:rsidRPr="00507C0A">
        <w:rPr>
          <w:sz w:val="28"/>
          <w:szCs w:val="28"/>
        </w:rPr>
        <w:t xml:space="preserve"> (любовь к России, к своему народу, к своей малой родине; служение Отечеству);</w:t>
      </w:r>
    </w:p>
    <w:p w:rsidR="00D056B1" w:rsidRPr="00507C0A" w:rsidRDefault="00D056B1" w:rsidP="00DE69D8">
      <w:pPr>
        <w:numPr>
          <w:ilvl w:val="0"/>
          <w:numId w:val="18"/>
        </w:numPr>
        <w:tabs>
          <w:tab w:val="left" w:pos="426"/>
        </w:tabs>
        <w:suppressAutoHyphens/>
        <w:ind w:left="426" w:hanging="426"/>
        <w:jc w:val="both"/>
        <w:rPr>
          <w:sz w:val="28"/>
          <w:szCs w:val="28"/>
        </w:rPr>
      </w:pPr>
      <w:r w:rsidRPr="00507C0A">
        <w:rPr>
          <w:b/>
          <w:sz w:val="28"/>
          <w:szCs w:val="28"/>
        </w:rPr>
        <w:t>социальная солидарность</w:t>
      </w:r>
      <w:r w:rsidRPr="00507C0A">
        <w:rPr>
          <w:sz w:val="28"/>
          <w:szCs w:val="28"/>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D056B1" w:rsidRPr="00507C0A" w:rsidRDefault="00D056B1" w:rsidP="00DE69D8">
      <w:pPr>
        <w:numPr>
          <w:ilvl w:val="0"/>
          <w:numId w:val="18"/>
        </w:numPr>
        <w:tabs>
          <w:tab w:val="left" w:pos="426"/>
        </w:tabs>
        <w:suppressAutoHyphens/>
        <w:ind w:left="426" w:hanging="426"/>
        <w:jc w:val="both"/>
        <w:rPr>
          <w:sz w:val="28"/>
          <w:szCs w:val="28"/>
        </w:rPr>
      </w:pPr>
      <w:r w:rsidRPr="00507C0A">
        <w:rPr>
          <w:b/>
          <w:sz w:val="28"/>
          <w:szCs w:val="28"/>
        </w:rPr>
        <w:t>гражданственность</w:t>
      </w:r>
      <w:r w:rsidRPr="00507C0A">
        <w:rPr>
          <w:sz w:val="28"/>
          <w:szCs w:val="28"/>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D056B1" w:rsidRPr="00507C0A" w:rsidRDefault="00D056B1" w:rsidP="00DE69D8">
      <w:pPr>
        <w:numPr>
          <w:ilvl w:val="0"/>
          <w:numId w:val="18"/>
        </w:numPr>
        <w:tabs>
          <w:tab w:val="left" w:pos="426"/>
        </w:tabs>
        <w:suppressAutoHyphens/>
        <w:ind w:left="426" w:hanging="426"/>
        <w:jc w:val="both"/>
        <w:rPr>
          <w:sz w:val="28"/>
          <w:szCs w:val="28"/>
        </w:rPr>
      </w:pPr>
      <w:r w:rsidRPr="00507C0A">
        <w:rPr>
          <w:b/>
          <w:bCs/>
          <w:sz w:val="28"/>
          <w:szCs w:val="28"/>
        </w:rPr>
        <w:t xml:space="preserve">человечность </w:t>
      </w:r>
      <w:r w:rsidRPr="00507C0A">
        <w:rPr>
          <w:sz w:val="28"/>
          <w:szCs w:val="28"/>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D056B1" w:rsidRPr="00507C0A" w:rsidRDefault="00D056B1" w:rsidP="00DE69D8">
      <w:pPr>
        <w:numPr>
          <w:ilvl w:val="0"/>
          <w:numId w:val="18"/>
        </w:numPr>
        <w:tabs>
          <w:tab w:val="left" w:pos="426"/>
        </w:tabs>
        <w:suppressAutoHyphens/>
        <w:ind w:left="426" w:hanging="426"/>
        <w:jc w:val="both"/>
        <w:rPr>
          <w:sz w:val="28"/>
          <w:szCs w:val="28"/>
        </w:rPr>
      </w:pPr>
      <w:r w:rsidRPr="00507C0A">
        <w:rPr>
          <w:b/>
          <w:bCs/>
          <w:sz w:val="28"/>
          <w:szCs w:val="28"/>
        </w:rPr>
        <w:t>честь;</w:t>
      </w:r>
    </w:p>
    <w:p w:rsidR="00D056B1" w:rsidRPr="00507C0A" w:rsidRDefault="00D056B1" w:rsidP="00DE69D8">
      <w:pPr>
        <w:numPr>
          <w:ilvl w:val="0"/>
          <w:numId w:val="18"/>
        </w:numPr>
        <w:tabs>
          <w:tab w:val="left" w:pos="426"/>
        </w:tabs>
        <w:suppressAutoHyphens/>
        <w:ind w:left="426" w:hanging="426"/>
        <w:jc w:val="both"/>
        <w:rPr>
          <w:sz w:val="28"/>
          <w:szCs w:val="28"/>
        </w:rPr>
      </w:pPr>
      <w:r w:rsidRPr="00507C0A">
        <w:rPr>
          <w:b/>
          <w:bCs/>
          <w:sz w:val="28"/>
          <w:szCs w:val="28"/>
        </w:rPr>
        <w:t>достоинство;</w:t>
      </w:r>
    </w:p>
    <w:p w:rsidR="00D056B1" w:rsidRPr="00507C0A" w:rsidRDefault="00D056B1" w:rsidP="00DE69D8">
      <w:pPr>
        <w:numPr>
          <w:ilvl w:val="0"/>
          <w:numId w:val="18"/>
        </w:numPr>
        <w:tabs>
          <w:tab w:val="left" w:pos="426"/>
        </w:tabs>
        <w:suppressAutoHyphens/>
        <w:ind w:left="426" w:hanging="426"/>
        <w:jc w:val="both"/>
        <w:rPr>
          <w:sz w:val="28"/>
          <w:szCs w:val="28"/>
        </w:rPr>
      </w:pPr>
      <w:r w:rsidRPr="00507C0A">
        <w:rPr>
          <w:b/>
          <w:bCs/>
          <w:sz w:val="28"/>
          <w:szCs w:val="28"/>
        </w:rPr>
        <w:t xml:space="preserve">свобода </w:t>
      </w:r>
      <w:r w:rsidRPr="00507C0A">
        <w:rPr>
          <w:sz w:val="28"/>
          <w:szCs w:val="28"/>
        </w:rPr>
        <w:t>(личная и национальная);</w:t>
      </w:r>
    </w:p>
    <w:p w:rsidR="00D056B1" w:rsidRPr="00507C0A" w:rsidRDefault="00D056B1" w:rsidP="00DE69D8">
      <w:pPr>
        <w:numPr>
          <w:ilvl w:val="0"/>
          <w:numId w:val="18"/>
        </w:numPr>
        <w:tabs>
          <w:tab w:val="left" w:pos="426"/>
        </w:tabs>
        <w:suppressAutoHyphens/>
        <w:ind w:left="426" w:hanging="426"/>
        <w:jc w:val="both"/>
        <w:rPr>
          <w:sz w:val="28"/>
          <w:szCs w:val="28"/>
        </w:rPr>
      </w:pPr>
      <w:r w:rsidRPr="00507C0A">
        <w:rPr>
          <w:b/>
          <w:bCs/>
          <w:sz w:val="28"/>
          <w:szCs w:val="28"/>
        </w:rPr>
        <w:t xml:space="preserve">доверие </w:t>
      </w:r>
      <w:r w:rsidRPr="00507C0A">
        <w:rPr>
          <w:bCs/>
          <w:sz w:val="28"/>
          <w:szCs w:val="28"/>
        </w:rPr>
        <w:t>(к людям, институтам государства и гражданского общества);</w:t>
      </w:r>
    </w:p>
    <w:p w:rsidR="00D056B1" w:rsidRPr="00507C0A" w:rsidRDefault="00D056B1" w:rsidP="00DE69D8">
      <w:pPr>
        <w:numPr>
          <w:ilvl w:val="0"/>
          <w:numId w:val="18"/>
        </w:numPr>
        <w:tabs>
          <w:tab w:val="left" w:pos="426"/>
        </w:tabs>
        <w:suppressAutoHyphens/>
        <w:ind w:left="426" w:hanging="426"/>
        <w:jc w:val="both"/>
        <w:rPr>
          <w:sz w:val="28"/>
          <w:szCs w:val="28"/>
        </w:rPr>
      </w:pPr>
      <w:r w:rsidRPr="00507C0A">
        <w:rPr>
          <w:b/>
          <w:sz w:val="28"/>
          <w:szCs w:val="28"/>
        </w:rPr>
        <w:t>семья</w:t>
      </w:r>
      <w:r w:rsidRPr="00507C0A">
        <w:rPr>
          <w:sz w:val="28"/>
          <w:szCs w:val="28"/>
        </w:rPr>
        <w:t xml:space="preserve"> (любовь и верность, здоровье, достаток, почитание родителей, забота о старших и младших, забота о продолжении рода);</w:t>
      </w:r>
    </w:p>
    <w:p w:rsidR="00D056B1" w:rsidRPr="00507C0A" w:rsidRDefault="00D056B1" w:rsidP="00DE69D8">
      <w:pPr>
        <w:numPr>
          <w:ilvl w:val="0"/>
          <w:numId w:val="18"/>
        </w:numPr>
        <w:tabs>
          <w:tab w:val="left" w:pos="426"/>
        </w:tabs>
        <w:suppressAutoHyphens/>
        <w:ind w:left="426" w:hanging="426"/>
        <w:jc w:val="both"/>
        <w:rPr>
          <w:sz w:val="28"/>
          <w:szCs w:val="28"/>
        </w:rPr>
      </w:pPr>
      <w:r w:rsidRPr="00507C0A">
        <w:rPr>
          <w:b/>
          <w:bCs/>
          <w:sz w:val="28"/>
          <w:szCs w:val="28"/>
        </w:rPr>
        <w:t xml:space="preserve">любовь </w:t>
      </w:r>
      <w:r w:rsidRPr="00507C0A">
        <w:rPr>
          <w:sz w:val="28"/>
          <w:szCs w:val="28"/>
        </w:rPr>
        <w:t>(к близким, друзьям, школе и действия во благо их);</w:t>
      </w:r>
    </w:p>
    <w:p w:rsidR="00D056B1" w:rsidRPr="00507C0A" w:rsidRDefault="00D056B1" w:rsidP="00DE69D8">
      <w:pPr>
        <w:numPr>
          <w:ilvl w:val="0"/>
          <w:numId w:val="18"/>
        </w:numPr>
        <w:tabs>
          <w:tab w:val="left" w:pos="426"/>
        </w:tabs>
        <w:suppressAutoHyphens/>
        <w:ind w:left="426" w:hanging="426"/>
        <w:jc w:val="both"/>
        <w:rPr>
          <w:sz w:val="28"/>
          <w:szCs w:val="28"/>
        </w:rPr>
      </w:pPr>
      <w:r w:rsidRPr="00507C0A">
        <w:rPr>
          <w:b/>
          <w:bCs/>
          <w:sz w:val="28"/>
          <w:szCs w:val="28"/>
        </w:rPr>
        <w:t>дружба;</w:t>
      </w:r>
    </w:p>
    <w:p w:rsidR="00D056B1" w:rsidRPr="00507C0A" w:rsidRDefault="00D056B1" w:rsidP="00DE69D8">
      <w:pPr>
        <w:numPr>
          <w:ilvl w:val="0"/>
          <w:numId w:val="18"/>
        </w:numPr>
        <w:tabs>
          <w:tab w:val="left" w:pos="426"/>
        </w:tabs>
        <w:suppressAutoHyphens/>
        <w:ind w:left="426" w:hanging="426"/>
        <w:jc w:val="both"/>
        <w:rPr>
          <w:sz w:val="28"/>
          <w:szCs w:val="28"/>
        </w:rPr>
      </w:pPr>
      <w:r w:rsidRPr="00507C0A">
        <w:rPr>
          <w:b/>
          <w:bCs/>
          <w:sz w:val="28"/>
          <w:szCs w:val="28"/>
        </w:rPr>
        <w:t xml:space="preserve">здоровье </w:t>
      </w:r>
      <w:r w:rsidRPr="00507C0A">
        <w:rPr>
          <w:sz w:val="28"/>
          <w:szCs w:val="28"/>
        </w:rPr>
        <w:t xml:space="preserve">(физическое и душевное, психологическое, нравственное, личное, </w:t>
      </w:r>
      <w:proofErr w:type="gramStart"/>
      <w:r w:rsidRPr="00507C0A">
        <w:rPr>
          <w:sz w:val="28"/>
          <w:szCs w:val="28"/>
        </w:rPr>
        <w:t>близких</w:t>
      </w:r>
      <w:proofErr w:type="gramEnd"/>
      <w:r w:rsidRPr="00507C0A">
        <w:rPr>
          <w:sz w:val="28"/>
          <w:szCs w:val="28"/>
        </w:rPr>
        <w:t xml:space="preserve"> и общества, здоровый образ жизни);</w:t>
      </w:r>
    </w:p>
    <w:p w:rsidR="00D056B1" w:rsidRPr="00507C0A" w:rsidRDefault="00D056B1" w:rsidP="00DE69D8">
      <w:pPr>
        <w:numPr>
          <w:ilvl w:val="0"/>
          <w:numId w:val="18"/>
        </w:numPr>
        <w:tabs>
          <w:tab w:val="left" w:pos="426"/>
        </w:tabs>
        <w:suppressAutoHyphens/>
        <w:ind w:left="426" w:hanging="426"/>
        <w:jc w:val="both"/>
        <w:rPr>
          <w:sz w:val="28"/>
          <w:szCs w:val="28"/>
        </w:rPr>
      </w:pPr>
      <w:r w:rsidRPr="00507C0A">
        <w:rPr>
          <w:b/>
          <w:sz w:val="28"/>
          <w:szCs w:val="28"/>
        </w:rPr>
        <w:t>труд и творчество</w:t>
      </w:r>
      <w:r w:rsidRPr="00507C0A">
        <w:rPr>
          <w:sz w:val="28"/>
          <w:szCs w:val="28"/>
        </w:rPr>
        <w:t xml:space="preserve"> (творчество и созидание, целеустремленность и настойчивость, трудолюбие, бережливость);</w:t>
      </w:r>
    </w:p>
    <w:p w:rsidR="00D056B1" w:rsidRPr="00507C0A" w:rsidRDefault="00D056B1" w:rsidP="00DE69D8">
      <w:pPr>
        <w:numPr>
          <w:ilvl w:val="0"/>
          <w:numId w:val="18"/>
        </w:numPr>
        <w:tabs>
          <w:tab w:val="left" w:pos="426"/>
        </w:tabs>
        <w:suppressAutoHyphens/>
        <w:ind w:left="426" w:hanging="426"/>
        <w:jc w:val="both"/>
        <w:rPr>
          <w:sz w:val="28"/>
          <w:szCs w:val="28"/>
        </w:rPr>
      </w:pPr>
      <w:r w:rsidRPr="00507C0A">
        <w:rPr>
          <w:b/>
          <w:sz w:val="28"/>
          <w:szCs w:val="28"/>
        </w:rPr>
        <w:t>наука</w:t>
      </w:r>
      <w:r w:rsidRPr="00507C0A">
        <w:rPr>
          <w:sz w:val="28"/>
          <w:szCs w:val="28"/>
        </w:rPr>
        <w:t xml:space="preserve"> (познание, истина, научная картина мира, экологическое сознание);</w:t>
      </w:r>
    </w:p>
    <w:p w:rsidR="00D056B1" w:rsidRPr="00507C0A" w:rsidRDefault="00D056B1" w:rsidP="00DE69D8">
      <w:pPr>
        <w:numPr>
          <w:ilvl w:val="0"/>
          <w:numId w:val="18"/>
        </w:numPr>
        <w:tabs>
          <w:tab w:val="left" w:pos="426"/>
        </w:tabs>
        <w:suppressAutoHyphens/>
        <w:ind w:left="426" w:hanging="426"/>
        <w:jc w:val="both"/>
        <w:rPr>
          <w:sz w:val="28"/>
          <w:szCs w:val="28"/>
        </w:rPr>
      </w:pPr>
      <w:r w:rsidRPr="00507C0A">
        <w:rPr>
          <w:b/>
          <w:sz w:val="28"/>
          <w:szCs w:val="28"/>
        </w:rPr>
        <w:t>традиционные российские религии</w:t>
      </w:r>
      <w:r w:rsidRPr="00507C0A">
        <w:rPr>
          <w:sz w:val="28"/>
          <w:szCs w:val="28"/>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D056B1" w:rsidRPr="00507C0A" w:rsidRDefault="00D056B1" w:rsidP="00DE69D8">
      <w:pPr>
        <w:numPr>
          <w:ilvl w:val="0"/>
          <w:numId w:val="18"/>
        </w:numPr>
        <w:tabs>
          <w:tab w:val="left" w:pos="426"/>
        </w:tabs>
        <w:suppressAutoHyphens/>
        <w:ind w:left="426" w:hanging="426"/>
        <w:jc w:val="both"/>
        <w:rPr>
          <w:sz w:val="28"/>
          <w:szCs w:val="28"/>
        </w:rPr>
      </w:pPr>
      <w:r w:rsidRPr="00507C0A">
        <w:rPr>
          <w:b/>
          <w:sz w:val="28"/>
          <w:szCs w:val="28"/>
        </w:rPr>
        <w:t>искусство и литература</w:t>
      </w:r>
      <w:r w:rsidRPr="00507C0A">
        <w:rPr>
          <w:sz w:val="28"/>
          <w:szCs w:val="28"/>
        </w:rPr>
        <w:t xml:space="preserve"> (красота, гармония, духовный мир человека, нравственный выбор, смысл жизни, эстетическое развитие);</w:t>
      </w:r>
    </w:p>
    <w:p w:rsidR="00D056B1" w:rsidRPr="00507C0A" w:rsidRDefault="00D056B1" w:rsidP="00DE69D8">
      <w:pPr>
        <w:numPr>
          <w:ilvl w:val="0"/>
          <w:numId w:val="18"/>
        </w:numPr>
        <w:tabs>
          <w:tab w:val="left" w:pos="426"/>
        </w:tabs>
        <w:suppressAutoHyphens/>
        <w:ind w:left="426" w:hanging="426"/>
        <w:jc w:val="both"/>
        <w:rPr>
          <w:sz w:val="28"/>
          <w:szCs w:val="28"/>
        </w:rPr>
      </w:pPr>
      <w:r w:rsidRPr="00507C0A">
        <w:rPr>
          <w:b/>
          <w:sz w:val="28"/>
          <w:szCs w:val="28"/>
        </w:rPr>
        <w:t>природа</w:t>
      </w:r>
      <w:r w:rsidRPr="00507C0A">
        <w:rPr>
          <w:sz w:val="28"/>
          <w:szCs w:val="28"/>
        </w:rPr>
        <w:t xml:space="preserve"> (жизнь, родная земля, заповедная природа, планета Земля).</w:t>
      </w:r>
    </w:p>
    <w:p w:rsidR="00D056B1" w:rsidRPr="00507C0A" w:rsidRDefault="00D056B1" w:rsidP="00D056B1">
      <w:pPr>
        <w:shd w:val="clear" w:color="auto" w:fill="FFFFFF"/>
        <w:autoSpaceDE w:val="0"/>
        <w:autoSpaceDN w:val="0"/>
        <w:adjustRightInd w:val="0"/>
        <w:ind w:firstLine="567"/>
        <w:jc w:val="both"/>
        <w:rPr>
          <w:sz w:val="28"/>
          <w:szCs w:val="28"/>
        </w:rPr>
      </w:pPr>
      <w:r w:rsidRPr="00507C0A">
        <w:rPr>
          <w:sz w:val="28"/>
          <w:szCs w:val="28"/>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D056B1" w:rsidRPr="00507C0A" w:rsidRDefault="00D056B1" w:rsidP="001458A4">
      <w:pPr>
        <w:pStyle w:val="12"/>
        <w:spacing w:before="0" w:after="0"/>
        <w:rPr>
          <w:b/>
          <w:sz w:val="28"/>
          <w:szCs w:val="28"/>
        </w:rPr>
      </w:pPr>
    </w:p>
    <w:p w:rsidR="00D056B1" w:rsidRPr="00D9758D" w:rsidRDefault="00D056B1" w:rsidP="00D056B1">
      <w:pPr>
        <w:pStyle w:val="12"/>
        <w:spacing w:before="0" w:after="0"/>
        <w:jc w:val="center"/>
        <w:rPr>
          <w:b/>
          <w:color w:val="FF0000"/>
          <w:sz w:val="24"/>
          <w:szCs w:val="24"/>
        </w:rPr>
      </w:pPr>
    </w:p>
    <w:p w:rsidR="00D056B1" w:rsidRPr="00D91996" w:rsidRDefault="00D91996" w:rsidP="00D056B1">
      <w:pPr>
        <w:pStyle w:val="12"/>
        <w:spacing w:before="0" w:after="0"/>
        <w:jc w:val="both"/>
        <w:rPr>
          <w:b/>
          <w:color w:val="000000"/>
          <w:sz w:val="28"/>
          <w:szCs w:val="28"/>
        </w:rPr>
      </w:pPr>
      <w:r>
        <w:rPr>
          <w:b/>
          <w:color w:val="000000"/>
          <w:sz w:val="24"/>
          <w:szCs w:val="24"/>
          <w:lang w:val="en-US"/>
        </w:rPr>
        <w:t>III</w:t>
      </w:r>
      <w:r w:rsidR="00D056B1">
        <w:rPr>
          <w:b/>
          <w:color w:val="000000"/>
          <w:sz w:val="24"/>
          <w:szCs w:val="24"/>
        </w:rPr>
        <w:t xml:space="preserve">. </w:t>
      </w:r>
      <w:r w:rsidRPr="00D91996">
        <w:rPr>
          <w:b/>
          <w:sz w:val="28"/>
          <w:szCs w:val="28"/>
        </w:rPr>
        <w:t>Основные направления и ценностные основы духовно-нравственного воспитания обучающихся на ступени основного общего и полного (среднего) образования</w:t>
      </w:r>
    </w:p>
    <w:p w:rsidR="003D1BED" w:rsidRDefault="003D1BED" w:rsidP="00D056B1">
      <w:pPr>
        <w:pStyle w:val="12"/>
        <w:spacing w:before="0" w:after="0"/>
        <w:jc w:val="both"/>
        <w:rPr>
          <w:b/>
          <w:color w:val="000000"/>
          <w:sz w:val="24"/>
          <w:szCs w:val="24"/>
        </w:rPr>
      </w:pPr>
    </w:p>
    <w:p w:rsidR="003D1BED" w:rsidRPr="00507C0A" w:rsidRDefault="003D1BED" w:rsidP="003D1BED">
      <w:pPr>
        <w:jc w:val="both"/>
        <w:rPr>
          <w:sz w:val="28"/>
          <w:szCs w:val="28"/>
        </w:rPr>
      </w:pPr>
      <w:r w:rsidRPr="00507C0A">
        <w:rPr>
          <w:sz w:val="28"/>
          <w:szCs w:val="28"/>
        </w:rPr>
        <w:t xml:space="preserve">Организация духовно-нравственного развития и воспитания </w:t>
      </w:r>
      <w:proofErr w:type="gramStart"/>
      <w:r w:rsidRPr="00507C0A">
        <w:rPr>
          <w:sz w:val="28"/>
          <w:szCs w:val="28"/>
        </w:rPr>
        <w:t>обучающихся</w:t>
      </w:r>
      <w:proofErr w:type="gramEnd"/>
      <w:r w:rsidRPr="00507C0A">
        <w:rPr>
          <w:sz w:val="28"/>
          <w:szCs w:val="28"/>
        </w:rPr>
        <w:t xml:space="preserve"> осуществляется по следующим направлениям:</w:t>
      </w:r>
    </w:p>
    <w:p w:rsidR="003D1BED" w:rsidRPr="00507C0A" w:rsidRDefault="003D1BED" w:rsidP="00DE69D8">
      <w:pPr>
        <w:pStyle w:val="15"/>
        <w:widowControl w:val="0"/>
        <w:numPr>
          <w:ilvl w:val="0"/>
          <w:numId w:val="56"/>
        </w:numPr>
        <w:autoSpaceDE w:val="0"/>
        <w:autoSpaceDN w:val="0"/>
        <w:adjustRightInd w:val="0"/>
        <w:spacing w:after="0" w:line="240" w:lineRule="auto"/>
        <w:jc w:val="both"/>
        <w:rPr>
          <w:rFonts w:ascii="Times New Roman" w:hAnsi="Times New Roman" w:cs="Times New Roman"/>
          <w:i/>
          <w:iCs/>
          <w:sz w:val="28"/>
          <w:szCs w:val="28"/>
        </w:rPr>
      </w:pPr>
      <w:proofErr w:type="gramStart"/>
      <w:r w:rsidRPr="00507C0A">
        <w:rPr>
          <w:rFonts w:ascii="Times New Roman" w:hAnsi="Times New Roman" w:cs="Times New Roman"/>
          <w:b/>
          <w:bCs/>
          <w:sz w:val="28"/>
          <w:szCs w:val="28"/>
        </w:rPr>
        <w:t>воспитание гражданственности, патриотизма, уважения к правам, свободам и обязанностям человека</w:t>
      </w:r>
      <w:r w:rsidRPr="00507C0A">
        <w:rPr>
          <w:rFonts w:ascii="Times New Roman" w:hAnsi="Times New Roman" w:cs="Times New Roman"/>
          <w:sz w:val="28"/>
          <w:szCs w:val="28"/>
        </w:rPr>
        <w:t xml:space="preserve"> (ценности</w:t>
      </w:r>
      <w:r w:rsidRPr="00507C0A">
        <w:rPr>
          <w:rFonts w:ascii="Times New Roman" w:hAnsi="Times New Roman" w:cs="Times New Roman"/>
          <w:i/>
          <w:iCs/>
          <w:sz w:val="28"/>
          <w:szCs w:val="28"/>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3D1BED" w:rsidRPr="00507C0A" w:rsidRDefault="003D1BED" w:rsidP="00DE69D8">
      <w:pPr>
        <w:pStyle w:val="15"/>
        <w:widowControl w:val="0"/>
        <w:numPr>
          <w:ilvl w:val="0"/>
          <w:numId w:val="56"/>
        </w:numPr>
        <w:autoSpaceDE w:val="0"/>
        <w:autoSpaceDN w:val="0"/>
        <w:adjustRightInd w:val="0"/>
        <w:spacing w:after="0" w:line="240" w:lineRule="auto"/>
        <w:jc w:val="both"/>
        <w:rPr>
          <w:rFonts w:ascii="Times New Roman" w:hAnsi="Times New Roman" w:cs="Times New Roman"/>
          <w:i/>
          <w:iCs/>
          <w:sz w:val="28"/>
          <w:szCs w:val="28"/>
        </w:rPr>
      </w:pPr>
      <w:r w:rsidRPr="00507C0A">
        <w:rPr>
          <w:rFonts w:ascii="Times New Roman" w:hAnsi="Times New Roman" w:cs="Times New Roman"/>
          <w:b/>
          <w:bCs/>
          <w:sz w:val="28"/>
          <w:szCs w:val="28"/>
        </w:rPr>
        <w:t>воспитание социальной ответственности и компетентности (</w:t>
      </w:r>
      <w:r w:rsidRPr="00507C0A">
        <w:rPr>
          <w:rFonts w:ascii="Times New Roman" w:hAnsi="Times New Roman" w:cs="Times New Roman"/>
          <w:sz w:val="28"/>
          <w:szCs w:val="28"/>
        </w:rPr>
        <w:t xml:space="preserve">ценности: </w:t>
      </w:r>
      <w:r w:rsidRPr="00507C0A">
        <w:rPr>
          <w:rFonts w:ascii="Times New Roman" w:hAnsi="Times New Roman" w:cs="Times New Roman"/>
          <w:i/>
          <w:iCs/>
          <w:sz w:val="28"/>
          <w:szCs w:val="28"/>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3D1BED" w:rsidRPr="00507C0A" w:rsidRDefault="003D1BED" w:rsidP="00DE69D8">
      <w:pPr>
        <w:pStyle w:val="15"/>
        <w:widowControl w:val="0"/>
        <w:numPr>
          <w:ilvl w:val="0"/>
          <w:numId w:val="56"/>
        </w:numPr>
        <w:autoSpaceDE w:val="0"/>
        <w:autoSpaceDN w:val="0"/>
        <w:adjustRightInd w:val="0"/>
        <w:spacing w:after="0" w:line="240" w:lineRule="auto"/>
        <w:jc w:val="both"/>
        <w:rPr>
          <w:rFonts w:ascii="Times New Roman" w:hAnsi="Times New Roman" w:cs="Times New Roman"/>
          <w:i/>
          <w:iCs/>
          <w:sz w:val="28"/>
          <w:szCs w:val="28"/>
        </w:rPr>
      </w:pPr>
      <w:proofErr w:type="gramStart"/>
      <w:r w:rsidRPr="00507C0A">
        <w:rPr>
          <w:rFonts w:ascii="Times New Roman" w:hAnsi="Times New Roman" w:cs="Times New Roman"/>
          <w:b/>
          <w:bCs/>
          <w:sz w:val="28"/>
          <w:szCs w:val="28"/>
        </w:rPr>
        <w:t>воспитание нравственных чувств, убеждений, этического сознания</w:t>
      </w:r>
      <w:r w:rsidRPr="00507C0A">
        <w:rPr>
          <w:rFonts w:ascii="Times New Roman" w:hAnsi="Times New Roman" w:cs="Times New Roman"/>
          <w:sz w:val="28"/>
          <w:szCs w:val="28"/>
        </w:rPr>
        <w:t xml:space="preserve"> (ценности: </w:t>
      </w:r>
      <w:r w:rsidRPr="00507C0A">
        <w:rPr>
          <w:rFonts w:ascii="Times New Roman" w:hAnsi="Times New Roman" w:cs="Times New Roman"/>
          <w:i/>
          <w:iCs/>
          <w:sz w:val="28"/>
          <w:szCs w:val="28"/>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507C0A">
        <w:rPr>
          <w:rFonts w:ascii="Times New Roman" w:hAnsi="Times New Roman" w:cs="Times New Roman"/>
          <w:i/>
          <w:iCs/>
          <w:sz w:val="28"/>
          <w:szCs w:val="28"/>
        </w:rPr>
        <w:t xml:space="preserve"> </w:t>
      </w:r>
      <w:proofErr w:type="gramStart"/>
      <w:r w:rsidRPr="00507C0A">
        <w:rPr>
          <w:rFonts w:ascii="Times New Roman" w:hAnsi="Times New Roman" w:cs="Times New Roman"/>
          <w:i/>
          <w:iCs/>
          <w:sz w:val="28"/>
          <w:szCs w:val="28"/>
        </w:rPr>
        <w:t>духовно-нравственное развитие личности);</w:t>
      </w:r>
      <w:proofErr w:type="gramEnd"/>
    </w:p>
    <w:p w:rsidR="003D1BED" w:rsidRPr="00507C0A" w:rsidRDefault="003D1BED" w:rsidP="00DE69D8">
      <w:pPr>
        <w:pStyle w:val="15"/>
        <w:widowControl w:val="0"/>
        <w:numPr>
          <w:ilvl w:val="0"/>
          <w:numId w:val="56"/>
        </w:numPr>
        <w:autoSpaceDE w:val="0"/>
        <w:autoSpaceDN w:val="0"/>
        <w:adjustRightInd w:val="0"/>
        <w:spacing w:after="0" w:line="240" w:lineRule="auto"/>
        <w:jc w:val="both"/>
        <w:rPr>
          <w:rFonts w:ascii="Times New Roman" w:hAnsi="Times New Roman" w:cs="Times New Roman"/>
          <w:i/>
          <w:iCs/>
          <w:sz w:val="28"/>
          <w:szCs w:val="28"/>
        </w:rPr>
      </w:pPr>
      <w:proofErr w:type="gramStart"/>
      <w:r w:rsidRPr="00507C0A">
        <w:rPr>
          <w:rFonts w:ascii="Times New Roman" w:hAnsi="Times New Roman" w:cs="Times New Roman"/>
          <w:b/>
          <w:bCs/>
          <w:sz w:val="28"/>
          <w:szCs w:val="28"/>
        </w:rPr>
        <w:t xml:space="preserve">воспитание экологической культуры, культуры здорового и безопасного образа жизни </w:t>
      </w:r>
      <w:r w:rsidRPr="00507C0A">
        <w:rPr>
          <w:rFonts w:ascii="Times New Roman" w:hAnsi="Times New Roman" w:cs="Times New Roman"/>
          <w:sz w:val="28"/>
          <w:szCs w:val="28"/>
        </w:rPr>
        <w:t xml:space="preserve">(ценности: </w:t>
      </w:r>
      <w:r w:rsidRPr="00507C0A">
        <w:rPr>
          <w:rFonts w:ascii="Times New Roman" w:hAnsi="Times New Roman" w:cs="Times New Roman"/>
          <w:i/>
          <w:iCs/>
          <w:sz w:val="28"/>
          <w:szCs w:val="28"/>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507C0A">
        <w:rPr>
          <w:rStyle w:val="dash041e005f0431005f044b005f0447005f043d005f044b005f0439005f005fchar1char1"/>
          <w:i/>
          <w:iCs/>
          <w:sz w:val="28"/>
          <w:szCs w:val="28"/>
        </w:rPr>
        <w:t xml:space="preserve">экологически целесообразный здоровый и безопасный образ жизни; </w:t>
      </w:r>
      <w:r w:rsidRPr="00507C0A">
        <w:rPr>
          <w:rFonts w:ascii="Times New Roman" w:hAnsi="Times New Roman" w:cs="Times New Roman"/>
          <w:i/>
          <w:iCs/>
          <w:sz w:val="28"/>
          <w:szCs w:val="28"/>
        </w:rPr>
        <w:t>ресурсосбережение; экологическая этика; экологическая ответственность; социальное партнёрство</w:t>
      </w:r>
      <w:r w:rsidRPr="00507C0A">
        <w:rPr>
          <w:rStyle w:val="dash041e005f0431005f044b005f0447005f043d005f044b005f0439005f005fchar1char1"/>
          <w:i/>
          <w:iCs/>
          <w:sz w:val="28"/>
          <w:szCs w:val="28"/>
        </w:rPr>
        <w:t xml:space="preserve"> для </w:t>
      </w:r>
      <w:r w:rsidRPr="00507C0A">
        <w:rPr>
          <w:rStyle w:val="dash041e005f0431005f044b005f0447005f043d005f044b005f0439char1"/>
          <w:i/>
          <w:iCs/>
          <w:sz w:val="28"/>
          <w:szCs w:val="28"/>
        </w:rPr>
        <w:t>улучшения экологического качества окружающей среды;</w:t>
      </w:r>
      <w:r w:rsidRPr="00507C0A">
        <w:rPr>
          <w:rFonts w:ascii="Times New Roman" w:hAnsi="Times New Roman" w:cs="Times New Roman"/>
          <w:i/>
          <w:iCs/>
          <w:sz w:val="28"/>
          <w:szCs w:val="28"/>
        </w:rPr>
        <w:t xml:space="preserve"> устойчивое развитие общества в гармонии с природой);</w:t>
      </w:r>
      <w:proofErr w:type="gramEnd"/>
    </w:p>
    <w:p w:rsidR="003D1BED" w:rsidRPr="00507C0A" w:rsidRDefault="003D1BED" w:rsidP="00DE69D8">
      <w:pPr>
        <w:pStyle w:val="15"/>
        <w:widowControl w:val="0"/>
        <w:numPr>
          <w:ilvl w:val="0"/>
          <w:numId w:val="56"/>
        </w:numPr>
        <w:autoSpaceDE w:val="0"/>
        <w:autoSpaceDN w:val="0"/>
        <w:adjustRightInd w:val="0"/>
        <w:spacing w:after="0" w:line="240" w:lineRule="auto"/>
        <w:jc w:val="both"/>
        <w:rPr>
          <w:rFonts w:ascii="Times New Roman" w:hAnsi="Times New Roman" w:cs="Times New Roman"/>
          <w:i/>
          <w:iCs/>
          <w:sz w:val="28"/>
          <w:szCs w:val="28"/>
        </w:rPr>
      </w:pPr>
      <w:proofErr w:type="gramStart"/>
      <w:r w:rsidRPr="00507C0A">
        <w:rPr>
          <w:rFonts w:ascii="Times New Roman" w:hAnsi="Times New Roman" w:cs="Times New Roman"/>
          <w:b/>
          <w:bCs/>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r w:rsidRPr="00507C0A">
        <w:rPr>
          <w:rFonts w:ascii="Times New Roman" w:hAnsi="Times New Roman" w:cs="Times New Roman"/>
          <w:sz w:val="28"/>
          <w:szCs w:val="28"/>
        </w:rPr>
        <w:t xml:space="preserve"> (ценности:</w:t>
      </w:r>
      <w:r w:rsidRPr="00507C0A">
        <w:rPr>
          <w:rFonts w:ascii="Times New Roman" w:hAnsi="Times New Roman" w:cs="Times New Roman"/>
          <w:i/>
          <w:iCs/>
          <w:sz w:val="28"/>
          <w:szCs w:val="28"/>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507C0A">
        <w:rPr>
          <w:rFonts w:ascii="Times New Roman" w:hAnsi="Times New Roman" w:cs="Times New Roman"/>
          <w:sz w:val="28"/>
          <w:szCs w:val="28"/>
        </w:rPr>
        <w:t>;</w:t>
      </w:r>
      <w:proofErr w:type="gramEnd"/>
    </w:p>
    <w:p w:rsidR="003D1BED" w:rsidRPr="00507C0A" w:rsidRDefault="003D1BED" w:rsidP="00DE69D8">
      <w:pPr>
        <w:pStyle w:val="15"/>
        <w:widowControl w:val="0"/>
        <w:numPr>
          <w:ilvl w:val="0"/>
          <w:numId w:val="56"/>
        </w:numPr>
        <w:autoSpaceDE w:val="0"/>
        <w:autoSpaceDN w:val="0"/>
        <w:adjustRightInd w:val="0"/>
        <w:spacing w:after="0" w:line="240" w:lineRule="auto"/>
        <w:jc w:val="both"/>
        <w:rPr>
          <w:rFonts w:ascii="Times New Roman" w:hAnsi="Times New Roman" w:cs="Times New Roman"/>
          <w:i/>
          <w:iCs/>
          <w:sz w:val="28"/>
          <w:szCs w:val="28"/>
        </w:rPr>
      </w:pPr>
      <w:r w:rsidRPr="00507C0A">
        <w:rPr>
          <w:rFonts w:ascii="Times New Roman" w:hAnsi="Times New Roman" w:cs="Times New Roman"/>
          <w:b/>
          <w:bCs/>
          <w:sz w:val="28"/>
          <w:szCs w:val="28"/>
        </w:rPr>
        <w:t xml:space="preserve">воспитание ценностного отношения к </w:t>
      </w:r>
      <w:proofErr w:type="gramStart"/>
      <w:r w:rsidRPr="00507C0A">
        <w:rPr>
          <w:rFonts w:ascii="Times New Roman" w:hAnsi="Times New Roman" w:cs="Times New Roman"/>
          <w:b/>
          <w:bCs/>
          <w:sz w:val="28"/>
          <w:szCs w:val="28"/>
        </w:rPr>
        <w:t>прекрасному</w:t>
      </w:r>
      <w:proofErr w:type="gramEnd"/>
      <w:r w:rsidRPr="00507C0A">
        <w:rPr>
          <w:rFonts w:ascii="Times New Roman" w:hAnsi="Times New Roman" w:cs="Times New Roman"/>
          <w:b/>
          <w:bCs/>
          <w:sz w:val="28"/>
          <w:szCs w:val="28"/>
        </w:rPr>
        <w:t xml:space="preserve">, формирование основ эстетической культуры — эстетическое воспитание </w:t>
      </w:r>
      <w:r w:rsidRPr="00507C0A">
        <w:rPr>
          <w:rFonts w:ascii="Times New Roman" w:hAnsi="Times New Roman" w:cs="Times New Roman"/>
          <w:sz w:val="28"/>
          <w:szCs w:val="28"/>
        </w:rPr>
        <w:t xml:space="preserve">(ценности: </w:t>
      </w:r>
      <w:r w:rsidRPr="00507C0A">
        <w:rPr>
          <w:rFonts w:ascii="Times New Roman" w:hAnsi="Times New Roman" w:cs="Times New Roman"/>
          <w:i/>
          <w:iCs/>
          <w:sz w:val="28"/>
          <w:szCs w:val="28"/>
        </w:rPr>
        <w:t xml:space="preserve">красота, </w:t>
      </w:r>
      <w:r w:rsidRPr="00507C0A">
        <w:rPr>
          <w:rFonts w:ascii="Times New Roman" w:hAnsi="Times New Roman" w:cs="Times New Roman"/>
          <w:i/>
          <w:iCs/>
          <w:sz w:val="28"/>
          <w:szCs w:val="28"/>
        </w:rPr>
        <w:lastRenderedPageBreak/>
        <w:t>гармония, духовный мир человека, самовыражение личности в творчестве и искусстве, эстетическое развитие личности</w:t>
      </w:r>
      <w:r w:rsidRPr="00507C0A">
        <w:rPr>
          <w:rFonts w:ascii="Times New Roman" w:hAnsi="Times New Roman" w:cs="Times New Roman"/>
          <w:sz w:val="28"/>
          <w:szCs w:val="28"/>
        </w:rPr>
        <w:t>).</w:t>
      </w:r>
    </w:p>
    <w:p w:rsidR="003D1BED" w:rsidRPr="00507C0A" w:rsidRDefault="003D1BED" w:rsidP="003D1BED">
      <w:pPr>
        <w:jc w:val="both"/>
        <w:rPr>
          <w:sz w:val="28"/>
          <w:szCs w:val="28"/>
        </w:rPr>
      </w:pPr>
      <w:r w:rsidRPr="00507C0A">
        <w:rPr>
          <w:sz w:val="28"/>
          <w:szCs w:val="28"/>
        </w:rPr>
        <w:t xml:space="preserve">Все направления воспитания и социализации дополняют друг друга и обеспечивают развитие личности на основе отечественных духовных, нравственных и культурных традиций. </w:t>
      </w:r>
    </w:p>
    <w:p w:rsidR="003D1BED" w:rsidRDefault="003D1BED" w:rsidP="00D056B1">
      <w:pPr>
        <w:pStyle w:val="12"/>
        <w:spacing w:before="0" w:after="0"/>
        <w:jc w:val="both"/>
        <w:rPr>
          <w:b/>
          <w:color w:val="000000"/>
          <w:sz w:val="24"/>
          <w:szCs w:val="24"/>
        </w:rPr>
      </w:pPr>
    </w:p>
    <w:p w:rsidR="00D91996" w:rsidRPr="00D91996" w:rsidRDefault="00D91996" w:rsidP="00D91996">
      <w:pPr>
        <w:jc w:val="both"/>
      </w:pPr>
      <w:proofErr w:type="gramStart"/>
      <w:r>
        <w:rPr>
          <w:b/>
          <w:lang w:val="en-US"/>
        </w:rPr>
        <w:t>IV</w:t>
      </w:r>
      <w:r w:rsidR="00500037">
        <w:rPr>
          <w:b/>
        </w:rPr>
        <w:t xml:space="preserve">. </w:t>
      </w:r>
      <w:r w:rsidRPr="00D91996">
        <w:rPr>
          <w:b/>
          <w:sz w:val="28"/>
          <w:szCs w:val="28"/>
        </w:rPr>
        <w:t>Реализация целевых установок средствами учебных предметов воспитания</w:t>
      </w:r>
      <w:r w:rsidR="00D02FFB">
        <w:rPr>
          <w:b/>
          <w:sz w:val="28"/>
          <w:szCs w:val="28"/>
        </w:rPr>
        <w:t xml:space="preserve"> и социализации</w:t>
      </w:r>
      <w:r w:rsidRPr="00D91996">
        <w:rPr>
          <w:b/>
          <w:sz w:val="28"/>
          <w:szCs w:val="28"/>
        </w:rPr>
        <w:t xml:space="preserve"> обучающихся на ступени основного общего) образования.</w:t>
      </w:r>
      <w:proofErr w:type="gramEnd"/>
    </w:p>
    <w:p w:rsidR="00500037" w:rsidRPr="00507C0A" w:rsidRDefault="00500037" w:rsidP="00507C0A">
      <w:pPr>
        <w:pStyle w:val="13"/>
        <w:widowControl w:val="0"/>
        <w:ind w:right="-43"/>
        <w:jc w:val="both"/>
        <w:rPr>
          <w:rFonts w:ascii="Times New Roman" w:hAnsi="Times New Roman" w:cs="Times New Roman"/>
          <w:b/>
          <w:sz w:val="28"/>
          <w:szCs w:val="28"/>
        </w:rPr>
      </w:pPr>
    </w:p>
    <w:p w:rsidR="00500037" w:rsidRPr="00507C0A" w:rsidRDefault="00500037" w:rsidP="00500037">
      <w:pPr>
        <w:pStyle w:val="13"/>
        <w:widowControl w:val="0"/>
        <w:ind w:right="-43" w:firstLine="540"/>
        <w:jc w:val="both"/>
        <w:rPr>
          <w:rStyle w:val="af1"/>
          <w:rFonts w:ascii="Times New Roman" w:hAnsi="Times New Roman" w:cs="Times New Roman"/>
          <w:sz w:val="28"/>
          <w:szCs w:val="28"/>
        </w:rPr>
      </w:pPr>
      <w:r w:rsidRPr="00507C0A">
        <w:rPr>
          <w:rFonts w:ascii="Times New Roman" w:hAnsi="Times New Roman" w:cs="Times New Roman"/>
          <w:sz w:val="28"/>
          <w:szCs w:val="28"/>
        </w:rPr>
        <w:t>В содержании  </w:t>
      </w:r>
      <w:r w:rsidRPr="00507C0A">
        <w:rPr>
          <w:rStyle w:val="af1"/>
          <w:rFonts w:ascii="Times New Roman" w:hAnsi="Times New Roman" w:cs="Times New Roman"/>
          <w:sz w:val="28"/>
          <w:szCs w:val="28"/>
        </w:rPr>
        <w:t>учебных предметов</w:t>
      </w:r>
      <w:r w:rsidRPr="00507C0A">
        <w:rPr>
          <w:rFonts w:ascii="Times New Roman" w:hAnsi="Times New Roman" w:cs="Times New Roman"/>
          <w:sz w:val="28"/>
          <w:szCs w:val="28"/>
        </w:rPr>
        <w:t xml:space="preserve"> заложен огромный воспитывающий и развивающий потенциал, позволяющий учителю </w:t>
      </w:r>
      <w:r w:rsidRPr="00507C0A">
        <w:rPr>
          <w:rStyle w:val="af1"/>
          <w:rFonts w:ascii="Times New Roman" w:hAnsi="Times New Roman" w:cs="Times New Roman"/>
          <w:sz w:val="28"/>
          <w:szCs w:val="28"/>
        </w:rPr>
        <w:t>эффективно реализовывать целевые установки «Концепции духовно-нравственного развития и воспитания личности гражданина России».</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Style w:val="af1"/>
          <w:rFonts w:ascii="Times New Roman" w:hAnsi="Times New Roman" w:cs="Times New Roman"/>
          <w:sz w:val="28"/>
          <w:szCs w:val="28"/>
        </w:rPr>
        <w:t>Отбор содержания учебного материала в каждом учебном предмете осуществлён с ориентацией на формирование</w:t>
      </w:r>
      <w:r w:rsidRPr="00507C0A">
        <w:rPr>
          <w:rFonts w:ascii="Times New Roman" w:hAnsi="Times New Roman" w:cs="Times New Roman"/>
          <w:sz w:val="28"/>
          <w:szCs w:val="28"/>
        </w:rPr>
        <w:t xml:space="preserve"> </w:t>
      </w:r>
      <w:r w:rsidRPr="00507C0A">
        <w:rPr>
          <w:rStyle w:val="af1"/>
          <w:rFonts w:ascii="Times New Roman" w:hAnsi="Times New Roman" w:cs="Times New Roman"/>
          <w:sz w:val="28"/>
          <w:szCs w:val="28"/>
        </w:rPr>
        <w:t>базовых национальных ценностей.</w:t>
      </w:r>
      <w:r w:rsidRPr="00507C0A">
        <w:rPr>
          <w:rFonts w:ascii="Times New Roman" w:hAnsi="Times New Roman" w:cs="Times New Roman"/>
          <w:sz w:val="28"/>
          <w:szCs w:val="28"/>
        </w:rPr>
        <w:t xml:space="preserve"> Средствами разных предметов «Начальная школа </w:t>
      </w:r>
      <w:r w:rsidRPr="00507C0A">
        <w:rPr>
          <w:rFonts w:ascii="Times New Roman" w:hAnsi="Times New Roman" w:cs="Times New Roman"/>
          <w:sz w:val="28"/>
          <w:szCs w:val="28"/>
          <w:lang w:val="en-US"/>
        </w:rPr>
        <w:t>XXI</w:t>
      </w:r>
      <w:r w:rsidRPr="00507C0A">
        <w:rPr>
          <w:rFonts w:ascii="Times New Roman" w:hAnsi="Times New Roman" w:cs="Times New Roman"/>
          <w:sz w:val="28"/>
          <w:szCs w:val="28"/>
        </w:rPr>
        <w:t xml:space="preserve"> века», «Перспективная начальная школа»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xml:space="preserve">Так, например, учебники  «Русский язык»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500037" w:rsidRPr="00507C0A" w:rsidRDefault="00500037" w:rsidP="00500037">
      <w:pPr>
        <w:pStyle w:val="13"/>
        <w:widowControl w:val="0"/>
        <w:ind w:right="-43" w:firstLine="540"/>
        <w:jc w:val="both"/>
        <w:rPr>
          <w:rFonts w:ascii="Times New Roman" w:hAnsi="Times New Roman" w:cs="Times New Roman"/>
          <w:bCs/>
          <w:sz w:val="28"/>
          <w:szCs w:val="28"/>
        </w:rPr>
      </w:pPr>
      <w:r w:rsidRPr="00507C0A">
        <w:rPr>
          <w:rFonts w:ascii="Times New Roman" w:hAnsi="Times New Roman" w:cs="Times New Roman"/>
          <w:sz w:val="28"/>
          <w:szCs w:val="28"/>
        </w:rPr>
        <w:t>Учебники «Литературное чтение»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Pr="00507C0A">
        <w:rPr>
          <w:rFonts w:ascii="Times New Roman" w:hAnsi="Times New Roman" w:cs="Times New Roman"/>
          <w:bCs/>
          <w:sz w:val="28"/>
          <w:szCs w:val="28"/>
        </w:rPr>
        <w:t xml:space="preserve"> </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Содержание курса «Математика»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xml:space="preserve">Учебники курса «Окружающий мир»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w:t>
      </w:r>
      <w:r w:rsidRPr="00507C0A">
        <w:rPr>
          <w:rFonts w:ascii="Times New Roman" w:hAnsi="Times New Roman" w:cs="Times New Roman"/>
          <w:sz w:val="28"/>
          <w:szCs w:val="28"/>
        </w:rPr>
        <w:lastRenderedPageBreak/>
        <w:t>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xml:space="preserve">Учебники музыки и изобразительного искусства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xml:space="preserve">Учебники «Английский язык»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 </w:t>
      </w:r>
    </w:p>
    <w:p w:rsidR="00500037" w:rsidRPr="00507C0A" w:rsidRDefault="00500037" w:rsidP="00F671DF">
      <w:pPr>
        <w:pStyle w:val="13"/>
        <w:widowControl w:val="0"/>
        <w:ind w:right="-43" w:firstLine="540"/>
        <w:jc w:val="both"/>
        <w:rPr>
          <w:rFonts w:ascii="Times New Roman" w:hAnsi="Times New Roman" w:cs="Times New Roman"/>
          <w:sz w:val="28"/>
          <w:szCs w:val="28"/>
        </w:rPr>
      </w:pPr>
      <w:proofErr w:type="gramStart"/>
      <w:r w:rsidRPr="00507C0A">
        <w:rPr>
          <w:rFonts w:ascii="Times New Roman" w:hAnsi="Times New Roman" w:cs="Times New Roman"/>
          <w:sz w:val="28"/>
          <w:szCs w:val="28"/>
        </w:rPr>
        <w:t xml:space="preserve">Вопросы и задания, содержащиеся в учебниках  УМК «Начальная школа </w:t>
      </w:r>
      <w:r w:rsidRPr="00507C0A">
        <w:rPr>
          <w:rFonts w:ascii="Times New Roman" w:hAnsi="Times New Roman" w:cs="Times New Roman"/>
          <w:sz w:val="28"/>
          <w:szCs w:val="28"/>
          <w:lang w:val="en-US"/>
        </w:rPr>
        <w:t>XXI</w:t>
      </w:r>
      <w:r w:rsidRPr="00507C0A">
        <w:rPr>
          <w:rFonts w:ascii="Times New Roman" w:hAnsi="Times New Roman" w:cs="Times New Roman"/>
          <w:sz w:val="28"/>
          <w:szCs w:val="28"/>
        </w:rPr>
        <w:t xml:space="preserve"> века», «</w:t>
      </w:r>
      <w:proofErr w:type="spellStart"/>
      <w:r w:rsidRPr="00507C0A">
        <w:rPr>
          <w:rFonts w:ascii="Times New Roman" w:hAnsi="Times New Roman" w:cs="Times New Roman"/>
          <w:sz w:val="28"/>
          <w:szCs w:val="28"/>
        </w:rPr>
        <w:t>Персективная</w:t>
      </w:r>
      <w:proofErr w:type="spellEnd"/>
      <w:r w:rsidRPr="00507C0A">
        <w:rPr>
          <w:rFonts w:ascii="Times New Roman" w:hAnsi="Times New Roman" w:cs="Times New Roman"/>
          <w:sz w:val="28"/>
          <w:szCs w:val="28"/>
        </w:rPr>
        <w:t xml:space="preserve"> начальная школа»,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sidRPr="00507C0A">
        <w:rPr>
          <w:rFonts w:ascii="Times New Roman" w:hAnsi="Times New Roman" w:cs="Times New Roman"/>
          <w:sz w:val="28"/>
          <w:szCs w:val="28"/>
        </w:rPr>
        <w:t xml:space="preserve">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500037" w:rsidRPr="00F671DF" w:rsidRDefault="00500037" w:rsidP="00F671DF">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xml:space="preserve">В содержании </w:t>
      </w:r>
      <w:r w:rsidRPr="00507C0A">
        <w:rPr>
          <w:rFonts w:ascii="Times New Roman" w:hAnsi="Times New Roman" w:cs="Times New Roman"/>
          <w:b/>
          <w:i/>
          <w:sz w:val="28"/>
          <w:szCs w:val="28"/>
        </w:rPr>
        <w:t>программ основного общего и среднего полного общего образования</w:t>
      </w:r>
      <w:r w:rsidRPr="00507C0A">
        <w:rPr>
          <w:rFonts w:ascii="Times New Roman" w:hAnsi="Times New Roman" w:cs="Times New Roman"/>
          <w:sz w:val="28"/>
          <w:szCs w:val="28"/>
        </w:rPr>
        <w:t xml:space="preserve"> также заложен огромный воспитывающий и развивающий потенциал, позволяющий учителю </w:t>
      </w:r>
      <w:r w:rsidRPr="00507C0A">
        <w:rPr>
          <w:rStyle w:val="af1"/>
          <w:rFonts w:ascii="Times New Roman" w:hAnsi="Times New Roman" w:cs="Times New Roman"/>
          <w:sz w:val="28"/>
          <w:szCs w:val="28"/>
        </w:rPr>
        <w:t>эффективно реализовывать целевые установки Программы.</w:t>
      </w:r>
    </w:p>
    <w:p w:rsidR="00500037" w:rsidRPr="00507C0A" w:rsidRDefault="00500037" w:rsidP="00500037">
      <w:pPr>
        <w:pStyle w:val="13"/>
        <w:widowControl w:val="0"/>
        <w:ind w:right="-43" w:firstLine="540"/>
        <w:jc w:val="both"/>
        <w:rPr>
          <w:rFonts w:ascii="Times New Roman" w:hAnsi="Times New Roman" w:cs="Times New Roman"/>
          <w:b/>
          <w:i/>
          <w:sz w:val="28"/>
          <w:szCs w:val="28"/>
        </w:rPr>
      </w:pPr>
      <w:r w:rsidRPr="00507C0A">
        <w:rPr>
          <w:rFonts w:ascii="Times New Roman" w:hAnsi="Times New Roman" w:cs="Times New Roman"/>
          <w:b/>
          <w:i/>
          <w:sz w:val="28"/>
          <w:szCs w:val="28"/>
        </w:rPr>
        <w:t>Русский язык</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w:t>
      </w:r>
    </w:p>
    <w:p w:rsidR="00500037" w:rsidRPr="00F671DF" w:rsidRDefault="00500037" w:rsidP="00F671DF">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xml:space="preserve">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w:t>
      </w:r>
      <w:r w:rsidRPr="00507C0A">
        <w:rPr>
          <w:rFonts w:ascii="Times New Roman" w:hAnsi="Times New Roman" w:cs="Times New Roman"/>
          <w:sz w:val="28"/>
          <w:szCs w:val="28"/>
        </w:rPr>
        <w:lastRenderedPageBreak/>
        <w:t>способности давать аргументированную оценку поступкам с позиций моральных норм.</w:t>
      </w:r>
    </w:p>
    <w:p w:rsidR="00500037" w:rsidRPr="00507C0A" w:rsidRDefault="00500037" w:rsidP="00500037">
      <w:pPr>
        <w:pStyle w:val="13"/>
        <w:widowControl w:val="0"/>
        <w:ind w:right="-43" w:firstLine="540"/>
        <w:jc w:val="both"/>
        <w:rPr>
          <w:rFonts w:ascii="Times New Roman" w:hAnsi="Times New Roman" w:cs="Times New Roman"/>
          <w:b/>
          <w:i/>
          <w:sz w:val="28"/>
          <w:szCs w:val="28"/>
        </w:rPr>
      </w:pPr>
      <w:r w:rsidRPr="00507C0A">
        <w:rPr>
          <w:rFonts w:ascii="Times New Roman" w:hAnsi="Times New Roman" w:cs="Times New Roman"/>
          <w:b/>
          <w:i/>
          <w:sz w:val="28"/>
          <w:szCs w:val="28"/>
        </w:rPr>
        <w:t>Литература</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Литература как один из ведущих гуманитарных учебных предметов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p>
    <w:p w:rsidR="00500037" w:rsidRPr="00F671DF" w:rsidRDefault="00500037" w:rsidP="00F671DF">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500037" w:rsidRPr="00507C0A" w:rsidRDefault="00500037" w:rsidP="00500037">
      <w:pPr>
        <w:pStyle w:val="13"/>
        <w:widowControl w:val="0"/>
        <w:ind w:right="-43" w:firstLine="540"/>
        <w:jc w:val="both"/>
        <w:rPr>
          <w:rFonts w:ascii="Times New Roman" w:hAnsi="Times New Roman" w:cs="Times New Roman"/>
          <w:b/>
          <w:i/>
          <w:sz w:val="28"/>
          <w:szCs w:val="28"/>
        </w:rPr>
      </w:pPr>
      <w:r w:rsidRPr="00507C0A">
        <w:rPr>
          <w:rFonts w:ascii="Times New Roman" w:hAnsi="Times New Roman" w:cs="Times New Roman"/>
          <w:b/>
          <w:i/>
          <w:sz w:val="28"/>
          <w:szCs w:val="28"/>
        </w:rPr>
        <w:t>Английский язык</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Изучение иностранного языка – это:</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формирование умения представлять свою страну, ее культуру в условиях межкультурного общения;</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формирование общекультурной и этнической идентичности как составляющих гражданской идентичности личности;</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воспитание каче</w:t>
      </w:r>
      <w:proofErr w:type="gramStart"/>
      <w:r w:rsidRPr="00507C0A">
        <w:rPr>
          <w:rFonts w:ascii="Times New Roman" w:hAnsi="Times New Roman" w:cs="Times New Roman"/>
          <w:sz w:val="28"/>
          <w:szCs w:val="28"/>
        </w:rPr>
        <w:t>ств гр</w:t>
      </w:r>
      <w:proofErr w:type="gramEnd"/>
      <w:r w:rsidRPr="00507C0A">
        <w:rPr>
          <w:rFonts w:ascii="Times New Roman" w:hAnsi="Times New Roman" w:cs="Times New Roman"/>
          <w:sz w:val="28"/>
          <w:szCs w:val="28"/>
        </w:rPr>
        <w:t>ажданина, патриота;</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00037" w:rsidRPr="00F671DF" w:rsidRDefault="00500037" w:rsidP="00F671DF">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лучшее осознание своей собственной культуры.</w:t>
      </w:r>
    </w:p>
    <w:p w:rsidR="00500037" w:rsidRPr="00507C0A" w:rsidRDefault="00500037" w:rsidP="00500037">
      <w:pPr>
        <w:pStyle w:val="13"/>
        <w:widowControl w:val="0"/>
        <w:ind w:right="-43" w:firstLine="540"/>
        <w:jc w:val="both"/>
        <w:rPr>
          <w:rFonts w:ascii="Times New Roman" w:hAnsi="Times New Roman" w:cs="Times New Roman"/>
          <w:b/>
          <w:i/>
          <w:sz w:val="28"/>
          <w:szCs w:val="28"/>
        </w:rPr>
      </w:pPr>
      <w:r w:rsidRPr="00507C0A">
        <w:rPr>
          <w:rFonts w:ascii="Times New Roman" w:hAnsi="Times New Roman" w:cs="Times New Roman"/>
          <w:b/>
          <w:i/>
          <w:sz w:val="28"/>
          <w:szCs w:val="28"/>
        </w:rPr>
        <w:t>География</w:t>
      </w:r>
    </w:p>
    <w:p w:rsidR="00500037" w:rsidRPr="00507C0A" w:rsidRDefault="00500037" w:rsidP="00500037">
      <w:pPr>
        <w:pStyle w:val="13"/>
        <w:widowControl w:val="0"/>
        <w:ind w:right="-43" w:firstLine="540"/>
        <w:jc w:val="both"/>
        <w:rPr>
          <w:rFonts w:ascii="Times New Roman" w:hAnsi="Times New Roman" w:cs="Times New Roman"/>
          <w:sz w:val="28"/>
          <w:szCs w:val="28"/>
        </w:rPr>
      </w:pPr>
      <w:proofErr w:type="gramStart"/>
      <w:r w:rsidRPr="00507C0A">
        <w:rPr>
          <w:rFonts w:ascii="Times New Roman" w:hAnsi="Times New Roman" w:cs="Times New Roman"/>
          <w:sz w:val="28"/>
          <w:szCs w:val="28"/>
        </w:rPr>
        <w:t>География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proofErr w:type="gramEnd"/>
    </w:p>
    <w:p w:rsidR="00500037" w:rsidRPr="00507C0A" w:rsidRDefault="00500037" w:rsidP="00F671DF">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xml:space="preserve">Изучение предмета направлено на формирование навыков и умений </w:t>
      </w:r>
      <w:r w:rsidRPr="00507C0A">
        <w:rPr>
          <w:rFonts w:ascii="Times New Roman" w:hAnsi="Times New Roman" w:cs="Times New Roman"/>
          <w:sz w:val="28"/>
          <w:szCs w:val="28"/>
        </w:rPr>
        <w:lastRenderedPageBreak/>
        <w:t>безопасного и экологически целесообразного поведения в окружающей среде.</w:t>
      </w:r>
    </w:p>
    <w:p w:rsidR="00500037" w:rsidRPr="00507C0A" w:rsidRDefault="00500037" w:rsidP="00500037">
      <w:pPr>
        <w:pStyle w:val="13"/>
        <w:widowControl w:val="0"/>
        <w:ind w:right="-43" w:firstLine="540"/>
        <w:jc w:val="both"/>
        <w:rPr>
          <w:rFonts w:ascii="Times New Roman" w:hAnsi="Times New Roman" w:cs="Times New Roman"/>
          <w:b/>
          <w:i/>
          <w:sz w:val="28"/>
          <w:szCs w:val="28"/>
        </w:rPr>
      </w:pPr>
      <w:r w:rsidRPr="00507C0A">
        <w:rPr>
          <w:rFonts w:ascii="Times New Roman" w:hAnsi="Times New Roman" w:cs="Times New Roman"/>
          <w:b/>
          <w:i/>
          <w:sz w:val="28"/>
          <w:szCs w:val="28"/>
        </w:rPr>
        <w:t>Биология</w:t>
      </w:r>
    </w:p>
    <w:p w:rsidR="00500037" w:rsidRPr="00F671DF" w:rsidRDefault="00500037" w:rsidP="00F671DF">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xml:space="preserve">Курс биологии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w:t>
      </w:r>
      <w:proofErr w:type="spellStart"/>
      <w:r w:rsidRPr="00507C0A">
        <w:rPr>
          <w:rFonts w:ascii="Times New Roman" w:hAnsi="Times New Roman" w:cs="Times New Roman"/>
          <w:sz w:val="28"/>
          <w:szCs w:val="28"/>
        </w:rPr>
        <w:t>культуросообразного</w:t>
      </w:r>
      <w:proofErr w:type="spellEnd"/>
      <w:r w:rsidRPr="00507C0A">
        <w:rPr>
          <w:rFonts w:ascii="Times New Roman" w:hAnsi="Times New Roman" w:cs="Times New Roman"/>
          <w:sz w:val="28"/>
          <w:szCs w:val="28"/>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500037" w:rsidRPr="00507C0A" w:rsidRDefault="00500037" w:rsidP="00500037">
      <w:pPr>
        <w:pStyle w:val="13"/>
        <w:widowControl w:val="0"/>
        <w:ind w:right="-43" w:firstLine="540"/>
        <w:jc w:val="both"/>
        <w:rPr>
          <w:rFonts w:ascii="Times New Roman" w:hAnsi="Times New Roman" w:cs="Times New Roman"/>
          <w:b/>
          <w:i/>
          <w:sz w:val="28"/>
          <w:szCs w:val="28"/>
        </w:rPr>
      </w:pPr>
      <w:r w:rsidRPr="00507C0A">
        <w:rPr>
          <w:rFonts w:ascii="Times New Roman" w:hAnsi="Times New Roman" w:cs="Times New Roman"/>
          <w:b/>
          <w:i/>
          <w:sz w:val="28"/>
          <w:szCs w:val="28"/>
        </w:rPr>
        <w:t>История</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История, основанная на достоверных фактах и объективных оценках, представляет собирательную картину социального, нравственного, созидательного, коммуникативного опыта людей. Она служит богатейшим источником представлений о человеке, его взаимодействии с природой, об общественном существовании. Выстраивая эти представления в соответствии с общей линией времени, движения и развития, учебный предмет «История» составляет «вертикаль» гуманитарного знания.</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Существенным вкладом данного учебного предмета в образование и развитие личности является историзм как принцип познания и мышления, предполагающий осознание принадлежности общественных явлений к тому или иному времени, неповторимости конкретных событий и вместе с тем изменения, движения самого бытия человека и общества.</w:t>
      </w:r>
    </w:p>
    <w:p w:rsidR="00500037" w:rsidRPr="00507C0A" w:rsidRDefault="00500037" w:rsidP="00F671DF">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Изучение истории предусматривает соотнесение прошлого и настоящего. При этом возникают ситуации диалога времен, культур, образа мысли, мотивов поведения, нравственно-этических систем и т.д.</w:t>
      </w:r>
    </w:p>
    <w:p w:rsidR="00500037" w:rsidRPr="00507C0A" w:rsidRDefault="00500037" w:rsidP="00500037">
      <w:pPr>
        <w:pStyle w:val="13"/>
        <w:widowControl w:val="0"/>
        <w:ind w:right="-43" w:firstLine="540"/>
        <w:jc w:val="both"/>
        <w:rPr>
          <w:rFonts w:ascii="Times New Roman" w:hAnsi="Times New Roman" w:cs="Times New Roman"/>
          <w:b/>
          <w:i/>
          <w:sz w:val="28"/>
          <w:szCs w:val="28"/>
        </w:rPr>
      </w:pPr>
      <w:r w:rsidRPr="00507C0A">
        <w:rPr>
          <w:rFonts w:ascii="Times New Roman" w:hAnsi="Times New Roman" w:cs="Times New Roman"/>
          <w:b/>
          <w:i/>
          <w:sz w:val="28"/>
          <w:szCs w:val="28"/>
        </w:rPr>
        <w:t>Обществознание</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Цели обществоведческого образования состоят в том, чтобы средствами учебного предмета активно содействовать:</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развитию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углублению интереса к изучению социальных и гуманитарных дисциплин;</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формированию способности к личному самоопределению, самореализации, самоконтроля;</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повышению мотивации к высокопроизводительной, наукоемкой трудовой деятельности;</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формированию у учащихся опыта применения полученных знаний и умений для определения собственной позиции в общественной жизни;</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для решения типичных задач в области социальных отношений;</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xml:space="preserve">- для осуществления гражданской и общественной деятельности, развития межличностных отношений, включая отношения между людьми различных </w:t>
      </w:r>
      <w:r w:rsidRPr="00507C0A">
        <w:rPr>
          <w:rFonts w:ascii="Times New Roman" w:hAnsi="Times New Roman" w:cs="Times New Roman"/>
          <w:sz w:val="28"/>
          <w:szCs w:val="28"/>
        </w:rPr>
        <w:lastRenderedPageBreak/>
        <w:t>национальностей и вероисповеданий, а также в семейно-бытовой сфере;</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для соотнесения собственного поведения и поступков других людей с нравственными ценностями и нормами поведения, установленными законом;</w:t>
      </w:r>
    </w:p>
    <w:p w:rsidR="00500037" w:rsidRPr="00F671DF" w:rsidRDefault="00500037" w:rsidP="00F671DF">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для содействия правовыми способами и средствами защите правопорядка в обществе.</w:t>
      </w:r>
    </w:p>
    <w:p w:rsidR="00500037" w:rsidRPr="00507C0A" w:rsidRDefault="00500037" w:rsidP="00500037">
      <w:pPr>
        <w:pStyle w:val="13"/>
        <w:widowControl w:val="0"/>
        <w:ind w:right="-43" w:firstLine="540"/>
        <w:jc w:val="both"/>
        <w:rPr>
          <w:rFonts w:ascii="Times New Roman" w:hAnsi="Times New Roman" w:cs="Times New Roman"/>
          <w:b/>
          <w:i/>
          <w:sz w:val="28"/>
          <w:szCs w:val="28"/>
        </w:rPr>
      </w:pPr>
      <w:r w:rsidRPr="00507C0A">
        <w:rPr>
          <w:rFonts w:ascii="Times New Roman" w:hAnsi="Times New Roman" w:cs="Times New Roman"/>
          <w:b/>
          <w:i/>
          <w:sz w:val="28"/>
          <w:szCs w:val="28"/>
        </w:rPr>
        <w:t>Математика</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Изучение математики в основной школе направлено на достижение следующих целей:</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1) в направлении личностного развития:</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развитие логического и критического мышления, культуры речи, способности к умственному эксперименту;</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воспитание качеств личности, обеспечивающих социальную мобильность, способность принимать самостоятельные решения;</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формирование качеств мышления, необходимых для адаптации в современном информационном обществе;</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развитие интереса к математическому творчеству и математических способностей;</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xml:space="preserve">2) в </w:t>
      </w:r>
      <w:proofErr w:type="spellStart"/>
      <w:r w:rsidRPr="00507C0A">
        <w:rPr>
          <w:rFonts w:ascii="Times New Roman" w:hAnsi="Times New Roman" w:cs="Times New Roman"/>
          <w:sz w:val="28"/>
          <w:szCs w:val="28"/>
        </w:rPr>
        <w:t>метапредметном</w:t>
      </w:r>
      <w:proofErr w:type="spellEnd"/>
      <w:r w:rsidRPr="00507C0A">
        <w:rPr>
          <w:rFonts w:ascii="Times New Roman" w:hAnsi="Times New Roman" w:cs="Times New Roman"/>
          <w:sz w:val="28"/>
          <w:szCs w:val="28"/>
        </w:rPr>
        <w:t xml:space="preserve"> направлении:</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500037" w:rsidRPr="00507C0A" w:rsidRDefault="00500037" w:rsidP="00F671DF">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500037" w:rsidRPr="00507C0A" w:rsidRDefault="00500037" w:rsidP="00500037">
      <w:pPr>
        <w:pStyle w:val="13"/>
        <w:widowControl w:val="0"/>
        <w:ind w:right="-43" w:firstLine="540"/>
        <w:jc w:val="both"/>
        <w:rPr>
          <w:rFonts w:ascii="Times New Roman" w:hAnsi="Times New Roman" w:cs="Times New Roman"/>
          <w:b/>
          <w:i/>
          <w:sz w:val="28"/>
          <w:szCs w:val="28"/>
        </w:rPr>
      </w:pPr>
      <w:r w:rsidRPr="00507C0A">
        <w:rPr>
          <w:rFonts w:ascii="Times New Roman" w:hAnsi="Times New Roman" w:cs="Times New Roman"/>
          <w:b/>
          <w:i/>
          <w:sz w:val="28"/>
          <w:szCs w:val="28"/>
        </w:rPr>
        <w:t>Физика</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Целями обучения физике являются:</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готовность к выбору жизненного пути в соответствии с собственными интересами и возможностями;</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мотивация образовательной деятельности школьников на основе личностно ориентированного подхода;</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формирование ценностных отношений друг к другу, учителю, авторам открытий и изобретений, результатам обучения;</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500037" w:rsidRPr="00507C0A" w:rsidRDefault="00500037" w:rsidP="00500037">
      <w:pPr>
        <w:pStyle w:val="13"/>
        <w:widowControl w:val="0"/>
        <w:ind w:right="-43" w:firstLine="540"/>
        <w:jc w:val="both"/>
        <w:rPr>
          <w:rFonts w:ascii="Times New Roman" w:hAnsi="Times New Roman" w:cs="Times New Roman"/>
          <w:sz w:val="28"/>
          <w:szCs w:val="28"/>
        </w:rPr>
      </w:pPr>
    </w:p>
    <w:p w:rsidR="00500037" w:rsidRPr="00507C0A" w:rsidRDefault="00500037" w:rsidP="00500037">
      <w:pPr>
        <w:pStyle w:val="13"/>
        <w:widowControl w:val="0"/>
        <w:ind w:right="-43" w:firstLine="540"/>
        <w:jc w:val="both"/>
        <w:rPr>
          <w:rFonts w:ascii="Times New Roman" w:hAnsi="Times New Roman" w:cs="Times New Roman"/>
          <w:b/>
          <w:i/>
          <w:sz w:val="28"/>
          <w:szCs w:val="28"/>
        </w:rPr>
      </w:pPr>
      <w:r w:rsidRPr="00507C0A">
        <w:rPr>
          <w:rFonts w:ascii="Times New Roman" w:hAnsi="Times New Roman" w:cs="Times New Roman"/>
          <w:b/>
          <w:i/>
          <w:sz w:val="28"/>
          <w:szCs w:val="28"/>
        </w:rPr>
        <w:lastRenderedPageBreak/>
        <w:t>Химия</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Большой вклад в достижение главных целей Программы вносит изучение химии, которое призвано обеспечить:</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формирование системы химических знаний как компонента естественнонаучной картины мира;</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500037" w:rsidRPr="00507C0A" w:rsidRDefault="00500037" w:rsidP="00F671DF">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формирование умений безопасного обращения с веществами, используемыми в повседневной жизни.</w:t>
      </w:r>
    </w:p>
    <w:p w:rsidR="00500037" w:rsidRPr="00507C0A" w:rsidRDefault="00500037" w:rsidP="00500037">
      <w:pPr>
        <w:pStyle w:val="13"/>
        <w:widowControl w:val="0"/>
        <w:ind w:right="-43" w:firstLine="540"/>
        <w:jc w:val="both"/>
        <w:rPr>
          <w:rFonts w:ascii="Times New Roman" w:hAnsi="Times New Roman" w:cs="Times New Roman"/>
          <w:b/>
          <w:bCs/>
          <w:i/>
          <w:sz w:val="28"/>
          <w:szCs w:val="28"/>
        </w:rPr>
      </w:pPr>
      <w:r w:rsidRPr="00507C0A">
        <w:rPr>
          <w:rFonts w:ascii="Times New Roman" w:hAnsi="Times New Roman" w:cs="Times New Roman"/>
          <w:b/>
          <w:bCs/>
          <w:i/>
          <w:sz w:val="28"/>
          <w:szCs w:val="28"/>
        </w:rPr>
        <w:t>Физическая культура</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Цель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500037" w:rsidRPr="00507C0A" w:rsidRDefault="00500037" w:rsidP="00F671DF">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В основной и средней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500037" w:rsidRPr="00507C0A" w:rsidRDefault="00500037" w:rsidP="00500037">
      <w:pPr>
        <w:pStyle w:val="13"/>
        <w:widowControl w:val="0"/>
        <w:ind w:right="-43" w:firstLine="540"/>
        <w:jc w:val="both"/>
        <w:rPr>
          <w:rFonts w:ascii="Times New Roman" w:hAnsi="Times New Roman" w:cs="Times New Roman"/>
          <w:b/>
          <w:i/>
          <w:sz w:val="28"/>
          <w:szCs w:val="28"/>
        </w:rPr>
      </w:pPr>
      <w:r w:rsidRPr="00507C0A">
        <w:rPr>
          <w:rFonts w:ascii="Times New Roman" w:hAnsi="Times New Roman" w:cs="Times New Roman"/>
          <w:b/>
          <w:i/>
          <w:sz w:val="28"/>
          <w:szCs w:val="28"/>
        </w:rPr>
        <w:t>Основы безопасности жизнедеятельности</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Общие цели изучения ОБЖ призваны способствовать:</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повышению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снижению отрицательного влияния человеческого фактора на безопасность личности, общества и государства;</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xml:space="preserve">- формированию антитеррористического поведения, отрицательного отношения к приему </w:t>
      </w:r>
      <w:proofErr w:type="spellStart"/>
      <w:r w:rsidRPr="00507C0A">
        <w:rPr>
          <w:rFonts w:ascii="Times New Roman" w:hAnsi="Times New Roman" w:cs="Times New Roman"/>
          <w:sz w:val="28"/>
          <w:szCs w:val="28"/>
        </w:rPr>
        <w:t>психоактивных</w:t>
      </w:r>
      <w:proofErr w:type="spellEnd"/>
      <w:r w:rsidRPr="00507C0A">
        <w:rPr>
          <w:rFonts w:ascii="Times New Roman" w:hAnsi="Times New Roman" w:cs="Times New Roman"/>
          <w:sz w:val="28"/>
          <w:szCs w:val="28"/>
        </w:rPr>
        <w:t xml:space="preserve"> веществ, в том числе наркотиков;</w:t>
      </w:r>
    </w:p>
    <w:p w:rsidR="00500037" w:rsidRPr="00F671DF" w:rsidRDefault="00500037" w:rsidP="00F671DF">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обеспечению профилактики асоциального поведения учащихся.</w:t>
      </w:r>
    </w:p>
    <w:p w:rsidR="00500037" w:rsidRPr="00507C0A" w:rsidRDefault="00500037" w:rsidP="00500037">
      <w:pPr>
        <w:pStyle w:val="13"/>
        <w:widowControl w:val="0"/>
        <w:ind w:right="-43" w:firstLine="540"/>
        <w:jc w:val="both"/>
        <w:rPr>
          <w:rFonts w:ascii="Times New Roman" w:hAnsi="Times New Roman" w:cs="Times New Roman"/>
          <w:b/>
          <w:bCs/>
          <w:i/>
          <w:sz w:val="28"/>
          <w:szCs w:val="28"/>
        </w:rPr>
      </w:pPr>
      <w:r w:rsidRPr="00507C0A">
        <w:rPr>
          <w:rFonts w:ascii="Times New Roman" w:hAnsi="Times New Roman" w:cs="Times New Roman"/>
          <w:b/>
          <w:bCs/>
          <w:i/>
          <w:sz w:val="28"/>
          <w:szCs w:val="28"/>
        </w:rPr>
        <w:t>Технология</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w:t>
      </w:r>
    </w:p>
    <w:p w:rsidR="00500037" w:rsidRPr="00507C0A" w:rsidRDefault="00500037" w:rsidP="00500037">
      <w:pPr>
        <w:pStyle w:val="13"/>
        <w:widowControl w:val="0"/>
        <w:ind w:right="-43" w:firstLine="540"/>
        <w:jc w:val="both"/>
        <w:rPr>
          <w:rFonts w:ascii="Times New Roman" w:hAnsi="Times New Roman" w:cs="Times New Roman"/>
          <w:sz w:val="28"/>
          <w:szCs w:val="28"/>
        </w:rPr>
      </w:pPr>
    </w:p>
    <w:p w:rsidR="00500037" w:rsidRPr="00507C0A" w:rsidRDefault="00500037" w:rsidP="00500037">
      <w:pPr>
        <w:pStyle w:val="13"/>
        <w:widowControl w:val="0"/>
        <w:ind w:right="-43" w:firstLine="540"/>
        <w:jc w:val="both"/>
        <w:rPr>
          <w:rFonts w:ascii="Times New Roman" w:hAnsi="Times New Roman" w:cs="Times New Roman"/>
          <w:b/>
          <w:i/>
          <w:sz w:val="28"/>
          <w:szCs w:val="28"/>
        </w:rPr>
      </w:pPr>
      <w:r w:rsidRPr="00507C0A">
        <w:rPr>
          <w:rFonts w:ascii="Times New Roman" w:hAnsi="Times New Roman" w:cs="Times New Roman"/>
          <w:b/>
          <w:bCs/>
          <w:i/>
          <w:sz w:val="28"/>
          <w:szCs w:val="28"/>
        </w:rPr>
        <w:lastRenderedPageBreak/>
        <w:t>Изобразительное искусство</w:t>
      </w:r>
    </w:p>
    <w:p w:rsidR="00500037" w:rsidRPr="00F671DF" w:rsidRDefault="00500037" w:rsidP="00F671DF">
      <w:pPr>
        <w:pStyle w:val="13"/>
        <w:widowControl w:val="0"/>
        <w:ind w:right="-43" w:firstLine="540"/>
        <w:jc w:val="both"/>
        <w:rPr>
          <w:rFonts w:ascii="Times New Roman" w:hAnsi="Times New Roman" w:cs="Times New Roman"/>
          <w:sz w:val="28"/>
          <w:szCs w:val="28"/>
        </w:rPr>
      </w:pPr>
      <w:proofErr w:type="gramStart"/>
      <w:r w:rsidRPr="00507C0A">
        <w:rPr>
          <w:rFonts w:ascii="Times New Roman" w:hAnsi="Times New Roman" w:cs="Times New Roman"/>
          <w:sz w:val="28"/>
          <w:szCs w:val="28"/>
        </w:rPr>
        <w:t>Изучение изобразител</w:t>
      </w:r>
      <w:r w:rsidR="00F671DF">
        <w:rPr>
          <w:rFonts w:ascii="Times New Roman" w:hAnsi="Times New Roman" w:cs="Times New Roman"/>
          <w:sz w:val="28"/>
          <w:szCs w:val="28"/>
        </w:rPr>
        <w:t>ьного искусства</w:t>
      </w:r>
      <w:r w:rsidRPr="00507C0A">
        <w:rPr>
          <w:rFonts w:ascii="Times New Roman" w:hAnsi="Times New Roman" w:cs="Times New Roman"/>
          <w:sz w:val="28"/>
          <w:szCs w:val="28"/>
        </w:rPr>
        <w:t xml:space="preserve"> направлено на формирование морально-нравственных ценностей, представлений о реальной художественной картине мира и предполагает развитие и становление эмоционально-образного, художественного типа мышления, что, наряду с рационально-логическим типом мышления, преобладающим в других предметах учебной программы, обеспечивает становление целостного мышления учащихся, формирование художественного вкуса как способности чувствовать и воспринимать пластические искусства во всем многообразии их видов и жанров;</w:t>
      </w:r>
      <w:proofErr w:type="gramEnd"/>
      <w:r w:rsidRPr="00507C0A">
        <w:rPr>
          <w:rFonts w:ascii="Times New Roman" w:hAnsi="Times New Roman" w:cs="Times New Roman"/>
          <w:sz w:val="28"/>
          <w:szCs w:val="28"/>
        </w:rPr>
        <w:t xml:space="preserve"> принятие </w:t>
      </w:r>
      <w:proofErr w:type="spellStart"/>
      <w:r w:rsidRPr="00507C0A">
        <w:rPr>
          <w:rFonts w:ascii="Times New Roman" w:hAnsi="Times New Roman" w:cs="Times New Roman"/>
          <w:sz w:val="28"/>
          <w:szCs w:val="28"/>
        </w:rPr>
        <w:t>мультикультурной</w:t>
      </w:r>
      <w:proofErr w:type="spellEnd"/>
      <w:r w:rsidRPr="00507C0A">
        <w:rPr>
          <w:rFonts w:ascii="Times New Roman" w:hAnsi="Times New Roman" w:cs="Times New Roman"/>
          <w:sz w:val="28"/>
          <w:szCs w:val="28"/>
        </w:rPr>
        <w:t xml:space="preserve"> картины современного мира.</w:t>
      </w:r>
    </w:p>
    <w:p w:rsidR="00500037" w:rsidRPr="00507C0A" w:rsidRDefault="00500037" w:rsidP="00500037">
      <w:pPr>
        <w:pStyle w:val="13"/>
        <w:widowControl w:val="0"/>
        <w:ind w:right="-43" w:firstLine="540"/>
        <w:jc w:val="both"/>
        <w:rPr>
          <w:rFonts w:ascii="Times New Roman" w:hAnsi="Times New Roman" w:cs="Times New Roman"/>
          <w:b/>
          <w:i/>
          <w:sz w:val="28"/>
          <w:szCs w:val="28"/>
        </w:rPr>
      </w:pPr>
      <w:r w:rsidRPr="00507C0A">
        <w:rPr>
          <w:rFonts w:ascii="Times New Roman" w:hAnsi="Times New Roman" w:cs="Times New Roman"/>
          <w:b/>
          <w:i/>
          <w:sz w:val="28"/>
          <w:szCs w:val="28"/>
        </w:rPr>
        <w:t>Музыка</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Изучение предмета строится по принципу концентрических возвращений к основам музыкального искусства, изученным в начальной школе, их углублению и развитию. В процессе восприятия музыки происходит формирование перехода от освоения мира через личный опыт к восприятию чужого опыта, осознания богатства мировой музыкальной культуры, становление собственных творческих инициатив в мире музыки.</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Изучение музыки в основной школе направлено на достижение следующих целей:</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формирование музыкальной культуры личности, освоение музыкальной картины мира;</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формирование художественного вкуса как способности чувствовать и воспринимать музыкальное искусство во всем многообразии его видов и жанров;</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xml:space="preserve">- принятие </w:t>
      </w:r>
      <w:proofErr w:type="spellStart"/>
      <w:r w:rsidRPr="00507C0A">
        <w:rPr>
          <w:rFonts w:ascii="Times New Roman" w:hAnsi="Times New Roman" w:cs="Times New Roman"/>
          <w:sz w:val="28"/>
          <w:szCs w:val="28"/>
        </w:rPr>
        <w:t>мультикультурной</w:t>
      </w:r>
      <w:proofErr w:type="spellEnd"/>
      <w:r w:rsidRPr="00507C0A">
        <w:rPr>
          <w:rFonts w:ascii="Times New Roman" w:hAnsi="Times New Roman" w:cs="Times New Roman"/>
          <w:sz w:val="28"/>
          <w:szCs w:val="28"/>
        </w:rPr>
        <w:t xml:space="preserve"> картины современного мира; </w:t>
      </w:r>
    </w:p>
    <w:p w:rsidR="00500037" w:rsidRPr="00507C0A" w:rsidRDefault="00500037" w:rsidP="00A36E02">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становление музыкальной культуры как неотъемлемой части духовной культуры.</w:t>
      </w:r>
    </w:p>
    <w:p w:rsidR="00500037" w:rsidRPr="00507C0A" w:rsidRDefault="00500037" w:rsidP="00A36E02">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Личностное, коммуникативное, социальное развитие учащихся определяется стратегией организации их музыкально-учебной, художественно-творческой деятельности.</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xml:space="preserve">В программах многих учебных предметов большое внимание уделяется </w:t>
      </w:r>
      <w:r w:rsidRPr="00507C0A">
        <w:rPr>
          <w:rFonts w:ascii="Times New Roman" w:hAnsi="Times New Roman" w:cs="Times New Roman"/>
          <w:b/>
          <w:i/>
          <w:sz w:val="28"/>
          <w:szCs w:val="28"/>
        </w:rPr>
        <w:t>проектной деятельности</w:t>
      </w:r>
      <w:r w:rsidRPr="00507C0A">
        <w:rPr>
          <w:rFonts w:ascii="Times New Roman" w:hAnsi="Times New Roman" w:cs="Times New Roman"/>
          <w:sz w:val="28"/>
          <w:szCs w:val="28"/>
        </w:rP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xml:space="preserve">Проектная деятельность влияет на </w:t>
      </w:r>
      <w:r w:rsidRPr="00507C0A">
        <w:rPr>
          <w:rFonts w:ascii="Times New Roman" w:hAnsi="Times New Roman" w:cs="Times New Roman"/>
          <w:i/>
          <w:sz w:val="28"/>
          <w:szCs w:val="28"/>
        </w:rPr>
        <w:t xml:space="preserve">формирование </w:t>
      </w:r>
      <w:r w:rsidRPr="00507C0A">
        <w:rPr>
          <w:rFonts w:ascii="Times New Roman" w:hAnsi="Times New Roman" w:cs="Times New Roman"/>
          <w:i/>
          <w:iCs/>
          <w:sz w:val="28"/>
          <w:szCs w:val="28"/>
        </w:rPr>
        <w:t>личностных</w:t>
      </w:r>
      <w:r w:rsidRPr="00507C0A">
        <w:rPr>
          <w:rFonts w:ascii="Times New Roman" w:hAnsi="Times New Roman" w:cs="Times New Roman"/>
          <w:i/>
          <w:sz w:val="28"/>
          <w:szCs w:val="28"/>
        </w:rPr>
        <w:t xml:space="preserve"> качеств</w:t>
      </w:r>
      <w:r w:rsidRPr="00507C0A">
        <w:rPr>
          <w:rFonts w:ascii="Times New Roman" w:hAnsi="Times New Roman" w:cs="Times New Roman"/>
          <w:sz w:val="28"/>
          <w:szCs w:val="28"/>
        </w:rPr>
        <w:t xml:space="preserve"> учащихся, так как требует проявления личностных ценностных смыслов, показывает реальное отношение к делу, людям,  к результатам труда и др. </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Особое значение в реализации программы духовно-нравственного содержания имеют социальные проекты, например:</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проект «Мой родной край» - сбор краеведческого материала о прошлом края, достопримечательностях, народах, их обычаях, животных и растениях, книгах и фильмах, посвященных родному краю;</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xml:space="preserve">- практико-ориентированный проект «Словарик речевого этикета» - разработка и создание словарика «волшебных слов»,  их значения и истории </w:t>
      </w:r>
      <w:r w:rsidRPr="00507C0A">
        <w:rPr>
          <w:rFonts w:ascii="Times New Roman" w:hAnsi="Times New Roman" w:cs="Times New Roman"/>
          <w:sz w:val="28"/>
          <w:szCs w:val="28"/>
        </w:rPr>
        <w:lastRenderedPageBreak/>
        <w:t>возникновения;</w:t>
      </w:r>
    </w:p>
    <w:p w:rsidR="00500037" w:rsidRPr="00507C0A" w:rsidRDefault="00500037" w:rsidP="00500037">
      <w:pPr>
        <w:pStyle w:val="13"/>
        <w:widowControl w:val="0"/>
        <w:ind w:right="-43" w:firstLine="540"/>
        <w:jc w:val="both"/>
        <w:rPr>
          <w:rFonts w:ascii="Times New Roman" w:hAnsi="Times New Roman" w:cs="Times New Roman"/>
          <w:sz w:val="28"/>
          <w:szCs w:val="28"/>
        </w:rPr>
      </w:pPr>
      <w:r w:rsidRPr="00507C0A">
        <w:rPr>
          <w:rFonts w:ascii="Times New Roman" w:hAnsi="Times New Roman" w:cs="Times New Roman"/>
          <w:sz w:val="28"/>
          <w:szCs w:val="28"/>
        </w:rPr>
        <w:t xml:space="preserve"> - практико-ориентированный социальный</w:t>
      </w:r>
      <w:r w:rsidRPr="00507C0A">
        <w:rPr>
          <w:rFonts w:ascii="Times New Roman" w:hAnsi="Times New Roman" w:cs="Times New Roman"/>
          <w:color w:val="FF0000"/>
          <w:sz w:val="28"/>
          <w:szCs w:val="28"/>
        </w:rPr>
        <w:t xml:space="preserve"> </w:t>
      </w:r>
      <w:r w:rsidRPr="00507C0A">
        <w:rPr>
          <w:rFonts w:ascii="Times New Roman" w:hAnsi="Times New Roman" w:cs="Times New Roman"/>
          <w:sz w:val="28"/>
          <w:szCs w:val="28"/>
        </w:rPr>
        <w:t>проект «Помощь местным растениям и животным» - сбор информации о животных и растениях, нуждающихся в помощи; уборка мусора, изготовление кормушек, организация дежурства для подкормки птиц, озеленение территории школы и т.п.;</w:t>
      </w:r>
    </w:p>
    <w:p w:rsidR="00500037" w:rsidRPr="00507C0A" w:rsidRDefault="00500037" w:rsidP="00500037">
      <w:pPr>
        <w:pStyle w:val="13"/>
        <w:widowControl w:val="0"/>
        <w:ind w:right="-43" w:firstLine="540"/>
        <w:jc w:val="both"/>
        <w:rPr>
          <w:rFonts w:ascii="Times New Roman" w:hAnsi="Times New Roman" w:cs="Times New Roman"/>
          <w:bCs/>
          <w:sz w:val="28"/>
          <w:szCs w:val="28"/>
        </w:rPr>
      </w:pPr>
      <w:r w:rsidRPr="00507C0A">
        <w:rPr>
          <w:rFonts w:ascii="Times New Roman" w:hAnsi="Times New Roman" w:cs="Times New Roman"/>
          <w:sz w:val="28"/>
          <w:szCs w:val="28"/>
        </w:rPr>
        <w:t>- творческий проект «Инсценировка басни» - выбор басен, распределение ролей, изготовление костюмов и декорации, репетиции, выступление</w:t>
      </w:r>
      <w:r w:rsidRPr="00507C0A">
        <w:rPr>
          <w:rFonts w:ascii="Times New Roman" w:hAnsi="Times New Roman" w:cs="Times New Roman"/>
          <w:color w:val="00B050"/>
          <w:sz w:val="28"/>
          <w:szCs w:val="28"/>
        </w:rPr>
        <w:t>;</w:t>
      </w:r>
    </w:p>
    <w:p w:rsidR="00500037" w:rsidRPr="00507C0A" w:rsidRDefault="00500037" w:rsidP="00500037">
      <w:pPr>
        <w:pStyle w:val="13"/>
        <w:widowControl w:val="0"/>
        <w:ind w:right="-43" w:firstLine="540"/>
        <w:jc w:val="both"/>
        <w:rPr>
          <w:rFonts w:ascii="Times New Roman" w:hAnsi="Times New Roman" w:cs="Times New Roman"/>
          <w:i/>
          <w:sz w:val="28"/>
          <w:szCs w:val="28"/>
        </w:rPr>
      </w:pPr>
      <w:r w:rsidRPr="00507C0A">
        <w:rPr>
          <w:rFonts w:ascii="Times New Roman" w:hAnsi="Times New Roman" w:cs="Times New Roman"/>
          <w:sz w:val="28"/>
          <w:szCs w:val="28"/>
        </w:rPr>
        <w:t>- этнокультурный</w:t>
      </w:r>
      <w:r w:rsidRPr="00507C0A">
        <w:rPr>
          <w:rFonts w:ascii="Times New Roman" w:hAnsi="Times New Roman" w:cs="Times New Roman"/>
          <w:color w:val="00B050"/>
          <w:sz w:val="28"/>
          <w:szCs w:val="28"/>
        </w:rPr>
        <w:t xml:space="preserve"> </w:t>
      </w:r>
      <w:r w:rsidRPr="00507C0A">
        <w:rPr>
          <w:rFonts w:ascii="Times New Roman" w:hAnsi="Times New Roman" w:cs="Times New Roman"/>
          <w:sz w:val="28"/>
          <w:szCs w:val="28"/>
        </w:rPr>
        <w:t>проект «Фестиваль национальных спортивных игр» - подбор материала, распределение обязанностей (ролей), организация и проведение спортивных игр, подготовка наград и награждение победителей.</w:t>
      </w:r>
    </w:p>
    <w:p w:rsidR="00500037" w:rsidRPr="00507C0A" w:rsidRDefault="00500037" w:rsidP="00500037">
      <w:pPr>
        <w:widowControl w:val="0"/>
        <w:ind w:right="-43" w:firstLine="540"/>
        <w:jc w:val="both"/>
        <w:rPr>
          <w:sz w:val="28"/>
          <w:szCs w:val="28"/>
        </w:rPr>
      </w:pPr>
      <w:proofErr w:type="gramStart"/>
      <w:r w:rsidRPr="00507C0A">
        <w:rPr>
          <w:sz w:val="28"/>
          <w:szCs w:val="28"/>
        </w:rPr>
        <w:t>Проектная деятельность учащихся должна потеснить традиционные формы внеурочной деятельности (классный час, экскурсия, праздник и пр.), в которых основным организатором был педагог, эти дела должны быть организованы так, чтобы там нашлось место для самостоятельной деятельности детей.</w:t>
      </w:r>
      <w:proofErr w:type="gramEnd"/>
    </w:p>
    <w:p w:rsidR="00D056B1" w:rsidRPr="00507C0A" w:rsidRDefault="00D056B1" w:rsidP="00E063C4">
      <w:pPr>
        <w:pStyle w:val="12"/>
        <w:spacing w:before="0" w:after="0"/>
        <w:rPr>
          <w:b/>
          <w:color w:val="000000"/>
          <w:sz w:val="28"/>
          <w:szCs w:val="28"/>
        </w:rPr>
      </w:pPr>
    </w:p>
    <w:p w:rsidR="00D056B1" w:rsidRPr="00507C0A" w:rsidRDefault="00D056B1" w:rsidP="00C14FE0">
      <w:pPr>
        <w:pStyle w:val="12"/>
        <w:spacing w:before="0" w:after="0"/>
        <w:rPr>
          <w:b/>
          <w:color w:val="000000"/>
          <w:sz w:val="28"/>
          <w:szCs w:val="28"/>
        </w:rPr>
      </w:pPr>
    </w:p>
    <w:p w:rsidR="00D91996" w:rsidRDefault="00D91996" w:rsidP="00D91996">
      <w:pPr>
        <w:jc w:val="both"/>
        <w:rPr>
          <w:b/>
          <w:sz w:val="28"/>
          <w:szCs w:val="28"/>
        </w:rPr>
      </w:pPr>
      <w:proofErr w:type="gramStart"/>
      <w:r w:rsidRPr="00507C0A">
        <w:rPr>
          <w:b/>
          <w:sz w:val="28"/>
          <w:szCs w:val="28"/>
          <w:lang w:val="en-US"/>
        </w:rPr>
        <w:t>V</w:t>
      </w:r>
      <w:r w:rsidR="00500037" w:rsidRPr="00507C0A">
        <w:rPr>
          <w:b/>
          <w:sz w:val="28"/>
          <w:szCs w:val="28"/>
        </w:rPr>
        <w:t>.</w:t>
      </w:r>
      <w:r w:rsidR="005B6276" w:rsidRPr="00507C0A">
        <w:rPr>
          <w:b/>
          <w:sz w:val="28"/>
          <w:szCs w:val="28"/>
        </w:rPr>
        <w:t xml:space="preserve"> </w:t>
      </w:r>
      <w:r w:rsidRPr="00507C0A">
        <w:rPr>
          <w:b/>
          <w:sz w:val="28"/>
          <w:szCs w:val="28"/>
        </w:rPr>
        <w:t xml:space="preserve">Принципы и особенности организации содержания воспитания </w:t>
      </w:r>
      <w:r w:rsidR="00E84C02">
        <w:rPr>
          <w:b/>
          <w:sz w:val="28"/>
          <w:szCs w:val="28"/>
        </w:rPr>
        <w:t xml:space="preserve">и социализации </w:t>
      </w:r>
      <w:r w:rsidRPr="00507C0A">
        <w:rPr>
          <w:b/>
          <w:sz w:val="28"/>
          <w:szCs w:val="28"/>
        </w:rPr>
        <w:t>обучающихся на ступени основного общего образования.</w:t>
      </w:r>
      <w:proofErr w:type="gramEnd"/>
    </w:p>
    <w:p w:rsidR="00507C0A" w:rsidRPr="00507C0A" w:rsidRDefault="00507C0A" w:rsidP="00D91996">
      <w:pPr>
        <w:jc w:val="both"/>
        <w:rPr>
          <w:sz w:val="28"/>
          <w:szCs w:val="28"/>
        </w:rPr>
      </w:pPr>
    </w:p>
    <w:p w:rsidR="00FA4DC1" w:rsidRPr="00507C0A" w:rsidRDefault="00A36E02" w:rsidP="00A36E02">
      <w:pPr>
        <w:pStyle w:val="15"/>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b/>
          <w:bCs/>
          <w:sz w:val="28"/>
          <w:szCs w:val="28"/>
        </w:rPr>
        <w:t xml:space="preserve">       </w:t>
      </w:r>
      <w:r w:rsidR="00FA4DC1" w:rsidRPr="00507C0A">
        <w:rPr>
          <w:rFonts w:ascii="Times New Roman" w:hAnsi="Times New Roman" w:cs="Times New Roman"/>
          <w:b/>
          <w:bCs/>
          <w:sz w:val="28"/>
          <w:szCs w:val="28"/>
        </w:rPr>
        <w:t>Принцип ориентации на идеал.</w:t>
      </w:r>
      <w:r w:rsidR="00FA4DC1" w:rsidRPr="00507C0A">
        <w:rPr>
          <w:rFonts w:ascii="Times New Roman" w:hAnsi="Times New Roman" w:cs="Times New Roman"/>
          <w:sz w:val="28"/>
          <w:szCs w:val="28"/>
        </w:rPr>
        <w:t xml:space="preserve">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FA4DC1" w:rsidRPr="00507C0A" w:rsidRDefault="00FA4DC1" w:rsidP="00FA4DC1">
      <w:pPr>
        <w:ind w:firstLine="454"/>
        <w:jc w:val="both"/>
        <w:rPr>
          <w:sz w:val="28"/>
          <w:szCs w:val="28"/>
        </w:rPr>
      </w:pPr>
      <w:r w:rsidRPr="00507C0A">
        <w:rPr>
          <w:b/>
          <w:bCs/>
          <w:sz w:val="28"/>
          <w:szCs w:val="28"/>
        </w:rPr>
        <w:t>Аксиологический принцип.</w:t>
      </w:r>
      <w:r w:rsidRPr="00507C0A">
        <w:rPr>
          <w:sz w:val="28"/>
          <w:szCs w:val="28"/>
        </w:rPr>
        <w:t xml:space="preserve"> Принцип ориентации на идеал, который в пределах системы базовых национальных ценностей оказывает содействие в формирован</w:t>
      </w:r>
      <w:proofErr w:type="gramStart"/>
      <w:r w:rsidRPr="00507C0A">
        <w:rPr>
          <w:sz w:val="28"/>
          <w:szCs w:val="28"/>
        </w:rPr>
        <w:t>ии у о</w:t>
      </w:r>
      <w:proofErr w:type="gramEnd"/>
      <w:r w:rsidRPr="00507C0A">
        <w:rPr>
          <w:sz w:val="28"/>
          <w:szCs w:val="28"/>
        </w:rPr>
        <w:t>бучающихся той или иной группы ценностей.</w:t>
      </w:r>
    </w:p>
    <w:p w:rsidR="00FA4DC1" w:rsidRPr="00507C0A" w:rsidRDefault="00FA4DC1" w:rsidP="00FA4DC1">
      <w:pPr>
        <w:ind w:firstLine="454"/>
        <w:jc w:val="both"/>
        <w:rPr>
          <w:sz w:val="28"/>
          <w:szCs w:val="28"/>
        </w:rPr>
      </w:pPr>
      <w:r w:rsidRPr="00507C0A">
        <w:rPr>
          <w:b/>
          <w:bCs/>
          <w:sz w:val="28"/>
          <w:szCs w:val="28"/>
        </w:rPr>
        <w:t>Принцип следования нравственному примеру.</w:t>
      </w:r>
      <w:r w:rsidRPr="00507C0A">
        <w:rPr>
          <w:sz w:val="28"/>
          <w:szCs w:val="28"/>
        </w:rPr>
        <w:t xml:space="preserve"> Следование примеру — ведущий метод воспитания. Содержание учебного процесса, </w:t>
      </w:r>
      <w:proofErr w:type="spellStart"/>
      <w:r w:rsidRPr="00507C0A">
        <w:rPr>
          <w:sz w:val="28"/>
          <w:szCs w:val="28"/>
        </w:rPr>
        <w:t>внеучебной</w:t>
      </w:r>
      <w:proofErr w:type="spellEnd"/>
      <w:r w:rsidRPr="00507C0A">
        <w:rPr>
          <w:sz w:val="28"/>
          <w:szCs w:val="28"/>
        </w:rPr>
        <w:t xml:space="preserve"> и внешкольной деятельности должно быть наполнено примерами нравственного поведения педагогов. </w:t>
      </w:r>
    </w:p>
    <w:p w:rsidR="00FA4DC1" w:rsidRPr="00507C0A" w:rsidRDefault="00FA4DC1" w:rsidP="00FA4DC1">
      <w:pPr>
        <w:ind w:firstLine="454"/>
        <w:jc w:val="both"/>
        <w:rPr>
          <w:sz w:val="28"/>
          <w:szCs w:val="28"/>
        </w:rPr>
      </w:pPr>
      <w:r w:rsidRPr="00507C0A">
        <w:rPr>
          <w:b/>
          <w:bCs/>
          <w:sz w:val="28"/>
          <w:szCs w:val="28"/>
        </w:rPr>
        <w:t>Принцип диалогического общения со значимыми другими.</w:t>
      </w:r>
      <w:r w:rsidRPr="00507C0A">
        <w:rPr>
          <w:sz w:val="28"/>
          <w:szCs w:val="28"/>
        </w:rPr>
        <w:t xml:space="preserve">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Не допускается морализаторство и монологическая проповедь. </w:t>
      </w:r>
    </w:p>
    <w:p w:rsidR="00FA4DC1" w:rsidRPr="00507C0A" w:rsidRDefault="00FA4DC1" w:rsidP="00FA4DC1">
      <w:pPr>
        <w:ind w:firstLine="454"/>
        <w:jc w:val="both"/>
        <w:rPr>
          <w:sz w:val="28"/>
          <w:szCs w:val="28"/>
        </w:rPr>
      </w:pPr>
      <w:r w:rsidRPr="00507C0A">
        <w:rPr>
          <w:b/>
          <w:bCs/>
          <w:sz w:val="28"/>
          <w:szCs w:val="28"/>
        </w:rPr>
        <w:t>Принцип идентификации</w:t>
      </w:r>
      <w:r w:rsidRPr="00507C0A">
        <w:rPr>
          <w:sz w:val="28"/>
          <w:szCs w:val="28"/>
        </w:rPr>
        <w:t xml:space="preserve">. Идентификация — устойчивое отождествление себя </w:t>
      </w:r>
      <w:proofErr w:type="gramStart"/>
      <w:r w:rsidRPr="00507C0A">
        <w:rPr>
          <w:sz w:val="28"/>
          <w:szCs w:val="28"/>
        </w:rPr>
        <w:t>со</w:t>
      </w:r>
      <w:proofErr w:type="gramEnd"/>
      <w:r w:rsidRPr="00507C0A">
        <w:rPr>
          <w:sz w:val="28"/>
          <w:szCs w:val="28"/>
        </w:rPr>
        <w:t xml:space="preserve"> </w:t>
      </w:r>
      <w:proofErr w:type="gramStart"/>
      <w:r w:rsidRPr="00507C0A">
        <w:rPr>
          <w:sz w:val="28"/>
          <w:szCs w:val="28"/>
        </w:rPr>
        <w:t>значимым</w:t>
      </w:r>
      <w:proofErr w:type="gramEnd"/>
      <w:r w:rsidRPr="00507C0A">
        <w:rPr>
          <w:sz w:val="28"/>
          <w:szCs w:val="28"/>
        </w:rPr>
        <w:t xml:space="preserve"> другим, стремление быть похожим на него. Использование идентификационного механизма позволяет подростку увидеть свои лучшие качества, пока ещё скрытые в нём самом, но уже осуществившиеся в образе другого. Результатом становится развитие способности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FA4DC1" w:rsidRPr="00507C0A" w:rsidRDefault="00FA4DC1" w:rsidP="00FA4DC1">
      <w:pPr>
        <w:ind w:firstLine="454"/>
        <w:jc w:val="both"/>
        <w:rPr>
          <w:sz w:val="28"/>
          <w:szCs w:val="28"/>
        </w:rPr>
      </w:pPr>
      <w:r w:rsidRPr="00507C0A">
        <w:rPr>
          <w:b/>
          <w:bCs/>
          <w:sz w:val="28"/>
          <w:szCs w:val="28"/>
        </w:rPr>
        <w:t xml:space="preserve">Принцип </w:t>
      </w:r>
      <w:proofErr w:type="spellStart"/>
      <w:r w:rsidRPr="00507C0A">
        <w:rPr>
          <w:b/>
          <w:bCs/>
          <w:sz w:val="28"/>
          <w:szCs w:val="28"/>
        </w:rPr>
        <w:t>полисубъектности</w:t>
      </w:r>
      <w:proofErr w:type="spellEnd"/>
      <w:r w:rsidRPr="00507C0A">
        <w:rPr>
          <w:b/>
          <w:bCs/>
          <w:sz w:val="28"/>
          <w:szCs w:val="28"/>
        </w:rPr>
        <w:t xml:space="preserve"> воспитания и социализации.</w:t>
      </w:r>
      <w:r w:rsidRPr="00507C0A">
        <w:rPr>
          <w:sz w:val="28"/>
          <w:szCs w:val="28"/>
        </w:rPr>
        <w:t xml:space="preserve"> Организация социально-педагогического партнёрства школы с окружающей социокультурной средой города. </w:t>
      </w:r>
    </w:p>
    <w:p w:rsidR="00FA4DC1" w:rsidRPr="00507C0A" w:rsidRDefault="00FA4DC1" w:rsidP="00FA4DC1">
      <w:pPr>
        <w:ind w:firstLine="454"/>
        <w:jc w:val="both"/>
        <w:rPr>
          <w:sz w:val="28"/>
          <w:szCs w:val="28"/>
        </w:rPr>
      </w:pPr>
      <w:r w:rsidRPr="00507C0A">
        <w:rPr>
          <w:b/>
          <w:bCs/>
          <w:sz w:val="28"/>
          <w:szCs w:val="28"/>
        </w:rPr>
        <w:lastRenderedPageBreak/>
        <w:t xml:space="preserve">Принцип совместного решения личностно и общественно значимых проблем, </w:t>
      </w:r>
      <w:r w:rsidRPr="00507C0A">
        <w:rPr>
          <w:sz w:val="28"/>
          <w:szCs w:val="28"/>
        </w:rPr>
        <w:t>предусматривающий оказание педагогической поддержки процессу развития личности воспитанника в процессе совместного решения стоящих перед ним личностно и общественно значимых проблем.</w:t>
      </w:r>
    </w:p>
    <w:p w:rsidR="00FA4DC1" w:rsidRPr="00507C0A" w:rsidRDefault="00FA4DC1" w:rsidP="00FA4DC1">
      <w:pPr>
        <w:ind w:firstLine="454"/>
        <w:jc w:val="both"/>
        <w:rPr>
          <w:sz w:val="28"/>
          <w:szCs w:val="28"/>
        </w:rPr>
      </w:pPr>
      <w:r w:rsidRPr="00507C0A">
        <w:rPr>
          <w:b/>
          <w:bCs/>
          <w:sz w:val="28"/>
          <w:szCs w:val="28"/>
        </w:rPr>
        <w:t>Принцип системно-</w:t>
      </w:r>
      <w:proofErr w:type="spellStart"/>
      <w:r w:rsidRPr="00507C0A">
        <w:rPr>
          <w:b/>
          <w:bCs/>
          <w:sz w:val="28"/>
          <w:szCs w:val="28"/>
        </w:rPr>
        <w:t>деятельностной</w:t>
      </w:r>
      <w:proofErr w:type="spellEnd"/>
      <w:r w:rsidRPr="00507C0A">
        <w:rPr>
          <w:b/>
          <w:bCs/>
          <w:sz w:val="28"/>
          <w:szCs w:val="28"/>
        </w:rPr>
        <w:t xml:space="preserve"> организации воспитания.</w:t>
      </w:r>
      <w:r w:rsidRPr="00507C0A">
        <w:rPr>
          <w:sz w:val="28"/>
          <w:szCs w:val="28"/>
        </w:rPr>
        <w:t xml:space="preserve"> Организация совместного (учащиеся, педагоги, родители, иные субъекты культурной, гражданской жизни)  обращения к содержанию:</w:t>
      </w:r>
    </w:p>
    <w:p w:rsidR="00FA4DC1" w:rsidRPr="00507C0A" w:rsidRDefault="00FA4DC1" w:rsidP="00DE69D8">
      <w:pPr>
        <w:pStyle w:val="15"/>
        <w:numPr>
          <w:ilvl w:val="0"/>
          <w:numId w:val="52"/>
        </w:numPr>
        <w:spacing w:after="0" w:line="240" w:lineRule="auto"/>
        <w:ind w:left="360"/>
        <w:jc w:val="both"/>
        <w:rPr>
          <w:rFonts w:ascii="Times New Roman" w:hAnsi="Times New Roman" w:cs="Times New Roman"/>
          <w:sz w:val="28"/>
          <w:szCs w:val="28"/>
        </w:rPr>
      </w:pPr>
      <w:r w:rsidRPr="00507C0A">
        <w:rPr>
          <w:rFonts w:ascii="Times New Roman" w:hAnsi="Times New Roman" w:cs="Times New Roman"/>
          <w:sz w:val="28"/>
          <w:szCs w:val="28"/>
        </w:rPr>
        <w:t>общеобразовательных дисциплин;</w:t>
      </w:r>
    </w:p>
    <w:p w:rsidR="00FA4DC1" w:rsidRPr="00507C0A" w:rsidRDefault="00FA4DC1" w:rsidP="00DE69D8">
      <w:pPr>
        <w:pStyle w:val="15"/>
        <w:numPr>
          <w:ilvl w:val="0"/>
          <w:numId w:val="52"/>
        </w:numPr>
        <w:spacing w:after="0" w:line="240" w:lineRule="auto"/>
        <w:ind w:left="360"/>
        <w:jc w:val="both"/>
        <w:rPr>
          <w:rFonts w:ascii="Times New Roman" w:hAnsi="Times New Roman" w:cs="Times New Roman"/>
          <w:sz w:val="28"/>
          <w:szCs w:val="28"/>
        </w:rPr>
      </w:pPr>
      <w:r w:rsidRPr="00507C0A">
        <w:rPr>
          <w:rFonts w:ascii="Times New Roman" w:hAnsi="Times New Roman" w:cs="Times New Roman"/>
          <w:sz w:val="28"/>
          <w:szCs w:val="28"/>
        </w:rPr>
        <w:t>произведений искусства;</w:t>
      </w:r>
    </w:p>
    <w:p w:rsidR="00FA4DC1" w:rsidRPr="00507C0A" w:rsidRDefault="00FA4DC1" w:rsidP="00DE69D8">
      <w:pPr>
        <w:pStyle w:val="15"/>
        <w:numPr>
          <w:ilvl w:val="0"/>
          <w:numId w:val="52"/>
        </w:numPr>
        <w:spacing w:after="0" w:line="240" w:lineRule="auto"/>
        <w:ind w:left="360"/>
        <w:jc w:val="both"/>
        <w:rPr>
          <w:rFonts w:ascii="Times New Roman" w:hAnsi="Times New Roman" w:cs="Times New Roman"/>
          <w:sz w:val="28"/>
          <w:szCs w:val="28"/>
        </w:rPr>
      </w:pPr>
      <w:r w:rsidRPr="00507C0A">
        <w:rPr>
          <w:rFonts w:ascii="Times New Roman" w:hAnsi="Times New Roman" w:cs="Times New Roman"/>
          <w:sz w:val="28"/>
          <w:szCs w:val="28"/>
        </w:rPr>
        <w:t>периодической печати, публикаций, радио- и телепередач, отражающих современную жизнь;</w:t>
      </w:r>
    </w:p>
    <w:p w:rsidR="00FA4DC1" w:rsidRPr="00507C0A" w:rsidRDefault="00FA4DC1" w:rsidP="00DE69D8">
      <w:pPr>
        <w:pStyle w:val="15"/>
        <w:numPr>
          <w:ilvl w:val="0"/>
          <w:numId w:val="52"/>
        </w:numPr>
        <w:spacing w:after="0" w:line="240" w:lineRule="auto"/>
        <w:ind w:left="360"/>
        <w:jc w:val="both"/>
        <w:rPr>
          <w:rFonts w:ascii="Times New Roman" w:hAnsi="Times New Roman" w:cs="Times New Roman"/>
          <w:sz w:val="28"/>
          <w:szCs w:val="28"/>
        </w:rPr>
      </w:pPr>
      <w:r w:rsidRPr="00507C0A">
        <w:rPr>
          <w:rFonts w:ascii="Times New Roman" w:hAnsi="Times New Roman" w:cs="Times New Roman"/>
          <w:sz w:val="28"/>
          <w:szCs w:val="28"/>
        </w:rPr>
        <w:t>духовной культуры и фольклора народов России;</w:t>
      </w:r>
    </w:p>
    <w:p w:rsidR="00FA4DC1" w:rsidRPr="00507C0A" w:rsidRDefault="00FA4DC1" w:rsidP="00DE69D8">
      <w:pPr>
        <w:pStyle w:val="15"/>
        <w:numPr>
          <w:ilvl w:val="0"/>
          <w:numId w:val="52"/>
        </w:numPr>
        <w:spacing w:after="0" w:line="240" w:lineRule="auto"/>
        <w:ind w:left="360"/>
        <w:jc w:val="both"/>
        <w:rPr>
          <w:rFonts w:ascii="Times New Roman" w:hAnsi="Times New Roman" w:cs="Times New Roman"/>
          <w:sz w:val="28"/>
          <w:szCs w:val="28"/>
        </w:rPr>
      </w:pPr>
      <w:r w:rsidRPr="00507C0A">
        <w:rPr>
          <w:rFonts w:ascii="Times New Roman" w:hAnsi="Times New Roman" w:cs="Times New Roman"/>
          <w:sz w:val="28"/>
          <w:szCs w:val="28"/>
        </w:rPr>
        <w:t>истории, традиций и современной жизни своей Родины, своего края, своей семьи;</w:t>
      </w:r>
    </w:p>
    <w:p w:rsidR="00FA4DC1" w:rsidRPr="00507C0A" w:rsidRDefault="00FA4DC1" w:rsidP="00DE69D8">
      <w:pPr>
        <w:pStyle w:val="15"/>
        <w:numPr>
          <w:ilvl w:val="0"/>
          <w:numId w:val="52"/>
        </w:numPr>
        <w:spacing w:after="0" w:line="240" w:lineRule="auto"/>
        <w:ind w:left="360"/>
        <w:jc w:val="both"/>
        <w:rPr>
          <w:rFonts w:ascii="Times New Roman" w:hAnsi="Times New Roman" w:cs="Times New Roman"/>
          <w:sz w:val="28"/>
          <w:szCs w:val="28"/>
        </w:rPr>
      </w:pPr>
      <w:r w:rsidRPr="00507C0A">
        <w:rPr>
          <w:rFonts w:ascii="Times New Roman" w:hAnsi="Times New Roman" w:cs="Times New Roman"/>
          <w:sz w:val="28"/>
          <w:szCs w:val="28"/>
        </w:rPr>
        <w:t>жизненного опыта своих родителей и прародителей;</w:t>
      </w:r>
    </w:p>
    <w:p w:rsidR="00FA4DC1" w:rsidRPr="00507C0A" w:rsidRDefault="00FA4DC1" w:rsidP="00DE69D8">
      <w:pPr>
        <w:pStyle w:val="15"/>
        <w:numPr>
          <w:ilvl w:val="0"/>
          <w:numId w:val="52"/>
        </w:numPr>
        <w:spacing w:after="0" w:line="240" w:lineRule="auto"/>
        <w:ind w:left="360"/>
        <w:jc w:val="both"/>
        <w:rPr>
          <w:rFonts w:ascii="Times New Roman" w:hAnsi="Times New Roman" w:cs="Times New Roman"/>
          <w:sz w:val="28"/>
          <w:szCs w:val="28"/>
        </w:rPr>
      </w:pPr>
      <w:r w:rsidRPr="00507C0A">
        <w:rPr>
          <w:rFonts w:ascii="Times New Roman" w:hAnsi="Times New Roman" w:cs="Times New Roman"/>
          <w:sz w:val="28"/>
          <w:szCs w:val="28"/>
        </w:rPr>
        <w:t>общественно полезной, личностно значимой деятельности в рамках педагогически организованных социальных и культурных практик;</w:t>
      </w:r>
    </w:p>
    <w:p w:rsidR="00FA4DC1" w:rsidRPr="00507C0A" w:rsidRDefault="00FA4DC1" w:rsidP="00DE69D8">
      <w:pPr>
        <w:pStyle w:val="15"/>
        <w:numPr>
          <w:ilvl w:val="0"/>
          <w:numId w:val="52"/>
        </w:numPr>
        <w:spacing w:after="0" w:line="240" w:lineRule="auto"/>
        <w:ind w:left="360"/>
        <w:jc w:val="both"/>
        <w:rPr>
          <w:rFonts w:ascii="Times New Roman" w:hAnsi="Times New Roman" w:cs="Times New Roman"/>
          <w:sz w:val="28"/>
          <w:szCs w:val="28"/>
        </w:rPr>
      </w:pPr>
      <w:r w:rsidRPr="00507C0A">
        <w:rPr>
          <w:rFonts w:ascii="Times New Roman" w:hAnsi="Times New Roman" w:cs="Times New Roman"/>
          <w:sz w:val="28"/>
          <w:szCs w:val="28"/>
        </w:rPr>
        <w:t>других источников информации и научного знания.</w:t>
      </w:r>
    </w:p>
    <w:p w:rsidR="00D056B1" w:rsidRDefault="00D056B1" w:rsidP="00D056B1">
      <w:pPr>
        <w:jc w:val="both"/>
      </w:pPr>
    </w:p>
    <w:p w:rsidR="00D91996" w:rsidRPr="00D91996" w:rsidRDefault="00D91996" w:rsidP="00D91996">
      <w:pPr>
        <w:jc w:val="both"/>
        <w:rPr>
          <w:b/>
          <w:sz w:val="28"/>
          <w:szCs w:val="28"/>
        </w:rPr>
      </w:pPr>
      <w:r w:rsidRPr="00D91996">
        <w:rPr>
          <w:b/>
          <w:sz w:val="28"/>
          <w:szCs w:val="28"/>
        </w:rPr>
        <w:t xml:space="preserve">              </w:t>
      </w:r>
      <w:r>
        <w:rPr>
          <w:b/>
          <w:sz w:val="28"/>
          <w:szCs w:val="28"/>
          <w:lang w:val="en-US"/>
        </w:rPr>
        <w:t>VI</w:t>
      </w:r>
      <w:r w:rsidRPr="00D91996">
        <w:rPr>
          <w:b/>
          <w:sz w:val="28"/>
          <w:szCs w:val="28"/>
        </w:rPr>
        <w:t xml:space="preserve">. </w:t>
      </w:r>
      <w:r w:rsidR="00926ED3">
        <w:rPr>
          <w:b/>
          <w:sz w:val="28"/>
          <w:szCs w:val="28"/>
        </w:rPr>
        <w:t>Содержание программы совместной деятельности</w:t>
      </w:r>
      <w:r w:rsidRPr="00D91996">
        <w:rPr>
          <w:b/>
          <w:sz w:val="28"/>
          <w:szCs w:val="28"/>
        </w:rPr>
        <w:t xml:space="preserve"> школы, семьи и общественности воспитания</w:t>
      </w:r>
      <w:r w:rsidR="00926ED3">
        <w:rPr>
          <w:b/>
          <w:sz w:val="28"/>
          <w:szCs w:val="28"/>
        </w:rPr>
        <w:t xml:space="preserve"> и социализации</w:t>
      </w:r>
      <w:r w:rsidRPr="00D91996">
        <w:rPr>
          <w:b/>
          <w:sz w:val="28"/>
          <w:szCs w:val="28"/>
        </w:rPr>
        <w:t xml:space="preserve"> обучающихся на ступени основного общего образования.</w:t>
      </w:r>
    </w:p>
    <w:p w:rsidR="00D056B1" w:rsidRDefault="00D056B1" w:rsidP="00D056B1">
      <w:pPr>
        <w:shd w:val="clear" w:color="auto" w:fill="FFFFFF"/>
        <w:autoSpaceDE w:val="0"/>
        <w:autoSpaceDN w:val="0"/>
        <w:adjustRightInd w:val="0"/>
        <w:ind w:firstLine="567"/>
        <w:jc w:val="both"/>
        <w:rPr>
          <w:b/>
          <w:bCs/>
        </w:rPr>
      </w:pPr>
    </w:p>
    <w:p w:rsidR="00D056B1" w:rsidRPr="00507C0A" w:rsidRDefault="00D056B1" w:rsidP="00D056B1">
      <w:pPr>
        <w:shd w:val="clear" w:color="auto" w:fill="FFFFFF"/>
        <w:autoSpaceDE w:val="0"/>
        <w:autoSpaceDN w:val="0"/>
        <w:adjustRightInd w:val="0"/>
        <w:ind w:firstLine="567"/>
        <w:jc w:val="both"/>
        <w:rPr>
          <w:sz w:val="28"/>
          <w:szCs w:val="28"/>
        </w:rPr>
      </w:pPr>
      <w:r w:rsidRPr="00507C0A">
        <w:rPr>
          <w:b/>
          <w:bCs/>
          <w:sz w:val="28"/>
          <w:szCs w:val="28"/>
        </w:rPr>
        <w:t xml:space="preserve">Содержание </w:t>
      </w:r>
      <w:r w:rsidRPr="00507C0A">
        <w:rPr>
          <w:sz w:val="28"/>
          <w:szCs w:val="28"/>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D056B1" w:rsidRPr="00507C0A" w:rsidRDefault="00D056B1" w:rsidP="00D056B1">
      <w:pPr>
        <w:shd w:val="clear" w:color="auto" w:fill="FFFFFF"/>
        <w:autoSpaceDE w:val="0"/>
        <w:autoSpaceDN w:val="0"/>
        <w:adjustRightInd w:val="0"/>
        <w:ind w:firstLine="567"/>
        <w:jc w:val="both"/>
        <w:rPr>
          <w:sz w:val="28"/>
          <w:szCs w:val="28"/>
        </w:rPr>
      </w:pPr>
      <w:r w:rsidRPr="00507C0A">
        <w:rPr>
          <w:sz w:val="28"/>
          <w:szCs w:val="28"/>
        </w:rPr>
        <w:t xml:space="preserve">Каждое направление представлено в виде </w:t>
      </w:r>
      <w:r w:rsidRPr="00507C0A">
        <w:rPr>
          <w:b/>
          <w:bCs/>
          <w:i/>
          <w:iCs/>
          <w:sz w:val="28"/>
          <w:szCs w:val="28"/>
        </w:rPr>
        <w:t xml:space="preserve">модуля, </w:t>
      </w:r>
      <w:r w:rsidRPr="00507C0A">
        <w:rPr>
          <w:sz w:val="28"/>
          <w:szCs w:val="28"/>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507C0A">
        <w:rPr>
          <w:sz w:val="28"/>
          <w:szCs w:val="28"/>
        </w:rPr>
        <w:t>обучающимися</w:t>
      </w:r>
      <w:proofErr w:type="gramEnd"/>
      <w:r w:rsidRPr="00507C0A">
        <w:rPr>
          <w:sz w:val="28"/>
          <w:szCs w:val="28"/>
        </w:rPr>
        <w:t xml:space="preserve">). Также, в каждом модуле определены условия совместной деятельности школы с семьями </w:t>
      </w:r>
      <w:proofErr w:type="gramStart"/>
      <w:r w:rsidRPr="00507C0A">
        <w:rPr>
          <w:sz w:val="28"/>
          <w:szCs w:val="28"/>
        </w:rPr>
        <w:t>обучающихся</w:t>
      </w:r>
      <w:proofErr w:type="gramEnd"/>
      <w:r w:rsidRPr="00507C0A">
        <w:rPr>
          <w:sz w:val="28"/>
          <w:szCs w:val="28"/>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D056B1" w:rsidRPr="00507C0A" w:rsidRDefault="00D056B1" w:rsidP="00D056B1">
      <w:pPr>
        <w:shd w:val="clear" w:color="auto" w:fill="FFFFFF"/>
        <w:autoSpaceDE w:val="0"/>
        <w:autoSpaceDN w:val="0"/>
        <w:adjustRightInd w:val="0"/>
        <w:jc w:val="center"/>
        <w:rPr>
          <w:b/>
          <w:bCs/>
          <w:sz w:val="28"/>
          <w:szCs w:val="28"/>
        </w:rPr>
      </w:pPr>
    </w:p>
    <w:p w:rsidR="00D056B1" w:rsidRDefault="007D4DC1" w:rsidP="00D056B1">
      <w:pPr>
        <w:shd w:val="clear" w:color="auto" w:fill="FFFFFF"/>
        <w:autoSpaceDE w:val="0"/>
        <w:autoSpaceDN w:val="0"/>
        <w:adjustRightInd w:val="0"/>
        <w:jc w:val="center"/>
        <w:rPr>
          <w:b/>
          <w:bCs/>
          <w:sz w:val="28"/>
          <w:szCs w:val="28"/>
        </w:rPr>
      </w:pPr>
      <w:r>
        <w:rPr>
          <w:b/>
          <w:bCs/>
          <w:sz w:val="28"/>
          <w:szCs w:val="28"/>
        </w:rPr>
        <w:t>Модуль</w:t>
      </w:r>
      <w:r w:rsidR="00D056B1" w:rsidRPr="00507C0A">
        <w:rPr>
          <w:b/>
          <w:bCs/>
          <w:sz w:val="28"/>
          <w:szCs w:val="28"/>
        </w:rPr>
        <w:t xml:space="preserve"> </w:t>
      </w:r>
      <w:r w:rsidR="00145F8B" w:rsidRPr="00145F8B">
        <w:rPr>
          <w:b/>
          <w:bCs/>
          <w:sz w:val="28"/>
          <w:szCs w:val="28"/>
        </w:rPr>
        <w:t>«Школа активного гражданина</w:t>
      </w:r>
      <w:r w:rsidR="00D056B1" w:rsidRPr="00145F8B">
        <w:rPr>
          <w:b/>
          <w:bCs/>
          <w:sz w:val="28"/>
          <w:szCs w:val="28"/>
        </w:rPr>
        <w:t>»</w:t>
      </w:r>
    </w:p>
    <w:p w:rsidR="007D4DC1" w:rsidRPr="007D4DC1" w:rsidRDefault="007D4DC1" w:rsidP="007D4DC1">
      <w:pPr>
        <w:shd w:val="clear" w:color="auto" w:fill="FFFFFF"/>
        <w:autoSpaceDE w:val="0"/>
        <w:autoSpaceDN w:val="0"/>
        <w:adjustRightInd w:val="0"/>
        <w:rPr>
          <w:b/>
          <w:bCs/>
          <w:sz w:val="28"/>
          <w:szCs w:val="28"/>
        </w:rPr>
      </w:pPr>
      <w:r w:rsidRPr="00507C0A">
        <w:rPr>
          <w:b/>
          <w:bCs/>
          <w:i/>
          <w:sz w:val="28"/>
          <w:szCs w:val="28"/>
        </w:rPr>
        <w:t>Направление 1.</w:t>
      </w:r>
      <w:r w:rsidRPr="007D4DC1">
        <w:rPr>
          <w:b/>
          <w:bCs/>
          <w:sz w:val="28"/>
          <w:szCs w:val="28"/>
        </w:rPr>
        <w:t>социальная ответственность и компетентность, уважение к правам, свободам и обязанностям человека.</w:t>
      </w:r>
    </w:p>
    <w:p w:rsidR="00D056B1" w:rsidRPr="00145F8B" w:rsidRDefault="00D056B1" w:rsidP="00145F8B">
      <w:pPr>
        <w:shd w:val="clear" w:color="auto" w:fill="FFFFFF" w:themeFill="background1"/>
        <w:autoSpaceDE w:val="0"/>
        <w:autoSpaceDN w:val="0"/>
        <w:adjustRightInd w:val="0"/>
        <w:jc w:val="both"/>
        <w:rPr>
          <w:b/>
          <w:bCs/>
          <w:color w:val="FFFFFF" w:themeColor="background1"/>
          <w:sz w:val="28"/>
          <w:szCs w:val="28"/>
        </w:rPr>
      </w:pPr>
    </w:p>
    <w:p w:rsidR="00D056B1" w:rsidRPr="00507C0A" w:rsidRDefault="00D056B1" w:rsidP="00D056B1">
      <w:pPr>
        <w:shd w:val="clear" w:color="auto" w:fill="FFFFFF"/>
        <w:autoSpaceDE w:val="0"/>
        <w:autoSpaceDN w:val="0"/>
        <w:adjustRightInd w:val="0"/>
        <w:jc w:val="both"/>
        <w:rPr>
          <w:b/>
          <w:bCs/>
          <w:sz w:val="28"/>
          <w:szCs w:val="28"/>
        </w:rPr>
      </w:pPr>
      <w:r w:rsidRPr="00507C0A">
        <w:rPr>
          <w:b/>
          <w:bCs/>
          <w:sz w:val="28"/>
          <w:szCs w:val="28"/>
        </w:rPr>
        <w:t xml:space="preserve">Задачи модуля: </w:t>
      </w:r>
    </w:p>
    <w:p w:rsidR="00D056B1" w:rsidRPr="00507C0A" w:rsidRDefault="00D056B1" w:rsidP="00D056B1">
      <w:pPr>
        <w:shd w:val="clear" w:color="auto" w:fill="FFFFFF"/>
        <w:autoSpaceDE w:val="0"/>
        <w:autoSpaceDN w:val="0"/>
        <w:adjustRightInd w:val="0"/>
        <w:jc w:val="both"/>
        <w:rPr>
          <w:sz w:val="28"/>
          <w:szCs w:val="28"/>
        </w:rPr>
      </w:pPr>
      <w:r w:rsidRPr="00507C0A">
        <w:rPr>
          <w:bCs/>
          <w:sz w:val="28"/>
          <w:szCs w:val="28"/>
        </w:rPr>
        <w:t>Получение знаний</w:t>
      </w:r>
    </w:p>
    <w:p w:rsidR="00D056B1" w:rsidRPr="00507C0A" w:rsidRDefault="00D056B1" w:rsidP="00DE69D8">
      <w:pPr>
        <w:numPr>
          <w:ilvl w:val="0"/>
          <w:numId w:val="19"/>
        </w:numPr>
        <w:shd w:val="clear" w:color="auto" w:fill="FFFFFF"/>
        <w:autoSpaceDE w:val="0"/>
        <w:autoSpaceDN w:val="0"/>
        <w:adjustRightInd w:val="0"/>
        <w:ind w:left="714" w:hanging="357"/>
        <w:jc w:val="both"/>
        <w:rPr>
          <w:sz w:val="28"/>
          <w:szCs w:val="28"/>
        </w:rPr>
      </w:pPr>
      <w:r w:rsidRPr="00507C0A">
        <w:rPr>
          <w:sz w:val="28"/>
          <w:szCs w:val="28"/>
        </w:rPr>
        <w:t>о политическом устройстве Российского государства, его институтах, их роли в жизни общества, о его важнейших законах;</w:t>
      </w:r>
    </w:p>
    <w:p w:rsidR="00D056B1" w:rsidRPr="00507C0A" w:rsidRDefault="00D056B1" w:rsidP="00DE69D8">
      <w:pPr>
        <w:numPr>
          <w:ilvl w:val="0"/>
          <w:numId w:val="19"/>
        </w:numPr>
        <w:shd w:val="clear" w:color="auto" w:fill="FFFFFF"/>
        <w:autoSpaceDE w:val="0"/>
        <w:autoSpaceDN w:val="0"/>
        <w:adjustRightInd w:val="0"/>
        <w:ind w:left="714" w:hanging="357"/>
        <w:jc w:val="both"/>
        <w:rPr>
          <w:sz w:val="28"/>
          <w:szCs w:val="28"/>
        </w:rPr>
      </w:pPr>
      <w:r w:rsidRPr="00507C0A">
        <w:rPr>
          <w:sz w:val="28"/>
          <w:szCs w:val="28"/>
        </w:rPr>
        <w:t>о символах государства – Флаге, Гербе России, о госуд</w:t>
      </w:r>
      <w:r w:rsidR="000528BD" w:rsidRPr="00507C0A">
        <w:rPr>
          <w:sz w:val="28"/>
          <w:szCs w:val="28"/>
        </w:rPr>
        <w:t>арственных символах Калининградской области, Калининграда</w:t>
      </w:r>
      <w:r w:rsidRPr="00507C0A">
        <w:rPr>
          <w:sz w:val="28"/>
          <w:szCs w:val="28"/>
        </w:rPr>
        <w:t>;</w:t>
      </w:r>
    </w:p>
    <w:p w:rsidR="00D056B1" w:rsidRPr="00507C0A" w:rsidRDefault="00D056B1" w:rsidP="00DE69D8">
      <w:pPr>
        <w:numPr>
          <w:ilvl w:val="0"/>
          <w:numId w:val="19"/>
        </w:numPr>
        <w:shd w:val="clear" w:color="auto" w:fill="FFFFFF"/>
        <w:autoSpaceDE w:val="0"/>
        <w:autoSpaceDN w:val="0"/>
        <w:adjustRightInd w:val="0"/>
        <w:ind w:left="714" w:hanging="357"/>
        <w:jc w:val="both"/>
        <w:rPr>
          <w:sz w:val="28"/>
          <w:szCs w:val="28"/>
        </w:rPr>
      </w:pPr>
      <w:r w:rsidRPr="00507C0A">
        <w:rPr>
          <w:sz w:val="28"/>
          <w:szCs w:val="28"/>
        </w:rPr>
        <w:lastRenderedPageBreak/>
        <w:t>об институтах гражданского общества, о возможностях участия граждан в общественном управлении;</w:t>
      </w:r>
    </w:p>
    <w:p w:rsidR="00D056B1" w:rsidRPr="00507C0A" w:rsidRDefault="00D056B1" w:rsidP="00DE69D8">
      <w:pPr>
        <w:numPr>
          <w:ilvl w:val="0"/>
          <w:numId w:val="19"/>
        </w:numPr>
        <w:shd w:val="clear" w:color="auto" w:fill="FFFFFF"/>
        <w:autoSpaceDE w:val="0"/>
        <w:autoSpaceDN w:val="0"/>
        <w:adjustRightInd w:val="0"/>
        <w:ind w:left="714" w:hanging="357"/>
        <w:jc w:val="both"/>
        <w:rPr>
          <w:sz w:val="28"/>
          <w:szCs w:val="28"/>
        </w:rPr>
      </w:pPr>
      <w:r w:rsidRPr="00507C0A">
        <w:rPr>
          <w:sz w:val="28"/>
          <w:szCs w:val="28"/>
        </w:rPr>
        <w:t>о правах и обязанностях гражданина России;</w:t>
      </w:r>
    </w:p>
    <w:p w:rsidR="00D056B1" w:rsidRPr="00507C0A" w:rsidRDefault="00D056B1" w:rsidP="00DE69D8">
      <w:pPr>
        <w:numPr>
          <w:ilvl w:val="0"/>
          <w:numId w:val="19"/>
        </w:numPr>
        <w:shd w:val="clear" w:color="auto" w:fill="FFFFFF"/>
        <w:autoSpaceDE w:val="0"/>
        <w:autoSpaceDN w:val="0"/>
        <w:adjustRightInd w:val="0"/>
        <w:ind w:left="714" w:hanging="357"/>
        <w:jc w:val="both"/>
        <w:rPr>
          <w:sz w:val="28"/>
          <w:szCs w:val="28"/>
        </w:rPr>
      </w:pPr>
      <w:r w:rsidRPr="00507C0A">
        <w:rPr>
          <w:sz w:val="28"/>
          <w:szCs w:val="28"/>
        </w:rPr>
        <w:t>о правах и обязанностях, регламентированных Уставом школы, Правилами внутреннего учебно-воспитательного распорядка для учащихся;</w:t>
      </w:r>
    </w:p>
    <w:p w:rsidR="00D056B1" w:rsidRPr="00507C0A" w:rsidRDefault="00D056B1" w:rsidP="00DE69D8">
      <w:pPr>
        <w:numPr>
          <w:ilvl w:val="0"/>
          <w:numId w:val="19"/>
        </w:numPr>
        <w:shd w:val="clear" w:color="auto" w:fill="FFFFFF"/>
        <w:autoSpaceDE w:val="0"/>
        <w:autoSpaceDN w:val="0"/>
        <w:adjustRightInd w:val="0"/>
        <w:ind w:left="714" w:hanging="357"/>
        <w:jc w:val="both"/>
        <w:rPr>
          <w:sz w:val="28"/>
          <w:szCs w:val="28"/>
        </w:rPr>
      </w:pPr>
      <w:r w:rsidRPr="00507C0A">
        <w:rPr>
          <w:sz w:val="28"/>
          <w:szCs w:val="28"/>
        </w:rPr>
        <w:t>интерес к общественным явлениям, понимание активной роли человека в обществе;</w:t>
      </w:r>
    </w:p>
    <w:p w:rsidR="00D056B1" w:rsidRPr="00507C0A" w:rsidRDefault="00D056B1" w:rsidP="00DE69D8">
      <w:pPr>
        <w:numPr>
          <w:ilvl w:val="0"/>
          <w:numId w:val="19"/>
        </w:numPr>
        <w:shd w:val="clear" w:color="auto" w:fill="FFFFFF"/>
        <w:autoSpaceDE w:val="0"/>
        <w:autoSpaceDN w:val="0"/>
        <w:adjustRightInd w:val="0"/>
        <w:ind w:left="714" w:hanging="357"/>
        <w:jc w:val="both"/>
        <w:rPr>
          <w:sz w:val="28"/>
          <w:szCs w:val="28"/>
        </w:rPr>
      </w:pPr>
      <w:r w:rsidRPr="00507C0A">
        <w:rPr>
          <w:sz w:val="28"/>
          <w:szCs w:val="28"/>
        </w:rPr>
        <w:t>ценностного отношения к своему национальному языку и культуре, как государственному, языку межнационального общения;</w:t>
      </w:r>
    </w:p>
    <w:p w:rsidR="00D056B1" w:rsidRPr="00507C0A" w:rsidRDefault="00D056B1" w:rsidP="00DE69D8">
      <w:pPr>
        <w:numPr>
          <w:ilvl w:val="0"/>
          <w:numId w:val="19"/>
        </w:numPr>
        <w:shd w:val="clear" w:color="auto" w:fill="FFFFFF"/>
        <w:autoSpaceDE w:val="0"/>
        <w:autoSpaceDN w:val="0"/>
        <w:adjustRightInd w:val="0"/>
        <w:ind w:left="714" w:hanging="357"/>
        <w:jc w:val="both"/>
        <w:rPr>
          <w:sz w:val="28"/>
          <w:szCs w:val="28"/>
        </w:rPr>
      </w:pPr>
      <w:r w:rsidRPr="00507C0A">
        <w:rPr>
          <w:sz w:val="28"/>
          <w:szCs w:val="28"/>
        </w:rPr>
        <w:t>о народах России, об их общей исторической судьбе, о единстве народов нашей страны;</w:t>
      </w:r>
    </w:p>
    <w:p w:rsidR="00D056B1" w:rsidRPr="00507C0A" w:rsidRDefault="00D056B1" w:rsidP="00DE69D8">
      <w:pPr>
        <w:numPr>
          <w:ilvl w:val="0"/>
          <w:numId w:val="19"/>
        </w:numPr>
        <w:shd w:val="clear" w:color="auto" w:fill="FFFFFF"/>
        <w:autoSpaceDE w:val="0"/>
        <w:autoSpaceDN w:val="0"/>
        <w:adjustRightInd w:val="0"/>
        <w:ind w:left="714" w:hanging="357"/>
        <w:jc w:val="both"/>
        <w:rPr>
          <w:sz w:val="28"/>
          <w:szCs w:val="28"/>
        </w:rPr>
      </w:pPr>
      <w:r w:rsidRPr="00507C0A">
        <w:rPr>
          <w:sz w:val="28"/>
          <w:szCs w:val="28"/>
        </w:rPr>
        <w:t>о национальных героях и важнейших событиях истории России, и ее народах;</w:t>
      </w:r>
    </w:p>
    <w:p w:rsidR="00D056B1" w:rsidRPr="00507C0A" w:rsidRDefault="00D056B1" w:rsidP="00DE69D8">
      <w:pPr>
        <w:numPr>
          <w:ilvl w:val="0"/>
          <w:numId w:val="19"/>
        </w:numPr>
        <w:shd w:val="clear" w:color="auto" w:fill="FFFFFF"/>
        <w:autoSpaceDE w:val="0"/>
        <w:autoSpaceDN w:val="0"/>
        <w:adjustRightInd w:val="0"/>
        <w:ind w:left="714" w:hanging="357"/>
        <w:jc w:val="both"/>
        <w:rPr>
          <w:sz w:val="28"/>
          <w:szCs w:val="28"/>
        </w:rPr>
      </w:pPr>
      <w:r w:rsidRPr="00507C0A">
        <w:rPr>
          <w:sz w:val="28"/>
          <w:szCs w:val="28"/>
        </w:rPr>
        <w:t>интерес к государственным праздникам и важнейшим событиям в жизни Росс</w:t>
      </w:r>
      <w:r w:rsidR="00B82332" w:rsidRPr="00507C0A">
        <w:rPr>
          <w:sz w:val="28"/>
          <w:szCs w:val="28"/>
        </w:rPr>
        <w:t xml:space="preserve">ии, и своего края – Калининградской </w:t>
      </w:r>
      <w:r w:rsidRPr="00507C0A">
        <w:rPr>
          <w:sz w:val="28"/>
          <w:szCs w:val="28"/>
        </w:rPr>
        <w:t xml:space="preserve"> области;</w:t>
      </w:r>
    </w:p>
    <w:p w:rsidR="00D056B1" w:rsidRPr="00507C0A" w:rsidRDefault="00D056B1" w:rsidP="00DE69D8">
      <w:pPr>
        <w:numPr>
          <w:ilvl w:val="0"/>
          <w:numId w:val="19"/>
        </w:numPr>
        <w:shd w:val="clear" w:color="auto" w:fill="FFFFFF"/>
        <w:autoSpaceDE w:val="0"/>
        <w:autoSpaceDN w:val="0"/>
        <w:adjustRightInd w:val="0"/>
        <w:ind w:left="714" w:hanging="357"/>
        <w:jc w:val="both"/>
        <w:rPr>
          <w:sz w:val="28"/>
          <w:szCs w:val="28"/>
        </w:rPr>
      </w:pPr>
      <w:r w:rsidRPr="00507C0A">
        <w:rPr>
          <w:sz w:val="28"/>
          <w:szCs w:val="28"/>
        </w:rPr>
        <w:t>стремление активно участвовать в делах класса, школы, семьи, своего города, малой Родины, своей страны;</w:t>
      </w:r>
    </w:p>
    <w:p w:rsidR="00D056B1" w:rsidRPr="00507C0A" w:rsidRDefault="00D056B1" w:rsidP="00DE69D8">
      <w:pPr>
        <w:numPr>
          <w:ilvl w:val="0"/>
          <w:numId w:val="19"/>
        </w:numPr>
        <w:shd w:val="clear" w:color="auto" w:fill="FFFFFF"/>
        <w:autoSpaceDE w:val="0"/>
        <w:autoSpaceDN w:val="0"/>
        <w:adjustRightInd w:val="0"/>
        <w:ind w:left="714" w:hanging="357"/>
        <w:jc w:val="both"/>
        <w:rPr>
          <w:sz w:val="28"/>
          <w:szCs w:val="28"/>
        </w:rPr>
      </w:pPr>
      <w:r w:rsidRPr="00507C0A">
        <w:rPr>
          <w:sz w:val="28"/>
          <w:szCs w:val="28"/>
        </w:rPr>
        <w:t>любовь к образовательному учреждению, своему городу, области, народу России;</w:t>
      </w:r>
    </w:p>
    <w:p w:rsidR="00D056B1" w:rsidRPr="00507C0A" w:rsidRDefault="00D056B1" w:rsidP="00DE69D8">
      <w:pPr>
        <w:numPr>
          <w:ilvl w:val="0"/>
          <w:numId w:val="19"/>
        </w:numPr>
        <w:shd w:val="clear" w:color="auto" w:fill="FFFFFF"/>
        <w:autoSpaceDE w:val="0"/>
        <w:autoSpaceDN w:val="0"/>
        <w:adjustRightInd w:val="0"/>
        <w:ind w:left="714" w:hanging="357"/>
        <w:jc w:val="both"/>
        <w:rPr>
          <w:sz w:val="28"/>
          <w:szCs w:val="28"/>
        </w:rPr>
      </w:pPr>
      <w:r w:rsidRPr="00507C0A">
        <w:rPr>
          <w:sz w:val="28"/>
          <w:szCs w:val="28"/>
        </w:rPr>
        <w:t>уважение к защитникам Отечества;</w:t>
      </w:r>
    </w:p>
    <w:p w:rsidR="00D056B1" w:rsidRPr="00507C0A" w:rsidRDefault="00D056B1" w:rsidP="00DE69D8">
      <w:pPr>
        <w:numPr>
          <w:ilvl w:val="0"/>
          <w:numId w:val="19"/>
        </w:numPr>
        <w:shd w:val="clear" w:color="auto" w:fill="FFFFFF"/>
        <w:autoSpaceDE w:val="0"/>
        <w:autoSpaceDN w:val="0"/>
        <w:adjustRightInd w:val="0"/>
        <w:ind w:left="714" w:hanging="357"/>
        <w:jc w:val="both"/>
        <w:rPr>
          <w:sz w:val="28"/>
          <w:szCs w:val="28"/>
        </w:rPr>
      </w:pPr>
      <w:r w:rsidRPr="00507C0A">
        <w:rPr>
          <w:sz w:val="28"/>
          <w:szCs w:val="28"/>
        </w:rPr>
        <w:t>умение отвечать за свои поступки;</w:t>
      </w:r>
    </w:p>
    <w:p w:rsidR="00D056B1" w:rsidRPr="00A36E02" w:rsidRDefault="00D056B1" w:rsidP="00D056B1">
      <w:pPr>
        <w:numPr>
          <w:ilvl w:val="0"/>
          <w:numId w:val="19"/>
        </w:numPr>
        <w:shd w:val="clear" w:color="auto" w:fill="FFFFFF"/>
        <w:autoSpaceDE w:val="0"/>
        <w:autoSpaceDN w:val="0"/>
        <w:adjustRightInd w:val="0"/>
        <w:ind w:left="714" w:hanging="357"/>
        <w:jc w:val="both"/>
        <w:rPr>
          <w:sz w:val="28"/>
          <w:szCs w:val="28"/>
        </w:rPr>
      </w:pPr>
      <w:r w:rsidRPr="00507C0A">
        <w:rPr>
          <w:sz w:val="28"/>
          <w:szCs w:val="28"/>
        </w:rPr>
        <w:t>негативное отношение к нарушениям порядка в классе, дома, на улице, к невыполнению человеком своих обязанностей.</w:t>
      </w:r>
    </w:p>
    <w:p w:rsidR="00D056B1" w:rsidRPr="00507C0A" w:rsidRDefault="00D056B1" w:rsidP="00D056B1">
      <w:pPr>
        <w:shd w:val="clear" w:color="auto" w:fill="FFFFFF"/>
        <w:autoSpaceDE w:val="0"/>
        <w:autoSpaceDN w:val="0"/>
        <w:adjustRightInd w:val="0"/>
        <w:jc w:val="both"/>
        <w:rPr>
          <w:sz w:val="28"/>
          <w:szCs w:val="28"/>
        </w:rPr>
      </w:pPr>
      <w:proofErr w:type="gramStart"/>
      <w:r w:rsidRPr="00507C0A">
        <w:rPr>
          <w:b/>
          <w:bCs/>
          <w:sz w:val="28"/>
          <w:szCs w:val="28"/>
        </w:rPr>
        <w:t xml:space="preserve">Ценности: </w:t>
      </w:r>
      <w:r w:rsidRPr="00507C0A">
        <w:rPr>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D056B1" w:rsidRPr="00507C0A" w:rsidRDefault="00D056B1" w:rsidP="00D056B1">
      <w:pPr>
        <w:shd w:val="clear" w:color="auto" w:fill="FFFFFF"/>
        <w:autoSpaceDE w:val="0"/>
        <w:autoSpaceDN w:val="0"/>
        <w:adjustRightInd w:val="0"/>
        <w:jc w:val="both"/>
        <w:rPr>
          <w:b/>
          <w:bCs/>
          <w:sz w:val="28"/>
          <w:szCs w:val="28"/>
        </w:rPr>
      </w:pPr>
    </w:p>
    <w:p w:rsidR="00D056B1" w:rsidRPr="00507C0A" w:rsidRDefault="00D056B1" w:rsidP="00D056B1">
      <w:pPr>
        <w:jc w:val="center"/>
        <w:rPr>
          <w:rStyle w:val="af1"/>
          <w:sz w:val="28"/>
          <w:szCs w:val="28"/>
        </w:rPr>
      </w:pPr>
      <w:r w:rsidRPr="00507C0A">
        <w:rPr>
          <w:rStyle w:val="af1"/>
          <w:sz w:val="28"/>
          <w:szCs w:val="28"/>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961"/>
      </w:tblGrid>
      <w:tr w:rsidR="00D056B1" w:rsidRPr="00507C0A" w:rsidTr="00D056B1">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D056B1" w:rsidRPr="00507C0A" w:rsidRDefault="00D056B1">
            <w:pPr>
              <w:pStyle w:val="a3"/>
              <w:jc w:val="center"/>
              <w:rPr>
                <w:rStyle w:val="af1"/>
                <w:b w:val="0"/>
                <w:sz w:val="28"/>
                <w:szCs w:val="28"/>
              </w:rPr>
            </w:pPr>
            <w:r w:rsidRPr="00507C0A">
              <w:rPr>
                <w:rStyle w:val="af1"/>
                <w:b w:val="0"/>
                <w:sz w:val="28"/>
                <w:szCs w:val="28"/>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rsidR="00D056B1" w:rsidRPr="00507C0A" w:rsidRDefault="00D056B1">
            <w:pPr>
              <w:pStyle w:val="a3"/>
              <w:jc w:val="center"/>
              <w:rPr>
                <w:sz w:val="28"/>
                <w:szCs w:val="28"/>
              </w:rPr>
            </w:pPr>
            <w:r w:rsidRPr="00507C0A">
              <w:rPr>
                <w:bCs/>
                <w:sz w:val="28"/>
                <w:szCs w:val="28"/>
              </w:rPr>
              <w:t>Ключевые дела</w:t>
            </w:r>
          </w:p>
        </w:tc>
      </w:tr>
      <w:tr w:rsidR="00D056B1" w:rsidRPr="00507C0A" w:rsidTr="00D056B1">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D056B1" w:rsidRPr="00507C0A" w:rsidRDefault="00D056B1" w:rsidP="00DE69D8">
            <w:pPr>
              <w:numPr>
                <w:ilvl w:val="0"/>
                <w:numId w:val="20"/>
              </w:numPr>
              <w:ind w:left="366"/>
              <w:rPr>
                <w:sz w:val="28"/>
                <w:szCs w:val="28"/>
              </w:rPr>
            </w:pPr>
            <w:r w:rsidRPr="00507C0A">
              <w:rPr>
                <w:sz w:val="28"/>
                <w:szCs w:val="28"/>
              </w:rPr>
              <w:t>воспитание чувства патриотизма, сопричастности к героической истории Российского государства;</w:t>
            </w:r>
          </w:p>
          <w:p w:rsidR="00D056B1" w:rsidRPr="00507C0A" w:rsidRDefault="00D056B1" w:rsidP="00DE69D8">
            <w:pPr>
              <w:numPr>
                <w:ilvl w:val="0"/>
                <w:numId w:val="20"/>
              </w:numPr>
              <w:ind w:left="366"/>
              <w:rPr>
                <w:sz w:val="28"/>
                <w:szCs w:val="28"/>
              </w:rPr>
            </w:pPr>
            <w:r w:rsidRPr="00507C0A">
              <w:rPr>
                <w:sz w:val="28"/>
                <w:szCs w:val="28"/>
              </w:rPr>
              <w:t>формирование у подрастающего поколения верности Родине, готовности служению Отечеству и его вооруженной защите;</w:t>
            </w:r>
          </w:p>
          <w:p w:rsidR="00D056B1" w:rsidRPr="00507C0A" w:rsidRDefault="00D056B1" w:rsidP="00DE69D8">
            <w:pPr>
              <w:numPr>
                <w:ilvl w:val="0"/>
                <w:numId w:val="20"/>
              </w:numPr>
              <w:ind w:left="366"/>
              <w:rPr>
                <w:sz w:val="28"/>
                <w:szCs w:val="28"/>
              </w:rPr>
            </w:pPr>
            <w:r w:rsidRPr="00507C0A">
              <w:rPr>
                <w:sz w:val="28"/>
                <w:szCs w:val="28"/>
              </w:rPr>
              <w:t>формирование гражданского отношения к Отечеству;</w:t>
            </w:r>
          </w:p>
          <w:p w:rsidR="00D056B1" w:rsidRPr="00507C0A" w:rsidRDefault="00D056B1" w:rsidP="00DE69D8">
            <w:pPr>
              <w:numPr>
                <w:ilvl w:val="0"/>
                <w:numId w:val="20"/>
              </w:numPr>
              <w:ind w:left="366"/>
              <w:rPr>
                <w:sz w:val="28"/>
                <w:szCs w:val="28"/>
              </w:rPr>
            </w:pPr>
            <w:r w:rsidRPr="00507C0A">
              <w:rPr>
                <w:sz w:val="28"/>
                <w:szCs w:val="28"/>
              </w:rPr>
              <w:t>воспитание верности духовным традициям России;</w:t>
            </w:r>
          </w:p>
          <w:p w:rsidR="00D056B1" w:rsidRPr="00507C0A" w:rsidRDefault="00D056B1" w:rsidP="00DE69D8">
            <w:pPr>
              <w:numPr>
                <w:ilvl w:val="0"/>
                <w:numId w:val="20"/>
              </w:numPr>
              <w:ind w:left="366"/>
              <w:rPr>
                <w:sz w:val="28"/>
                <w:szCs w:val="28"/>
              </w:rPr>
            </w:pPr>
            <w:r w:rsidRPr="00507C0A">
              <w:rPr>
                <w:sz w:val="28"/>
                <w:szCs w:val="28"/>
              </w:rPr>
              <w:t xml:space="preserve">развитие общественной </w:t>
            </w:r>
            <w:r w:rsidRPr="00507C0A">
              <w:rPr>
                <w:sz w:val="28"/>
                <w:szCs w:val="28"/>
              </w:rPr>
              <w:lastRenderedPageBreak/>
              <w:t>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hideMark/>
          </w:tcPr>
          <w:p w:rsidR="00D056B1" w:rsidRPr="00507C0A" w:rsidRDefault="00D056B1" w:rsidP="00DE69D8">
            <w:pPr>
              <w:numPr>
                <w:ilvl w:val="0"/>
                <w:numId w:val="20"/>
              </w:numPr>
              <w:tabs>
                <w:tab w:val="left" w:pos="0"/>
              </w:tabs>
              <w:rPr>
                <w:sz w:val="28"/>
                <w:szCs w:val="28"/>
              </w:rPr>
            </w:pPr>
            <w:r w:rsidRPr="00507C0A">
              <w:rPr>
                <w:sz w:val="28"/>
                <w:szCs w:val="28"/>
              </w:rPr>
              <w:lastRenderedPageBreak/>
              <w:t>День народного единства;</w:t>
            </w:r>
          </w:p>
          <w:p w:rsidR="00D056B1" w:rsidRPr="00507C0A" w:rsidRDefault="00D056B1" w:rsidP="00DE69D8">
            <w:pPr>
              <w:numPr>
                <w:ilvl w:val="0"/>
                <w:numId w:val="20"/>
              </w:numPr>
              <w:tabs>
                <w:tab w:val="left" w:pos="0"/>
              </w:tabs>
              <w:rPr>
                <w:sz w:val="28"/>
                <w:szCs w:val="28"/>
              </w:rPr>
            </w:pPr>
            <w:r w:rsidRPr="00507C0A">
              <w:rPr>
                <w:sz w:val="28"/>
                <w:szCs w:val="28"/>
              </w:rPr>
              <w:t>классные часы, посвященные Международному Дню толерантности;</w:t>
            </w:r>
          </w:p>
          <w:p w:rsidR="00D056B1" w:rsidRPr="00507C0A" w:rsidRDefault="00D056B1" w:rsidP="00DE69D8">
            <w:pPr>
              <w:numPr>
                <w:ilvl w:val="0"/>
                <w:numId w:val="20"/>
              </w:numPr>
              <w:tabs>
                <w:tab w:val="left" w:pos="0"/>
              </w:tabs>
              <w:rPr>
                <w:sz w:val="28"/>
                <w:szCs w:val="28"/>
              </w:rPr>
            </w:pPr>
            <w:r w:rsidRPr="00507C0A">
              <w:rPr>
                <w:sz w:val="28"/>
                <w:szCs w:val="28"/>
              </w:rPr>
              <w:t>месячник правовой культуры «Я – человек, я – гражданин!»;</w:t>
            </w:r>
          </w:p>
          <w:p w:rsidR="00D056B1" w:rsidRPr="00507C0A" w:rsidRDefault="00D056B1" w:rsidP="00DE69D8">
            <w:pPr>
              <w:numPr>
                <w:ilvl w:val="0"/>
                <w:numId w:val="20"/>
              </w:numPr>
              <w:tabs>
                <w:tab w:val="left" w:pos="0"/>
              </w:tabs>
              <w:rPr>
                <w:sz w:val="28"/>
                <w:szCs w:val="28"/>
              </w:rPr>
            </w:pPr>
            <w:r w:rsidRPr="00507C0A">
              <w:rPr>
                <w:sz w:val="28"/>
                <w:szCs w:val="28"/>
              </w:rPr>
              <w:t>историко-патриотическая молодежная акция «Я – гражданин», посвященная Дню Конституции;</w:t>
            </w:r>
          </w:p>
          <w:p w:rsidR="00D056B1" w:rsidRPr="00507C0A" w:rsidRDefault="00D056B1" w:rsidP="00DE69D8">
            <w:pPr>
              <w:numPr>
                <w:ilvl w:val="0"/>
                <w:numId w:val="20"/>
              </w:numPr>
              <w:tabs>
                <w:tab w:val="left" w:pos="0"/>
              </w:tabs>
              <w:rPr>
                <w:sz w:val="28"/>
                <w:szCs w:val="28"/>
              </w:rPr>
            </w:pPr>
            <w:r w:rsidRPr="00507C0A">
              <w:rPr>
                <w:sz w:val="28"/>
                <w:szCs w:val="28"/>
              </w:rPr>
              <w:t>месячник гражданско-патриотического воспитания;</w:t>
            </w:r>
          </w:p>
          <w:p w:rsidR="00D056B1" w:rsidRPr="00507C0A" w:rsidRDefault="00D056B1" w:rsidP="00DE69D8">
            <w:pPr>
              <w:numPr>
                <w:ilvl w:val="0"/>
                <w:numId w:val="20"/>
              </w:numPr>
              <w:tabs>
                <w:tab w:val="left" w:pos="0"/>
              </w:tabs>
              <w:rPr>
                <w:sz w:val="28"/>
                <w:szCs w:val="28"/>
              </w:rPr>
            </w:pPr>
            <w:r w:rsidRPr="00507C0A">
              <w:rPr>
                <w:sz w:val="28"/>
                <w:szCs w:val="28"/>
              </w:rPr>
              <w:t xml:space="preserve">уроки мужества «Служить России суждено тебе и мне», посвящённые Дню вывода Советских войск из </w:t>
            </w:r>
            <w:r w:rsidRPr="00507C0A">
              <w:rPr>
                <w:sz w:val="28"/>
                <w:szCs w:val="28"/>
              </w:rPr>
              <w:lastRenderedPageBreak/>
              <w:t>Афганистана;</w:t>
            </w:r>
          </w:p>
          <w:p w:rsidR="00D056B1" w:rsidRDefault="00D056B1" w:rsidP="00DE69D8">
            <w:pPr>
              <w:numPr>
                <w:ilvl w:val="0"/>
                <w:numId w:val="20"/>
              </w:numPr>
              <w:tabs>
                <w:tab w:val="left" w:pos="0"/>
              </w:tabs>
              <w:rPr>
                <w:sz w:val="28"/>
                <w:szCs w:val="28"/>
              </w:rPr>
            </w:pPr>
            <w:r w:rsidRPr="00507C0A">
              <w:rPr>
                <w:sz w:val="28"/>
                <w:szCs w:val="28"/>
              </w:rPr>
              <w:t>День космонавтики;</w:t>
            </w:r>
          </w:p>
          <w:p w:rsidR="00D056B1" w:rsidRPr="00507C0A" w:rsidRDefault="00D056B1" w:rsidP="00DE69D8">
            <w:pPr>
              <w:numPr>
                <w:ilvl w:val="0"/>
                <w:numId w:val="20"/>
              </w:numPr>
              <w:tabs>
                <w:tab w:val="left" w:pos="0"/>
              </w:tabs>
              <w:rPr>
                <w:sz w:val="28"/>
                <w:szCs w:val="28"/>
              </w:rPr>
            </w:pPr>
            <w:r w:rsidRPr="00507C0A">
              <w:rPr>
                <w:sz w:val="28"/>
                <w:szCs w:val="28"/>
              </w:rPr>
              <w:t>День России;</w:t>
            </w:r>
          </w:p>
          <w:p w:rsidR="00D056B1" w:rsidRDefault="00D056B1" w:rsidP="00DE69D8">
            <w:pPr>
              <w:numPr>
                <w:ilvl w:val="0"/>
                <w:numId w:val="20"/>
              </w:numPr>
              <w:tabs>
                <w:tab w:val="left" w:pos="0"/>
              </w:tabs>
              <w:rPr>
                <w:sz w:val="28"/>
                <w:szCs w:val="28"/>
              </w:rPr>
            </w:pPr>
            <w:r w:rsidRPr="00507C0A">
              <w:rPr>
                <w:sz w:val="28"/>
                <w:szCs w:val="28"/>
              </w:rPr>
              <w:t>интеллектуальные игры;</w:t>
            </w:r>
          </w:p>
          <w:p w:rsidR="00507C0A" w:rsidRDefault="00507C0A" w:rsidP="00DE69D8">
            <w:pPr>
              <w:numPr>
                <w:ilvl w:val="0"/>
                <w:numId w:val="20"/>
              </w:numPr>
              <w:tabs>
                <w:tab w:val="left" w:pos="0"/>
              </w:tabs>
              <w:rPr>
                <w:sz w:val="28"/>
                <w:szCs w:val="28"/>
              </w:rPr>
            </w:pPr>
            <w:r>
              <w:rPr>
                <w:sz w:val="28"/>
                <w:szCs w:val="28"/>
              </w:rPr>
              <w:t>пополнение экспонатов школьного музея;</w:t>
            </w:r>
          </w:p>
          <w:p w:rsidR="00D056B1" w:rsidRPr="00507C0A" w:rsidRDefault="00D056B1" w:rsidP="00DE69D8">
            <w:pPr>
              <w:numPr>
                <w:ilvl w:val="0"/>
                <w:numId w:val="20"/>
              </w:numPr>
              <w:tabs>
                <w:tab w:val="left" w:pos="0"/>
              </w:tabs>
              <w:rPr>
                <w:sz w:val="28"/>
                <w:szCs w:val="28"/>
              </w:rPr>
            </w:pPr>
            <w:r w:rsidRPr="00507C0A">
              <w:rPr>
                <w:sz w:val="28"/>
                <w:szCs w:val="28"/>
              </w:rPr>
              <w:t>участие в районных, областных и всероссийских конкурсах правовой, патриотической и краеведческой направленности.</w:t>
            </w:r>
          </w:p>
        </w:tc>
      </w:tr>
    </w:tbl>
    <w:p w:rsidR="00D056B1" w:rsidRPr="00507C0A" w:rsidRDefault="00D056B1" w:rsidP="00D056B1">
      <w:pPr>
        <w:shd w:val="clear" w:color="auto" w:fill="FFFFFF"/>
        <w:autoSpaceDE w:val="0"/>
        <w:autoSpaceDN w:val="0"/>
        <w:adjustRightInd w:val="0"/>
        <w:jc w:val="both"/>
        <w:rPr>
          <w:b/>
          <w:bCs/>
          <w:sz w:val="28"/>
          <w:szCs w:val="28"/>
        </w:rPr>
      </w:pPr>
    </w:p>
    <w:p w:rsidR="00D056B1" w:rsidRPr="00507C0A" w:rsidRDefault="00D056B1" w:rsidP="00784656">
      <w:pPr>
        <w:shd w:val="clear" w:color="auto" w:fill="FFFFFF"/>
        <w:autoSpaceDE w:val="0"/>
        <w:autoSpaceDN w:val="0"/>
        <w:adjustRightInd w:val="0"/>
        <w:jc w:val="both"/>
        <w:rPr>
          <w:sz w:val="28"/>
          <w:szCs w:val="28"/>
        </w:rPr>
      </w:pPr>
      <w:r w:rsidRPr="00507C0A">
        <w:rPr>
          <w:b/>
          <w:bCs/>
          <w:sz w:val="28"/>
          <w:szCs w:val="28"/>
        </w:rPr>
        <w:t>Совместная педагогическая деятельность семьи и школы:</w:t>
      </w:r>
    </w:p>
    <w:p w:rsidR="00D056B1" w:rsidRPr="00507C0A" w:rsidRDefault="00D056B1" w:rsidP="00DE69D8">
      <w:pPr>
        <w:numPr>
          <w:ilvl w:val="0"/>
          <w:numId w:val="21"/>
        </w:numPr>
        <w:shd w:val="clear" w:color="auto" w:fill="FFFFFF"/>
        <w:autoSpaceDE w:val="0"/>
        <w:autoSpaceDN w:val="0"/>
        <w:adjustRightInd w:val="0"/>
        <w:jc w:val="both"/>
        <w:rPr>
          <w:sz w:val="28"/>
          <w:szCs w:val="28"/>
        </w:rPr>
      </w:pPr>
      <w:r w:rsidRPr="00507C0A">
        <w:rPr>
          <w:sz w:val="28"/>
          <w:szCs w:val="28"/>
        </w:rPr>
        <w:t>привлечение родителей к подготовке и проведению праздников, мероприятий;</w:t>
      </w:r>
    </w:p>
    <w:p w:rsidR="00D056B1" w:rsidRPr="00507C0A" w:rsidRDefault="00D056B1" w:rsidP="00DE69D8">
      <w:pPr>
        <w:numPr>
          <w:ilvl w:val="0"/>
          <w:numId w:val="21"/>
        </w:numPr>
        <w:shd w:val="clear" w:color="auto" w:fill="FFFFFF"/>
        <w:autoSpaceDE w:val="0"/>
        <w:autoSpaceDN w:val="0"/>
        <w:adjustRightInd w:val="0"/>
        <w:jc w:val="both"/>
        <w:rPr>
          <w:sz w:val="28"/>
          <w:szCs w:val="28"/>
        </w:rPr>
      </w:pPr>
      <w:r w:rsidRPr="00507C0A">
        <w:rPr>
          <w:sz w:val="28"/>
          <w:szCs w:val="28"/>
        </w:rPr>
        <w:t>изучение семейных традиций;</w:t>
      </w:r>
    </w:p>
    <w:p w:rsidR="00D056B1" w:rsidRPr="00507C0A" w:rsidRDefault="00D056B1" w:rsidP="00DE69D8">
      <w:pPr>
        <w:numPr>
          <w:ilvl w:val="0"/>
          <w:numId w:val="21"/>
        </w:numPr>
        <w:shd w:val="clear" w:color="auto" w:fill="FFFFFF"/>
        <w:autoSpaceDE w:val="0"/>
        <w:autoSpaceDN w:val="0"/>
        <w:adjustRightInd w:val="0"/>
        <w:jc w:val="both"/>
        <w:rPr>
          <w:sz w:val="28"/>
          <w:szCs w:val="28"/>
        </w:rPr>
      </w:pPr>
      <w:r w:rsidRPr="00507C0A">
        <w:rPr>
          <w:sz w:val="28"/>
          <w:szCs w:val="28"/>
        </w:rPr>
        <w:t>организация и проведение совместных встреч, конкурсов и викторин;</w:t>
      </w:r>
    </w:p>
    <w:p w:rsidR="00D056B1" w:rsidRPr="00507C0A" w:rsidRDefault="00784656" w:rsidP="00DE69D8">
      <w:pPr>
        <w:numPr>
          <w:ilvl w:val="0"/>
          <w:numId w:val="21"/>
        </w:numPr>
        <w:shd w:val="clear" w:color="auto" w:fill="FFFFFF"/>
        <w:autoSpaceDE w:val="0"/>
        <w:autoSpaceDN w:val="0"/>
        <w:adjustRightInd w:val="0"/>
        <w:jc w:val="both"/>
        <w:rPr>
          <w:sz w:val="28"/>
          <w:szCs w:val="28"/>
        </w:rPr>
      </w:pPr>
      <w:r>
        <w:rPr>
          <w:sz w:val="28"/>
          <w:szCs w:val="28"/>
        </w:rPr>
        <w:t>Состав Управляющего совета.</w:t>
      </w:r>
    </w:p>
    <w:p w:rsidR="00507C0A" w:rsidRPr="00A36E02" w:rsidRDefault="00D056B1" w:rsidP="00A8250E">
      <w:pPr>
        <w:numPr>
          <w:ilvl w:val="0"/>
          <w:numId w:val="21"/>
        </w:numPr>
        <w:shd w:val="clear" w:color="auto" w:fill="FFFFFF"/>
        <w:autoSpaceDE w:val="0"/>
        <w:autoSpaceDN w:val="0"/>
        <w:adjustRightInd w:val="0"/>
        <w:jc w:val="both"/>
        <w:rPr>
          <w:sz w:val="28"/>
          <w:szCs w:val="28"/>
        </w:rPr>
      </w:pPr>
      <w:r w:rsidRPr="00507C0A">
        <w:rPr>
          <w:sz w:val="28"/>
          <w:szCs w:val="28"/>
        </w:rPr>
        <w:t>совместные проекты.</w:t>
      </w:r>
    </w:p>
    <w:p w:rsidR="002A5A98" w:rsidRPr="00507C0A" w:rsidRDefault="00D056B1" w:rsidP="002A5A98">
      <w:pPr>
        <w:shd w:val="clear" w:color="auto" w:fill="FFFFFF"/>
        <w:autoSpaceDE w:val="0"/>
        <w:autoSpaceDN w:val="0"/>
        <w:adjustRightInd w:val="0"/>
        <w:jc w:val="center"/>
        <w:rPr>
          <w:sz w:val="28"/>
          <w:szCs w:val="28"/>
        </w:rPr>
      </w:pPr>
      <w:r w:rsidRPr="00507C0A">
        <w:rPr>
          <w:b/>
          <w:bCs/>
          <w:sz w:val="28"/>
          <w:szCs w:val="28"/>
        </w:rPr>
        <w:t>Пути реализации модуля</w:t>
      </w:r>
      <w:r w:rsidR="00F4635E">
        <w:rPr>
          <w:b/>
          <w:bCs/>
          <w:sz w:val="28"/>
          <w:szCs w:val="28"/>
        </w:rPr>
        <w:t xml:space="preserve"> </w:t>
      </w:r>
      <w:r w:rsidR="002A5A98" w:rsidRPr="00145F8B">
        <w:rPr>
          <w:b/>
          <w:bCs/>
          <w:sz w:val="28"/>
          <w:szCs w:val="28"/>
        </w:rPr>
        <w:t>«Школа активного гражданина»</w:t>
      </w:r>
    </w:p>
    <w:p w:rsidR="002A5A98" w:rsidRPr="00145F8B" w:rsidRDefault="002A5A98" w:rsidP="002A5A98">
      <w:pPr>
        <w:shd w:val="clear" w:color="auto" w:fill="FFFFFF" w:themeFill="background1"/>
        <w:autoSpaceDE w:val="0"/>
        <w:autoSpaceDN w:val="0"/>
        <w:adjustRightInd w:val="0"/>
        <w:jc w:val="both"/>
        <w:rPr>
          <w:b/>
          <w:bCs/>
          <w:color w:val="FFFFFF" w:themeColor="background1"/>
          <w:sz w:val="28"/>
          <w:szCs w:val="28"/>
        </w:rPr>
      </w:pPr>
    </w:p>
    <w:p w:rsidR="00D056B1" w:rsidRPr="00507C0A" w:rsidRDefault="000A06CE" w:rsidP="00D056B1">
      <w:pPr>
        <w:shd w:val="clear" w:color="auto" w:fill="FFFFFF"/>
        <w:autoSpaceDE w:val="0"/>
        <w:autoSpaceDN w:val="0"/>
        <w:adjustRightInd w:val="0"/>
        <w:jc w:val="center"/>
        <w:rPr>
          <w:sz w:val="28"/>
          <w:szCs w:val="28"/>
        </w:rPr>
      </w:pPr>
      <w:r>
        <w:rPr>
          <w:sz w:val="28"/>
          <w:szCs w:val="28"/>
        </w:rPr>
        <w:pict>
          <v:roundrect id="_x0000_s1120" style="position:absolute;left:0;text-align:left;margin-left:75.1pt;margin-top:13.15pt;width:124.45pt;height:51.75pt;z-index:251594240" arcsize="10923f" fillcolor="#f2dbdb">
            <v:textbox style="mso-next-textbox:#_x0000_s1120">
              <w:txbxContent>
                <w:p w:rsidR="000864F1" w:rsidRDefault="000864F1" w:rsidP="00D056B1">
                  <w:pPr>
                    <w:jc w:val="center"/>
                    <w:rPr>
                      <w:sz w:val="20"/>
                      <w:szCs w:val="20"/>
                    </w:rPr>
                  </w:pPr>
                  <w:r>
                    <w:rPr>
                      <w:sz w:val="20"/>
                      <w:szCs w:val="20"/>
                    </w:rPr>
                    <w:t xml:space="preserve">Включение воспитательных задач </w:t>
                  </w:r>
                </w:p>
                <w:p w:rsidR="000864F1" w:rsidRDefault="000864F1" w:rsidP="00D056B1">
                  <w:pPr>
                    <w:jc w:val="center"/>
                    <w:rPr>
                      <w:sz w:val="20"/>
                      <w:szCs w:val="20"/>
                    </w:rPr>
                  </w:pPr>
                  <w:r>
                    <w:rPr>
                      <w:sz w:val="20"/>
                      <w:szCs w:val="20"/>
                    </w:rPr>
                    <w:t>в урочную</w:t>
                  </w:r>
                  <w:r>
                    <w:t xml:space="preserve"> </w:t>
                  </w:r>
                  <w:r>
                    <w:rPr>
                      <w:sz w:val="20"/>
                      <w:szCs w:val="20"/>
                    </w:rPr>
                    <w:t>деятельность</w:t>
                  </w:r>
                </w:p>
                <w:p w:rsidR="000864F1" w:rsidRDefault="000864F1" w:rsidP="00D056B1"/>
              </w:txbxContent>
            </v:textbox>
          </v:roundrect>
        </w:pict>
      </w:r>
      <w:r>
        <w:rPr>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76.1pt;margin-top:66.25pt;width:1.15pt;height:0;flip:x;z-index:251587072" o:connectortype="straight"/>
        </w:pict>
      </w:r>
      <w:r>
        <w:rPr>
          <w:sz w:val="28"/>
          <w:szCs w:val="28"/>
        </w:rPr>
        <w:pict>
          <v:roundrect id="_x0000_s1115" style="position:absolute;left:0;text-align:left;margin-left:353.6pt;margin-top:66.25pt;width:124.45pt;height:34pt;z-index:251589120" arcsize="10923f" fillcolor="#fbd4b4">
            <v:textbox style="mso-next-textbox:#_x0000_s1115">
              <w:txbxContent>
                <w:p w:rsidR="000864F1" w:rsidRDefault="000864F1" w:rsidP="00D056B1">
                  <w:pPr>
                    <w:ind w:right="-78"/>
                    <w:jc w:val="center"/>
                    <w:rPr>
                      <w:sz w:val="20"/>
                      <w:szCs w:val="20"/>
                    </w:rPr>
                  </w:pPr>
                  <w:r>
                    <w:rPr>
                      <w:sz w:val="20"/>
                      <w:szCs w:val="20"/>
                    </w:rPr>
                    <w:t xml:space="preserve">Организованная </w:t>
                  </w:r>
                </w:p>
                <w:p w:rsidR="000864F1" w:rsidRDefault="000864F1" w:rsidP="00D056B1">
                  <w:pPr>
                    <w:ind w:right="-78"/>
                    <w:jc w:val="center"/>
                    <w:rPr>
                      <w:sz w:val="20"/>
                      <w:szCs w:val="20"/>
                    </w:rPr>
                  </w:pPr>
                  <w:r>
                    <w:rPr>
                      <w:sz w:val="20"/>
                      <w:szCs w:val="20"/>
                    </w:rPr>
                    <w:t>система КТД</w:t>
                  </w:r>
                </w:p>
                <w:p w:rsidR="000864F1" w:rsidRDefault="000864F1" w:rsidP="00D056B1"/>
              </w:txbxContent>
            </v:textbox>
          </v:roundrect>
        </w:pict>
      </w:r>
      <w:r>
        <w:rPr>
          <w:sz w:val="28"/>
          <w:szCs w:val="28"/>
        </w:rPr>
        <w:pict>
          <v:roundrect id="_x0000_s1116" style="position:absolute;left:0;text-align:left;margin-left:272.65pt;margin-top:13.15pt;width:124.45pt;height:45.2pt;z-index:251590144" arcsize="10923f" fillcolor="#eaf1dd">
            <v:textbox style="mso-next-textbox:#_x0000_s1116">
              <w:txbxContent>
                <w:p w:rsidR="000864F1" w:rsidRDefault="000864F1" w:rsidP="00D056B1">
                  <w:pPr>
                    <w:jc w:val="center"/>
                    <w:rPr>
                      <w:sz w:val="20"/>
                      <w:szCs w:val="20"/>
                    </w:rPr>
                  </w:pPr>
                  <w:r>
                    <w:rPr>
                      <w:sz w:val="20"/>
                      <w:szCs w:val="20"/>
                    </w:rPr>
                    <w:t xml:space="preserve">Сотрудничество </w:t>
                  </w:r>
                </w:p>
                <w:p w:rsidR="000864F1" w:rsidRDefault="000864F1" w:rsidP="00D056B1">
                  <w:pPr>
                    <w:jc w:val="center"/>
                    <w:rPr>
                      <w:sz w:val="20"/>
                      <w:szCs w:val="20"/>
                    </w:rPr>
                  </w:pPr>
                  <w:r>
                    <w:rPr>
                      <w:sz w:val="20"/>
                      <w:szCs w:val="20"/>
                    </w:rPr>
                    <w:t>с учреждениями культуры</w:t>
                  </w:r>
                </w:p>
                <w:p w:rsidR="000864F1" w:rsidRDefault="000864F1" w:rsidP="00D056B1"/>
              </w:txbxContent>
            </v:textbox>
          </v:roundrect>
        </w:pict>
      </w:r>
      <w:r>
        <w:rPr>
          <w:sz w:val="28"/>
          <w:szCs w:val="28"/>
        </w:rPr>
        <w:pict>
          <v:roundrect id="_x0000_s1117" style="position:absolute;left:0;text-align:left;margin-left:-4.1pt;margin-top:66.25pt;width:124.45pt;height:34pt;z-index:251591168" arcsize="10923f" fillcolor="#ffc">
            <v:textbox style="mso-next-textbox:#_x0000_s1117">
              <w:txbxContent>
                <w:p w:rsidR="000864F1" w:rsidRDefault="000864F1" w:rsidP="00D056B1">
                  <w:pPr>
                    <w:jc w:val="center"/>
                    <w:rPr>
                      <w:sz w:val="20"/>
                      <w:szCs w:val="20"/>
                    </w:rPr>
                  </w:pPr>
                  <w:r>
                    <w:rPr>
                      <w:sz w:val="20"/>
                      <w:szCs w:val="20"/>
                    </w:rPr>
                    <w:t>Работа библиотеки школы</w:t>
                  </w:r>
                </w:p>
                <w:p w:rsidR="000864F1" w:rsidRDefault="000864F1" w:rsidP="00D056B1"/>
              </w:txbxContent>
            </v:textbox>
          </v:roundrect>
        </w:pict>
      </w:r>
      <w:r>
        <w:rPr>
          <w:sz w:val="28"/>
          <w:szCs w:val="28"/>
        </w:rPr>
        <w:pict>
          <v:roundrect id="_x0000_s1119" style="position:absolute;left:0;text-align:left;margin-left:356.5pt;margin-top:120.1pt;width:124.45pt;height:34pt;z-index:251593216" arcsize="10923f" fillcolor="#cff">
            <v:textbox style="mso-next-textbox:#_x0000_s1119">
              <w:txbxContent>
                <w:p w:rsidR="000864F1" w:rsidRDefault="000864F1" w:rsidP="00D056B1">
                  <w:pPr>
                    <w:ind w:right="-128"/>
                    <w:jc w:val="center"/>
                    <w:rPr>
                      <w:sz w:val="20"/>
                      <w:szCs w:val="20"/>
                    </w:rPr>
                  </w:pPr>
                  <w:r>
                    <w:rPr>
                      <w:sz w:val="20"/>
                      <w:szCs w:val="20"/>
                    </w:rPr>
                    <w:t>Преподавание курса «Православная</w:t>
                  </w:r>
                  <w:r>
                    <w:t xml:space="preserve"> </w:t>
                  </w:r>
                  <w:r>
                    <w:rPr>
                      <w:sz w:val="20"/>
                      <w:szCs w:val="20"/>
                    </w:rPr>
                    <w:t>культура»</w:t>
                  </w:r>
                </w:p>
                <w:p w:rsidR="000864F1" w:rsidRDefault="000864F1" w:rsidP="00D056B1"/>
              </w:txbxContent>
            </v:textbox>
          </v:roundrect>
        </w:pict>
      </w:r>
      <w:r>
        <w:rPr>
          <w:sz w:val="28"/>
          <w:szCs w:val="28"/>
        </w:rPr>
        <w:pict>
          <v:shape id="_x0000_s1122" type="#_x0000_t32" style="position:absolute;left:0;text-align:left;margin-left:199.55pt;margin-top:19.95pt;width:73.1pt;height:.6pt;flip:y;z-index:251596288" o:connectortype="straight"/>
        </w:pict>
      </w:r>
      <w:r>
        <w:rPr>
          <w:sz w:val="28"/>
          <w:szCs w:val="28"/>
        </w:rPr>
        <w:pict>
          <v:shape id="_x0000_s1123" type="#_x0000_t32" style="position:absolute;left:0;text-align:left;margin-left:20.35pt;margin-top:15.9pt;width:54.75pt;height:49pt;flip:x;z-index:251597312" o:connectortype="straight"/>
        </w:pict>
      </w:r>
      <w:r>
        <w:rPr>
          <w:sz w:val="28"/>
          <w:szCs w:val="28"/>
        </w:rPr>
        <w:pict>
          <v:shape id="_x0000_s1124" type="#_x0000_t32" style="position:absolute;left:0;text-align:left;margin-left:24.95pt;margin-top:101.6pt;width:.6pt;height:18.05pt;z-index:251598336" o:connectortype="straight"/>
        </w:pict>
      </w:r>
      <w:r>
        <w:rPr>
          <w:sz w:val="28"/>
          <w:szCs w:val="28"/>
        </w:rPr>
        <w:pict>
          <v:shape id="_x0000_s1127" type="#_x0000_t32" style="position:absolute;left:0;text-align:left;margin-left:397.1pt;margin-top:19.95pt;width:47.75pt;height:44.95pt;z-index:251601408" o:connectortype="straight"/>
        </w:pict>
      </w:r>
      <w:r>
        <w:rPr>
          <w:sz w:val="28"/>
          <w:szCs w:val="28"/>
        </w:rPr>
        <w:pict>
          <v:shape id="_x0000_s1128" type="#_x0000_t32" style="position:absolute;left:0;text-align:left;margin-left:450.05pt;margin-top:101.6pt;width:1.15pt;height:18.05pt;z-index:251602432" o:connectortype="straight"/>
        </w:pict>
      </w:r>
    </w:p>
    <w:p w:rsidR="00D056B1" w:rsidRPr="00507C0A" w:rsidRDefault="00D056B1" w:rsidP="00D056B1">
      <w:pPr>
        <w:shd w:val="clear" w:color="auto" w:fill="FFFFFF"/>
        <w:autoSpaceDE w:val="0"/>
        <w:autoSpaceDN w:val="0"/>
        <w:adjustRightInd w:val="0"/>
        <w:jc w:val="both"/>
        <w:rPr>
          <w:bCs/>
          <w:sz w:val="28"/>
          <w:szCs w:val="28"/>
        </w:rPr>
      </w:pPr>
    </w:p>
    <w:p w:rsidR="00D056B1" w:rsidRPr="00507C0A" w:rsidRDefault="00D056B1" w:rsidP="00D056B1">
      <w:pPr>
        <w:shd w:val="clear" w:color="auto" w:fill="FFFFFF"/>
        <w:autoSpaceDE w:val="0"/>
        <w:autoSpaceDN w:val="0"/>
        <w:adjustRightInd w:val="0"/>
        <w:jc w:val="both"/>
        <w:rPr>
          <w:bCs/>
          <w:sz w:val="28"/>
          <w:szCs w:val="28"/>
        </w:rPr>
      </w:pPr>
    </w:p>
    <w:p w:rsidR="00D056B1" w:rsidRPr="00507C0A" w:rsidRDefault="00D056B1" w:rsidP="00D056B1">
      <w:pPr>
        <w:shd w:val="clear" w:color="auto" w:fill="FFFFFF"/>
        <w:autoSpaceDE w:val="0"/>
        <w:autoSpaceDN w:val="0"/>
        <w:adjustRightInd w:val="0"/>
        <w:jc w:val="both"/>
        <w:rPr>
          <w:bCs/>
          <w:sz w:val="28"/>
          <w:szCs w:val="28"/>
        </w:rPr>
      </w:pPr>
    </w:p>
    <w:p w:rsidR="00D056B1" w:rsidRPr="00507C0A" w:rsidRDefault="000A06CE" w:rsidP="00D056B1">
      <w:pPr>
        <w:shd w:val="clear" w:color="auto" w:fill="FFFFFF"/>
        <w:autoSpaceDE w:val="0"/>
        <w:autoSpaceDN w:val="0"/>
        <w:adjustRightInd w:val="0"/>
        <w:jc w:val="both"/>
        <w:rPr>
          <w:bCs/>
          <w:sz w:val="28"/>
          <w:szCs w:val="28"/>
        </w:rPr>
      </w:pPr>
      <w:r>
        <w:rPr>
          <w:sz w:val="28"/>
          <w:szCs w:val="28"/>
        </w:rPr>
        <w:pict>
          <v:roundrect id="_x0000_s1026" style="position:absolute;left:0;text-align:left;margin-left:159.25pt;margin-top:1.85pt;width:169.5pt;height:53.4pt;z-index:251586048" arcsize="10923f" fillcolor="red" strokecolor="#f2f2f2" strokeweight="3pt">
            <v:shadow on="t" type="perspective" color="#622423" opacity=".5" offset="1pt" offset2="-1pt"/>
            <v:textbox style="mso-next-textbox:#_x0000_s1026">
              <w:txbxContent>
                <w:p w:rsidR="000864F1" w:rsidRPr="00964D4C" w:rsidRDefault="000864F1" w:rsidP="00AE446D">
                  <w:pPr>
                    <w:shd w:val="clear" w:color="auto" w:fill="FABF8F" w:themeFill="accent6" w:themeFillTint="99"/>
                    <w:jc w:val="center"/>
                    <w:rPr>
                      <w:b/>
                      <w:color w:val="FFFFFF" w:themeColor="background1"/>
                    </w:rPr>
                  </w:pPr>
                  <w:r>
                    <w:rPr>
                      <w:b/>
                    </w:rPr>
                    <w:t>Модул</w:t>
                  </w:r>
                  <w:r w:rsidRPr="00964D4C">
                    <w:rPr>
                      <w:b/>
                    </w:rPr>
                    <w:t>ь</w:t>
                  </w:r>
                </w:p>
                <w:p w:rsidR="000864F1" w:rsidRPr="002A5A98" w:rsidRDefault="000864F1" w:rsidP="00AE446D">
                  <w:pPr>
                    <w:shd w:val="clear" w:color="auto" w:fill="FABF8F" w:themeFill="accent6" w:themeFillTint="99"/>
                    <w:autoSpaceDE w:val="0"/>
                    <w:autoSpaceDN w:val="0"/>
                    <w:adjustRightInd w:val="0"/>
                    <w:jc w:val="center"/>
                  </w:pPr>
                  <w:r w:rsidRPr="002A5A98">
                    <w:rPr>
                      <w:b/>
                      <w:bCs/>
                    </w:rPr>
                    <w:t>«Школа активного гражданина»</w:t>
                  </w:r>
                </w:p>
                <w:p w:rsidR="000864F1" w:rsidRPr="00145F8B" w:rsidRDefault="000864F1" w:rsidP="002A5A98">
                  <w:pPr>
                    <w:shd w:val="clear" w:color="auto" w:fill="FFFFFF" w:themeFill="background1"/>
                    <w:autoSpaceDE w:val="0"/>
                    <w:autoSpaceDN w:val="0"/>
                    <w:adjustRightInd w:val="0"/>
                    <w:jc w:val="both"/>
                    <w:rPr>
                      <w:b/>
                      <w:bCs/>
                      <w:color w:val="FFFFFF" w:themeColor="background1"/>
                      <w:sz w:val="28"/>
                      <w:szCs w:val="28"/>
                    </w:rPr>
                  </w:pPr>
                </w:p>
                <w:p w:rsidR="000864F1" w:rsidRDefault="000864F1" w:rsidP="002A5A98">
                  <w:pPr>
                    <w:shd w:val="clear" w:color="auto" w:fill="C6D9F1" w:themeFill="text2" w:themeFillTint="33"/>
                    <w:rPr>
                      <w:b/>
                    </w:rPr>
                  </w:pPr>
                </w:p>
              </w:txbxContent>
            </v:textbox>
          </v:roundrect>
        </w:pict>
      </w:r>
    </w:p>
    <w:p w:rsidR="00D056B1" w:rsidRPr="00507C0A" w:rsidRDefault="00D056B1" w:rsidP="00D056B1">
      <w:pPr>
        <w:shd w:val="clear" w:color="auto" w:fill="FFFFFF"/>
        <w:autoSpaceDE w:val="0"/>
        <w:autoSpaceDN w:val="0"/>
        <w:adjustRightInd w:val="0"/>
        <w:jc w:val="both"/>
        <w:rPr>
          <w:bCs/>
          <w:sz w:val="28"/>
          <w:szCs w:val="28"/>
        </w:rPr>
      </w:pPr>
    </w:p>
    <w:p w:rsidR="00D056B1" w:rsidRPr="00507C0A" w:rsidRDefault="00D056B1" w:rsidP="00D056B1">
      <w:pPr>
        <w:shd w:val="clear" w:color="auto" w:fill="FFFFFF"/>
        <w:autoSpaceDE w:val="0"/>
        <w:autoSpaceDN w:val="0"/>
        <w:adjustRightInd w:val="0"/>
        <w:jc w:val="both"/>
        <w:rPr>
          <w:bCs/>
          <w:sz w:val="28"/>
          <w:szCs w:val="28"/>
        </w:rPr>
      </w:pPr>
    </w:p>
    <w:p w:rsidR="00D056B1" w:rsidRPr="00507C0A" w:rsidRDefault="000A06CE" w:rsidP="00D056B1">
      <w:pPr>
        <w:shd w:val="clear" w:color="auto" w:fill="FFFFFF"/>
        <w:autoSpaceDE w:val="0"/>
        <w:autoSpaceDN w:val="0"/>
        <w:adjustRightInd w:val="0"/>
        <w:jc w:val="both"/>
        <w:rPr>
          <w:bCs/>
          <w:sz w:val="28"/>
          <w:szCs w:val="28"/>
        </w:rPr>
      </w:pPr>
      <w:r>
        <w:rPr>
          <w:sz w:val="28"/>
          <w:szCs w:val="28"/>
        </w:rPr>
        <w:pict>
          <v:shape id="_x0000_s1129" type="#_x0000_t32" style="position:absolute;left:0;text-align:left;margin-left:298pt;margin-top:11.55pt;width:58.5pt;height:37.35pt;flip:x;z-index:251603456" o:connectortype="straight"/>
        </w:pict>
      </w:r>
      <w:r>
        <w:rPr>
          <w:sz w:val="28"/>
          <w:szCs w:val="28"/>
        </w:rPr>
        <w:pict>
          <v:shape id="_x0000_s1125" type="#_x0000_t32" style="position:absolute;left:0;text-align:left;margin-left:120.35pt;margin-top:11.55pt;width:65.15pt;height:37.35pt;z-index:251599360" o:connectortype="straight"/>
        </w:pict>
      </w:r>
      <w:r>
        <w:rPr>
          <w:sz w:val="28"/>
          <w:szCs w:val="28"/>
        </w:rPr>
        <w:pict>
          <v:roundrect id="_x0000_s1121" style="position:absolute;left:0;text-align:left;margin-left:185.5pt;margin-top:11.55pt;width:112.5pt;height:61.5pt;flip:y;z-index:251595264" arcsize="10923f" fillcolor="#fcc">
            <v:textbox style="mso-next-textbox:#_x0000_s1121">
              <w:txbxContent>
                <w:p w:rsidR="000864F1" w:rsidRDefault="000864F1" w:rsidP="00D056B1">
                  <w:pPr>
                    <w:jc w:val="center"/>
                    <w:rPr>
                      <w:sz w:val="20"/>
                      <w:szCs w:val="20"/>
                    </w:rPr>
                  </w:pPr>
                  <w:r>
                    <w:rPr>
                      <w:sz w:val="20"/>
                      <w:szCs w:val="20"/>
                    </w:rPr>
                    <w:t xml:space="preserve">Сотрудничество </w:t>
                  </w:r>
                </w:p>
                <w:p w:rsidR="000864F1" w:rsidRDefault="000864F1" w:rsidP="00D056B1">
                  <w:pPr>
                    <w:jc w:val="center"/>
                    <w:rPr>
                      <w:sz w:val="20"/>
                      <w:szCs w:val="20"/>
                    </w:rPr>
                  </w:pPr>
                  <w:r>
                    <w:rPr>
                      <w:sz w:val="20"/>
                      <w:szCs w:val="20"/>
                    </w:rPr>
                    <w:t>с отделом молодежной политики</w:t>
                  </w:r>
                </w:p>
                <w:p w:rsidR="000864F1" w:rsidRDefault="000864F1" w:rsidP="00D056B1"/>
              </w:txbxContent>
            </v:textbox>
          </v:roundrect>
        </w:pict>
      </w:r>
      <w:r>
        <w:rPr>
          <w:sz w:val="28"/>
          <w:szCs w:val="28"/>
        </w:rPr>
        <w:pict>
          <v:roundrect id="_x0000_s1118" style="position:absolute;left:0;text-align:left;margin-left:-4.1pt;margin-top:7.4pt;width:124.45pt;height:57.75pt;z-index:251592192" arcsize="10923f" fillcolor="#fcf">
            <v:textbox style="mso-next-textbox:#_x0000_s1118">
              <w:txbxContent>
                <w:p w:rsidR="000864F1" w:rsidRDefault="000864F1" w:rsidP="00F4635E">
                  <w:pPr>
                    <w:ind w:right="-178"/>
                    <w:jc w:val="center"/>
                    <w:rPr>
                      <w:sz w:val="20"/>
                      <w:szCs w:val="20"/>
                    </w:rPr>
                  </w:pPr>
                  <w:r>
                    <w:rPr>
                      <w:sz w:val="20"/>
                      <w:szCs w:val="20"/>
                    </w:rPr>
                    <w:t>Ученический совет школы</w:t>
                  </w:r>
                </w:p>
                <w:p w:rsidR="000864F1" w:rsidRDefault="000864F1" w:rsidP="00D056B1"/>
              </w:txbxContent>
            </v:textbox>
          </v:roundrect>
        </w:pict>
      </w:r>
    </w:p>
    <w:p w:rsidR="00D056B1" w:rsidRPr="00507C0A" w:rsidRDefault="00D056B1" w:rsidP="00D056B1">
      <w:pPr>
        <w:shd w:val="clear" w:color="auto" w:fill="FFFFFF"/>
        <w:autoSpaceDE w:val="0"/>
        <w:autoSpaceDN w:val="0"/>
        <w:adjustRightInd w:val="0"/>
        <w:jc w:val="both"/>
        <w:rPr>
          <w:bCs/>
          <w:sz w:val="28"/>
          <w:szCs w:val="28"/>
        </w:rPr>
      </w:pPr>
    </w:p>
    <w:p w:rsidR="00D056B1" w:rsidRPr="00507C0A" w:rsidRDefault="00D056B1" w:rsidP="00D056B1">
      <w:pPr>
        <w:shd w:val="clear" w:color="auto" w:fill="FFFFFF"/>
        <w:autoSpaceDE w:val="0"/>
        <w:autoSpaceDN w:val="0"/>
        <w:adjustRightInd w:val="0"/>
        <w:jc w:val="both"/>
        <w:rPr>
          <w:bCs/>
          <w:sz w:val="28"/>
          <w:szCs w:val="28"/>
        </w:rPr>
      </w:pPr>
    </w:p>
    <w:p w:rsidR="00D056B1" w:rsidRPr="00507C0A" w:rsidRDefault="00D056B1" w:rsidP="00D056B1">
      <w:pPr>
        <w:shd w:val="clear" w:color="auto" w:fill="FFFFFF"/>
        <w:autoSpaceDE w:val="0"/>
        <w:autoSpaceDN w:val="0"/>
        <w:adjustRightInd w:val="0"/>
        <w:jc w:val="both"/>
        <w:rPr>
          <w:bCs/>
          <w:sz w:val="28"/>
          <w:szCs w:val="28"/>
        </w:rPr>
      </w:pPr>
    </w:p>
    <w:p w:rsidR="00D056B1" w:rsidRPr="00507C0A" w:rsidRDefault="00D056B1" w:rsidP="00D056B1">
      <w:pPr>
        <w:shd w:val="clear" w:color="auto" w:fill="FFFFFF"/>
        <w:autoSpaceDE w:val="0"/>
        <w:autoSpaceDN w:val="0"/>
        <w:adjustRightInd w:val="0"/>
        <w:jc w:val="both"/>
        <w:rPr>
          <w:bCs/>
          <w:sz w:val="28"/>
          <w:szCs w:val="28"/>
        </w:rPr>
      </w:pPr>
    </w:p>
    <w:p w:rsidR="00D056B1" w:rsidRPr="00507C0A" w:rsidRDefault="00D056B1" w:rsidP="00D056B1">
      <w:pPr>
        <w:shd w:val="clear" w:color="auto" w:fill="FFFFFF"/>
        <w:autoSpaceDE w:val="0"/>
        <w:autoSpaceDN w:val="0"/>
        <w:adjustRightInd w:val="0"/>
        <w:jc w:val="both"/>
        <w:rPr>
          <w:sz w:val="28"/>
          <w:szCs w:val="28"/>
        </w:rPr>
      </w:pPr>
      <w:r w:rsidRPr="00507C0A">
        <w:rPr>
          <w:b/>
          <w:bCs/>
          <w:sz w:val="28"/>
          <w:szCs w:val="28"/>
        </w:rPr>
        <w:t>Планируемые результаты:</w:t>
      </w:r>
    </w:p>
    <w:p w:rsidR="00D056B1" w:rsidRPr="00507C0A" w:rsidRDefault="00D056B1" w:rsidP="00D056B1">
      <w:pPr>
        <w:shd w:val="clear" w:color="auto" w:fill="FFFFFF"/>
        <w:autoSpaceDE w:val="0"/>
        <w:autoSpaceDN w:val="0"/>
        <w:adjustRightInd w:val="0"/>
        <w:ind w:firstLine="567"/>
        <w:jc w:val="both"/>
        <w:rPr>
          <w:sz w:val="28"/>
          <w:szCs w:val="28"/>
        </w:rPr>
      </w:pPr>
      <w:r w:rsidRPr="00507C0A">
        <w:rPr>
          <w:sz w:val="28"/>
          <w:szCs w:val="28"/>
        </w:rPr>
        <w:t>В школе создана сист</w:t>
      </w:r>
      <w:r w:rsidR="00596FC8">
        <w:rPr>
          <w:sz w:val="28"/>
          <w:szCs w:val="28"/>
        </w:rPr>
        <w:t xml:space="preserve">ема </w:t>
      </w:r>
      <w:r w:rsidRPr="00507C0A">
        <w:rPr>
          <w:sz w:val="28"/>
          <w:szCs w:val="28"/>
        </w:rPr>
        <w:t xml:space="preserve">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D056B1" w:rsidRPr="00507C0A" w:rsidRDefault="00D056B1" w:rsidP="00D056B1">
      <w:pPr>
        <w:shd w:val="clear" w:color="auto" w:fill="FFFFFF"/>
        <w:autoSpaceDE w:val="0"/>
        <w:autoSpaceDN w:val="0"/>
        <w:adjustRightInd w:val="0"/>
        <w:ind w:firstLine="567"/>
        <w:jc w:val="both"/>
        <w:rPr>
          <w:sz w:val="28"/>
          <w:szCs w:val="28"/>
        </w:rPr>
      </w:pPr>
      <w:r w:rsidRPr="00507C0A">
        <w:rPr>
          <w:sz w:val="28"/>
          <w:szCs w:val="28"/>
        </w:rPr>
        <w:t>В школе формируется личность, осознающая себя частью общества и гражданином своего Отечества, овладевающая следующими компетенциями:</w:t>
      </w:r>
    </w:p>
    <w:p w:rsidR="00D056B1" w:rsidRPr="00507C0A" w:rsidRDefault="00D056B1" w:rsidP="00DE69D8">
      <w:pPr>
        <w:numPr>
          <w:ilvl w:val="0"/>
          <w:numId w:val="22"/>
        </w:numPr>
        <w:shd w:val="clear" w:color="auto" w:fill="FFFFFF"/>
        <w:autoSpaceDE w:val="0"/>
        <w:autoSpaceDN w:val="0"/>
        <w:adjustRightInd w:val="0"/>
        <w:ind w:left="426" w:hanging="284"/>
        <w:jc w:val="both"/>
        <w:rPr>
          <w:sz w:val="28"/>
          <w:szCs w:val="28"/>
        </w:rPr>
      </w:pPr>
      <w:r w:rsidRPr="00507C0A">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D056B1" w:rsidRPr="00507C0A" w:rsidRDefault="00D056B1" w:rsidP="00DE69D8">
      <w:pPr>
        <w:numPr>
          <w:ilvl w:val="0"/>
          <w:numId w:val="22"/>
        </w:numPr>
        <w:shd w:val="clear" w:color="auto" w:fill="FFFFFF"/>
        <w:autoSpaceDE w:val="0"/>
        <w:autoSpaceDN w:val="0"/>
        <w:adjustRightInd w:val="0"/>
        <w:ind w:left="426" w:hanging="284"/>
        <w:jc w:val="both"/>
        <w:rPr>
          <w:sz w:val="28"/>
          <w:szCs w:val="28"/>
        </w:rPr>
      </w:pPr>
      <w:r w:rsidRPr="00507C0A">
        <w:rPr>
          <w:sz w:val="28"/>
          <w:szCs w:val="28"/>
        </w:rPr>
        <w:t xml:space="preserve">знания об институтах гражданского общества, о государственном устройстве и социальной структуре российского общества, наиболее значимых страницах </w:t>
      </w:r>
      <w:r w:rsidRPr="00507C0A">
        <w:rPr>
          <w:sz w:val="28"/>
          <w:szCs w:val="28"/>
        </w:rPr>
        <w:lastRenderedPageBreak/>
        <w:t>истории страны, об этнических традициях и культурном достоянии своего края, о примерах исполнения гражданского и патриотического долга;</w:t>
      </w:r>
    </w:p>
    <w:p w:rsidR="00D056B1" w:rsidRPr="00507C0A" w:rsidRDefault="00D056B1" w:rsidP="00DE69D8">
      <w:pPr>
        <w:numPr>
          <w:ilvl w:val="0"/>
          <w:numId w:val="22"/>
        </w:numPr>
        <w:shd w:val="clear" w:color="auto" w:fill="FFFFFF"/>
        <w:autoSpaceDE w:val="0"/>
        <w:autoSpaceDN w:val="0"/>
        <w:adjustRightInd w:val="0"/>
        <w:ind w:left="426" w:hanging="284"/>
        <w:jc w:val="both"/>
        <w:rPr>
          <w:sz w:val="28"/>
          <w:szCs w:val="28"/>
        </w:rPr>
      </w:pPr>
      <w:r w:rsidRPr="00507C0A">
        <w:rPr>
          <w:sz w:val="28"/>
          <w:szCs w:val="28"/>
        </w:rPr>
        <w:t>опыт постижения ценностей гражданского общества, национальной истории и культуры;</w:t>
      </w:r>
    </w:p>
    <w:p w:rsidR="00D056B1" w:rsidRPr="00507C0A" w:rsidRDefault="00D056B1" w:rsidP="00DE69D8">
      <w:pPr>
        <w:numPr>
          <w:ilvl w:val="0"/>
          <w:numId w:val="22"/>
        </w:numPr>
        <w:shd w:val="clear" w:color="auto" w:fill="FFFFFF"/>
        <w:autoSpaceDE w:val="0"/>
        <w:autoSpaceDN w:val="0"/>
        <w:adjustRightInd w:val="0"/>
        <w:ind w:left="426" w:hanging="284"/>
        <w:jc w:val="both"/>
        <w:rPr>
          <w:sz w:val="28"/>
          <w:szCs w:val="28"/>
        </w:rPr>
      </w:pPr>
      <w:r w:rsidRPr="00507C0A">
        <w:rPr>
          <w:sz w:val="28"/>
          <w:szCs w:val="28"/>
        </w:rPr>
        <w:t>опыт ролевого взаимодействия и реализации гражданской, патриотической позиции;</w:t>
      </w:r>
    </w:p>
    <w:p w:rsidR="00D056B1" w:rsidRPr="00507C0A" w:rsidRDefault="00D056B1" w:rsidP="00DE69D8">
      <w:pPr>
        <w:numPr>
          <w:ilvl w:val="0"/>
          <w:numId w:val="22"/>
        </w:numPr>
        <w:shd w:val="clear" w:color="auto" w:fill="FFFFFF"/>
        <w:autoSpaceDE w:val="0"/>
        <w:autoSpaceDN w:val="0"/>
        <w:adjustRightInd w:val="0"/>
        <w:ind w:left="426" w:hanging="284"/>
        <w:jc w:val="both"/>
        <w:rPr>
          <w:sz w:val="28"/>
          <w:szCs w:val="28"/>
        </w:rPr>
      </w:pPr>
      <w:r w:rsidRPr="00507C0A">
        <w:rPr>
          <w:sz w:val="28"/>
          <w:szCs w:val="28"/>
        </w:rPr>
        <w:t>опыт социальной и межкультурной коммуникации;</w:t>
      </w:r>
    </w:p>
    <w:p w:rsidR="00D056B1" w:rsidRPr="00507C0A" w:rsidRDefault="00D056B1" w:rsidP="00DE69D8">
      <w:pPr>
        <w:numPr>
          <w:ilvl w:val="0"/>
          <w:numId w:val="22"/>
        </w:numPr>
        <w:shd w:val="clear" w:color="auto" w:fill="FFFFFF"/>
        <w:autoSpaceDE w:val="0"/>
        <w:autoSpaceDN w:val="0"/>
        <w:adjustRightInd w:val="0"/>
        <w:ind w:left="426" w:hanging="284"/>
        <w:jc w:val="both"/>
        <w:rPr>
          <w:sz w:val="28"/>
          <w:szCs w:val="28"/>
        </w:rPr>
      </w:pPr>
      <w:r w:rsidRPr="00507C0A">
        <w:rPr>
          <w:sz w:val="28"/>
          <w:szCs w:val="28"/>
        </w:rPr>
        <w:t>знания о правах и обязанностях человека, гражданина, семьянина, товарища.</w:t>
      </w:r>
    </w:p>
    <w:p w:rsidR="006D6A6F" w:rsidRDefault="006D6A6F" w:rsidP="00747DC1">
      <w:pPr>
        <w:shd w:val="clear" w:color="auto" w:fill="FFFFFF"/>
        <w:autoSpaceDE w:val="0"/>
        <w:autoSpaceDN w:val="0"/>
        <w:adjustRightInd w:val="0"/>
        <w:rPr>
          <w:b/>
          <w:bCs/>
          <w:sz w:val="28"/>
          <w:szCs w:val="28"/>
        </w:rPr>
      </w:pPr>
    </w:p>
    <w:p w:rsidR="007D4DC1" w:rsidRPr="007154D0" w:rsidRDefault="007D4DC1" w:rsidP="00AE446D">
      <w:pPr>
        <w:autoSpaceDE w:val="0"/>
        <w:autoSpaceDN w:val="0"/>
        <w:adjustRightInd w:val="0"/>
        <w:jc w:val="center"/>
        <w:rPr>
          <w:b/>
          <w:bCs/>
          <w:sz w:val="28"/>
          <w:szCs w:val="28"/>
        </w:rPr>
      </w:pPr>
      <w:r w:rsidRPr="007154D0">
        <w:rPr>
          <w:b/>
          <w:bCs/>
          <w:sz w:val="28"/>
          <w:szCs w:val="28"/>
        </w:rPr>
        <w:t>Модуль «Возрождение ратного духа»</w:t>
      </w:r>
    </w:p>
    <w:p w:rsidR="007D4DC1" w:rsidRPr="007D4DC1" w:rsidRDefault="007D4DC1" w:rsidP="00D056B1">
      <w:pPr>
        <w:shd w:val="clear" w:color="auto" w:fill="FFFFFF"/>
        <w:autoSpaceDE w:val="0"/>
        <w:autoSpaceDN w:val="0"/>
        <w:adjustRightInd w:val="0"/>
        <w:jc w:val="center"/>
        <w:rPr>
          <w:b/>
          <w:bCs/>
          <w:color w:val="FF0000"/>
          <w:sz w:val="28"/>
          <w:szCs w:val="28"/>
        </w:rPr>
      </w:pPr>
    </w:p>
    <w:p w:rsidR="007D4DC1" w:rsidRPr="00A36E02" w:rsidRDefault="00533D4B" w:rsidP="007D4DC1">
      <w:pPr>
        <w:shd w:val="clear" w:color="auto" w:fill="FFFFFF"/>
        <w:autoSpaceDE w:val="0"/>
        <w:autoSpaceDN w:val="0"/>
        <w:adjustRightInd w:val="0"/>
        <w:jc w:val="both"/>
        <w:rPr>
          <w:sz w:val="28"/>
          <w:szCs w:val="28"/>
        </w:rPr>
      </w:pPr>
      <w:r>
        <w:rPr>
          <w:b/>
          <w:bCs/>
          <w:i/>
          <w:sz w:val="28"/>
          <w:szCs w:val="28"/>
        </w:rPr>
        <w:t>Направление 2</w:t>
      </w:r>
      <w:r w:rsidR="007D4DC1" w:rsidRPr="00507C0A">
        <w:rPr>
          <w:b/>
          <w:bCs/>
          <w:i/>
          <w:sz w:val="28"/>
          <w:szCs w:val="28"/>
        </w:rPr>
        <w:t>.</w:t>
      </w:r>
      <w:r w:rsidR="007D4DC1" w:rsidRPr="00507C0A">
        <w:rPr>
          <w:b/>
          <w:bCs/>
          <w:sz w:val="28"/>
          <w:szCs w:val="28"/>
        </w:rPr>
        <w:t xml:space="preserve"> </w:t>
      </w:r>
      <w:r w:rsidR="007D4DC1" w:rsidRPr="00507C0A">
        <w:rPr>
          <w:b/>
          <w:bCs/>
          <w:i/>
          <w:iCs/>
          <w:sz w:val="28"/>
          <w:szCs w:val="28"/>
        </w:rPr>
        <w:t xml:space="preserve">Воспитание гражданственности, </w:t>
      </w:r>
      <w:r w:rsidR="00AE446D">
        <w:rPr>
          <w:b/>
          <w:bCs/>
          <w:i/>
          <w:iCs/>
          <w:sz w:val="28"/>
          <w:szCs w:val="28"/>
        </w:rPr>
        <w:t>патриотизма</w:t>
      </w:r>
      <w:r w:rsidR="007D4DC1" w:rsidRPr="00507C0A">
        <w:rPr>
          <w:b/>
          <w:bCs/>
          <w:i/>
          <w:iCs/>
          <w:sz w:val="28"/>
          <w:szCs w:val="28"/>
        </w:rPr>
        <w:t>.</w:t>
      </w:r>
    </w:p>
    <w:p w:rsidR="007D4DC1" w:rsidRDefault="007D4DC1" w:rsidP="00D056B1">
      <w:pPr>
        <w:shd w:val="clear" w:color="auto" w:fill="FFFFFF"/>
        <w:autoSpaceDE w:val="0"/>
        <w:autoSpaceDN w:val="0"/>
        <w:adjustRightInd w:val="0"/>
        <w:jc w:val="center"/>
        <w:rPr>
          <w:b/>
          <w:bCs/>
          <w:sz w:val="28"/>
          <w:szCs w:val="28"/>
        </w:rPr>
      </w:pPr>
    </w:p>
    <w:p w:rsidR="007D4DC1" w:rsidRPr="00507C0A" w:rsidRDefault="007D4DC1" w:rsidP="007D4DC1">
      <w:pPr>
        <w:shd w:val="clear" w:color="auto" w:fill="FFFFFF"/>
        <w:autoSpaceDE w:val="0"/>
        <w:autoSpaceDN w:val="0"/>
        <w:adjustRightInd w:val="0"/>
        <w:jc w:val="both"/>
        <w:rPr>
          <w:b/>
          <w:bCs/>
          <w:sz w:val="28"/>
          <w:szCs w:val="28"/>
        </w:rPr>
      </w:pPr>
      <w:r w:rsidRPr="00507C0A">
        <w:rPr>
          <w:b/>
          <w:bCs/>
          <w:sz w:val="28"/>
          <w:szCs w:val="28"/>
        </w:rPr>
        <w:t xml:space="preserve">Задачи модуля: </w:t>
      </w:r>
    </w:p>
    <w:p w:rsidR="007D4DC1" w:rsidRPr="00507C0A" w:rsidRDefault="007D4DC1" w:rsidP="002579D6">
      <w:pPr>
        <w:shd w:val="clear" w:color="auto" w:fill="FFFFFF"/>
        <w:autoSpaceDE w:val="0"/>
        <w:autoSpaceDN w:val="0"/>
        <w:adjustRightInd w:val="0"/>
        <w:jc w:val="both"/>
        <w:rPr>
          <w:sz w:val="28"/>
          <w:szCs w:val="28"/>
        </w:rPr>
      </w:pPr>
      <w:r w:rsidRPr="00507C0A">
        <w:rPr>
          <w:bCs/>
          <w:sz w:val="28"/>
          <w:szCs w:val="28"/>
        </w:rPr>
        <w:t>Получение знаний</w:t>
      </w:r>
      <w:r w:rsidR="002579D6">
        <w:rPr>
          <w:sz w:val="28"/>
          <w:szCs w:val="28"/>
        </w:rPr>
        <w:t>:</w:t>
      </w:r>
    </w:p>
    <w:p w:rsidR="007D4DC1" w:rsidRDefault="007D4DC1" w:rsidP="007D4DC1">
      <w:pPr>
        <w:numPr>
          <w:ilvl w:val="0"/>
          <w:numId w:val="19"/>
        </w:numPr>
        <w:shd w:val="clear" w:color="auto" w:fill="FFFFFF"/>
        <w:autoSpaceDE w:val="0"/>
        <w:autoSpaceDN w:val="0"/>
        <w:adjustRightInd w:val="0"/>
        <w:ind w:left="714" w:hanging="357"/>
        <w:jc w:val="both"/>
        <w:rPr>
          <w:sz w:val="28"/>
          <w:szCs w:val="28"/>
        </w:rPr>
      </w:pPr>
      <w:r w:rsidRPr="00507C0A">
        <w:rPr>
          <w:sz w:val="28"/>
          <w:szCs w:val="28"/>
        </w:rPr>
        <w:t>о национальных героях и важнейших событиях истории России, и ее народах;</w:t>
      </w:r>
    </w:p>
    <w:p w:rsidR="007154D0" w:rsidRDefault="007154D0" w:rsidP="007D4DC1">
      <w:pPr>
        <w:numPr>
          <w:ilvl w:val="0"/>
          <w:numId w:val="19"/>
        </w:numPr>
        <w:shd w:val="clear" w:color="auto" w:fill="FFFFFF"/>
        <w:autoSpaceDE w:val="0"/>
        <w:autoSpaceDN w:val="0"/>
        <w:adjustRightInd w:val="0"/>
        <w:ind w:left="714" w:hanging="357"/>
        <w:jc w:val="both"/>
        <w:rPr>
          <w:sz w:val="28"/>
          <w:szCs w:val="28"/>
        </w:rPr>
      </w:pPr>
      <w:r>
        <w:rPr>
          <w:sz w:val="28"/>
          <w:szCs w:val="28"/>
        </w:rPr>
        <w:t>повышение уровня физической подготовки;</w:t>
      </w:r>
    </w:p>
    <w:p w:rsidR="007154D0" w:rsidRDefault="007154D0" w:rsidP="007D4DC1">
      <w:pPr>
        <w:numPr>
          <w:ilvl w:val="0"/>
          <w:numId w:val="19"/>
        </w:numPr>
        <w:shd w:val="clear" w:color="auto" w:fill="FFFFFF"/>
        <w:autoSpaceDE w:val="0"/>
        <w:autoSpaceDN w:val="0"/>
        <w:adjustRightInd w:val="0"/>
        <w:ind w:left="714" w:hanging="357"/>
        <w:jc w:val="both"/>
        <w:rPr>
          <w:sz w:val="28"/>
          <w:szCs w:val="28"/>
        </w:rPr>
      </w:pPr>
      <w:r>
        <w:rPr>
          <w:sz w:val="28"/>
          <w:szCs w:val="28"/>
        </w:rPr>
        <w:t>получение знаний о сохранении и преумножении военного, исторического и культурного наследия;</w:t>
      </w:r>
    </w:p>
    <w:p w:rsidR="007D4DC1" w:rsidRPr="002579D6" w:rsidRDefault="007154D0" w:rsidP="002579D6">
      <w:pPr>
        <w:numPr>
          <w:ilvl w:val="0"/>
          <w:numId w:val="19"/>
        </w:numPr>
        <w:shd w:val="clear" w:color="auto" w:fill="FFFFFF"/>
        <w:autoSpaceDE w:val="0"/>
        <w:autoSpaceDN w:val="0"/>
        <w:adjustRightInd w:val="0"/>
        <w:ind w:left="714" w:hanging="357"/>
        <w:jc w:val="both"/>
        <w:rPr>
          <w:sz w:val="28"/>
          <w:szCs w:val="28"/>
        </w:rPr>
      </w:pPr>
      <w:r>
        <w:rPr>
          <w:sz w:val="28"/>
          <w:szCs w:val="28"/>
        </w:rPr>
        <w:t>сохранение и передача героического наследия от старшего поколения к младшему, осознание глубинных связей поколений;</w:t>
      </w:r>
    </w:p>
    <w:p w:rsidR="007D4DC1" w:rsidRPr="00507C0A" w:rsidRDefault="007D4DC1" w:rsidP="007D4DC1">
      <w:pPr>
        <w:numPr>
          <w:ilvl w:val="0"/>
          <w:numId w:val="19"/>
        </w:numPr>
        <w:shd w:val="clear" w:color="auto" w:fill="FFFFFF"/>
        <w:autoSpaceDE w:val="0"/>
        <w:autoSpaceDN w:val="0"/>
        <w:adjustRightInd w:val="0"/>
        <w:ind w:left="714" w:hanging="357"/>
        <w:jc w:val="both"/>
        <w:rPr>
          <w:sz w:val="28"/>
          <w:szCs w:val="28"/>
        </w:rPr>
      </w:pPr>
      <w:r w:rsidRPr="00507C0A">
        <w:rPr>
          <w:sz w:val="28"/>
          <w:szCs w:val="28"/>
        </w:rPr>
        <w:t>стремление активно участвовать в делах класса, школы, семьи, своего города, малой Родины, своей страны;</w:t>
      </w:r>
    </w:p>
    <w:p w:rsidR="007D4DC1" w:rsidRPr="00507C0A" w:rsidRDefault="007D4DC1" w:rsidP="007D4DC1">
      <w:pPr>
        <w:numPr>
          <w:ilvl w:val="0"/>
          <w:numId w:val="19"/>
        </w:numPr>
        <w:shd w:val="clear" w:color="auto" w:fill="FFFFFF"/>
        <w:autoSpaceDE w:val="0"/>
        <w:autoSpaceDN w:val="0"/>
        <w:adjustRightInd w:val="0"/>
        <w:ind w:left="714" w:hanging="357"/>
        <w:jc w:val="both"/>
        <w:rPr>
          <w:sz w:val="28"/>
          <w:szCs w:val="28"/>
        </w:rPr>
      </w:pPr>
      <w:r w:rsidRPr="00507C0A">
        <w:rPr>
          <w:sz w:val="28"/>
          <w:szCs w:val="28"/>
        </w:rPr>
        <w:t>любовь к образовательному учреждению, своему городу, области, народу России;</w:t>
      </w:r>
    </w:p>
    <w:p w:rsidR="007D4DC1" w:rsidRPr="00507C0A" w:rsidRDefault="007D4DC1" w:rsidP="007D4DC1">
      <w:pPr>
        <w:numPr>
          <w:ilvl w:val="0"/>
          <w:numId w:val="19"/>
        </w:numPr>
        <w:shd w:val="clear" w:color="auto" w:fill="FFFFFF"/>
        <w:autoSpaceDE w:val="0"/>
        <w:autoSpaceDN w:val="0"/>
        <w:adjustRightInd w:val="0"/>
        <w:ind w:left="714" w:hanging="357"/>
        <w:jc w:val="both"/>
        <w:rPr>
          <w:sz w:val="28"/>
          <w:szCs w:val="28"/>
        </w:rPr>
      </w:pPr>
      <w:r w:rsidRPr="00507C0A">
        <w:rPr>
          <w:sz w:val="28"/>
          <w:szCs w:val="28"/>
        </w:rPr>
        <w:t>уважение к защитникам Отечества;</w:t>
      </w:r>
    </w:p>
    <w:p w:rsidR="007D4DC1" w:rsidRPr="00507C0A" w:rsidRDefault="007D4DC1" w:rsidP="007D4DC1">
      <w:pPr>
        <w:numPr>
          <w:ilvl w:val="0"/>
          <w:numId w:val="19"/>
        </w:numPr>
        <w:shd w:val="clear" w:color="auto" w:fill="FFFFFF"/>
        <w:autoSpaceDE w:val="0"/>
        <w:autoSpaceDN w:val="0"/>
        <w:adjustRightInd w:val="0"/>
        <w:ind w:left="714" w:hanging="357"/>
        <w:jc w:val="both"/>
        <w:rPr>
          <w:sz w:val="28"/>
          <w:szCs w:val="28"/>
        </w:rPr>
      </w:pPr>
      <w:r w:rsidRPr="00507C0A">
        <w:rPr>
          <w:sz w:val="28"/>
          <w:szCs w:val="28"/>
        </w:rPr>
        <w:t>у</w:t>
      </w:r>
      <w:r w:rsidR="002579D6">
        <w:rPr>
          <w:sz w:val="28"/>
          <w:szCs w:val="28"/>
        </w:rPr>
        <w:t>мение отвечать за свои поступки.</w:t>
      </w:r>
    </w:p>
    <w:p w:rsidR="007D4DC1" w:rsidRPr="00507C0A" w:rsidRDefault="007D4DC1" w:rsidP="007D4DC1">
      <w:pPr>
        <w:shd w:val="clear" w:color="auto" w:fill="FFFFFF"/>
        <w:autoSpaceDE w:val="0"/>
        <w:autoSpaceDN w:val="0"/>
        <w:adjustRightInd w:val="0"/>
        <w:jc w:val="both"/>
        <w:rPr>
          <w:sz w:val="28"/>
          <w:szCs w:val="28"/>
        </w:rPr>
      </w:pPr>
      <w:r w:rsidRPr="00507C0A">
        <w:rPr>
          <w:b/>
          <w:bCs/>
          <w:sz w:val="28"/>
          <w:szCs w:val="28"/>
        </w:rPr>
        <w:t xml:space="preserve">Ценности: </w:t>
      </w:r>
      <w:r w:rsidRPr="00507C0A">
        <w:rPr>
          <w:sz w:val="28"/>
          <w:szCs w:val="28"/>
        </w:rPr>
        <w:t>любовь к России, своему народу, своему краю; служение Отечеству; правовое государство, гражданское об</w:t>
      </w:r>
      <w:r w:rsidR="002579D6">
        <w:rPr>
          <w:sz w:val="28"/>
          <w:szCs w:val="28"/>
        </w:rPr>
        <w:t>щество.</w:t>
      </w:r>
    </w:p>
    <w:p w:rsidR="007D4DC1" w:rsidRPr="00507C0A" w:rsidRDefault="007D4DC1" w:rsidP="007D4DC1">
      <w:pPr>
        <w:shd w:val="clear" w:color="auto" w:fill="FFFFFF"/>
        <w:autoSpaceDE w:val="0"/>
        <w:autoSpaceDN w:val="0"/>
        <w:adjustRightInd w:val="0"/>
        <w:jc w:val="both"/>
        <w:rPr>
          <w:b/>
          <w:bCs/>
          <w:sz w:val="28"/>
          <w:szCs w:val="28"/>
        </w:rPr>
      </w:pPr>
    </w:p>
    <w:p w:rsidR="007D4DC1" w:rsidRPr="00507C0A" w:rsidRDefault="007D4DC1" w:rsidP="007D4DC1">
      <w:pPr>
        <w:jc w:val="center"/>
        <w:rPr>
          <w:rStyle w:val="af1"/>
          <w:sz w:val="28"/>
          <w:szCs w:val="28"/>
        </w:rPr>
      </w:pPr>
      <w:r w:rsidRPr="00507C0A">
        <w:rPr>
          <w:rStyle w:val="af1"/>
          <w:sz w:val="28"/>
          <w:szCs w:val="28"/>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961"/>
      </w:tblGrid>
      <w:tr w:rsidR="007D4DC1" w:rsidRPr="00507C0A" w:rsidTr="00942748">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7D4DC1" w:rsidRPr="00507C0A" w:rsidRDefault="007D4DC1" w:rsidP="00942748">
            <w:pPr>
              <w:pStyle w:val="a3"/>
              <w:jc w:val="center"/>
              <w:rPr>
                <w:rStyle w:val="af1"/>
                <w:b w:val="0"/>
                <w:sz w:val="28"/>
                <w:szCs w:val="28"/>
              </w:rPr>
            </w:pPr>
            <w:r w:rsidRPr="00507C0A">
              <w:rPr>
                <w:rStyle w:val="af1"/>
                <w:b w:val="0"/>
                <w:sz w:val="28"/>
                <w:szCs w:val="28"/>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rsidR="007D4DC1" w:rsidRPr="00507C0A" w:rsidRDefault="007D4DC1" w:rsidP="00942748">
            <w:pPr>
              <w:pStyle w:val="a3"/>
              <w:jc w:val="center"/>
              <w:rPr>
                <w:sz w:val="28"/>
                <w:szCs w:val="28"/>
              </w:rPr>
            </w:pPr>
            <w:r w:rsidRPr="00507C0A">
              <w:rPr>
                <w:bCs/>
                <w:sz w:val="28"/>
                <w:szCs w:val="28"/>
              </w:rPr>
              <w:t>Ключевые дела</w:t>
            </w:r>
          </w:p>
        </w:tc>
      </w:tr>
      <w:tr w:rsidR="007D4DC1" w:rsidRPr="00507C0A" w:rsidTr="00942748">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7D4DC1" w:rsidRPr="00507C0A" w:rsidRDefault="007D4DC1" w:rsidP="00942748">
            <w:pPr>
              <w:numPr>
                <w:ilvl w:val="0"/>
                <w:numId w:val="20"/>
              </w:numPr>
              <w:ind w:left="366"/>
              <w:rPr>
                <w:sz w:val="28"/>
                <w:szCs w:val="28"/>
              </w:rPr>
            </w:pPr>
            <w:r w:rsidRPr="00507C0A">
              <w:rPr>
                <w:sz w:val="28"/>
                <w:szCs w:val="28"/>
              </w:rPr>
              <w:t>воспитание чувства патриотизма, сопричастности к героической истории Российского государства;</w:t>
            </w:r>
          </w:p>
          <w:p w:rsidR="007D4DC1" w:rsidRPr="00507C0A" w:rsidRDefault="007D4DC1" w:rsidP="00942748">
            <w:pPr>
              <w:numPr>
                <w:ilvl w:val="0"/>
                <w:numId w:val="20"/>
              </w:numPr>
              <w:ind w:left="366"/>
              <w:rPr>
                <w:sz w:val="28"/>
                <w:szCs w:val="28"/>
              </w:rPr>
            </w:pPr>
            <w:r w:rsidRPr="00507C0A">
              <w:rPr>
                <w:sz w:val="28"/>
                <w:szCs w:val="28"/>
              </w:rPr>
              <w:t>формирование у подрастающего поколения верности Родине, готовности служению Отечеству и его вооруженной защите;</w:t>
            </w:r>
          </w:p>
          <w:p w:rsidR="007D4DC1" w:rsidRPr="00784656" w:rsidRDefault="007D4DC1" w:rsidP="00784656">
            <w:pPr>
              <w:numPr>
                <w:ilvl w:val="0"/>
                <w:numId w:val="20"/>
              </w:numPr>
              <w:ind w:left="366"/>
              <w:rPr>
                <w:sz w:val="28"/>
                <w:szCs w:val="28"/>
              </w:rPr>
            </w:pPr>
            <w:r w:rsidRPr="00507C0A">
              <w:rPr>
                <w:sz w:val="28"/>
                <w:szCs w:val="28"/>
              </w:rPr>
              <w:t>формирование гражданского отношения к Отечеств</w:t>
            </w:r>
            <w:r w:rsidR="00784656">
              <w:rPr>
                <w:sz w:val="28"/>
                <w:szCs w:val="28"/>
              </w:rPr>
              <w:t>у.</w:t>
            </w:r>
          </w:p>
          <w:p w:rsidR="007D4DC1" w:rsidRPr="00507C0A" w:rsidRDefault="007D4DC1" w:rsidP="00784656">
            <w:pPr>
              <w:ind w:left="366"/>
              <w:rPr>
                <w:sz w:val="28"/>
                <w:szCs w:val="28"/>
              </w:rPr>
            </w:pPr>
          </w:p>
        </w:tc>
        <w:tc>
          <w:tcPr>
            <w:tcW w:w="4961" w:type="dxa"/>
            <w:tcBorders>
              <w:top w:val="outset" w:sz="6" w:space="0" w:color="FFFFFF"/>
              <w:left w:val="outset" w:sz="6" w:space="0" w:color="FFFFFF"/>
              <w:bottom w:val="outset" w:sz="6" w:space="0" w:color="FFFFFF"/>
              <w:right w:val="outset" w:sz="6" w:space="0" w:color="FFFFFF"/>
            </w:tcBorders>
            <w:hideMark/>
          </w:tcPr>
          <w:p w:rsidR="007D4DC1" w:rsidRPr="00B2274C" w:rsidRDefault="00B2274C" w:rsidP="00B2274C">
            <w:pPr>
              <w:pStyle w:val="ae"/>
              <w:numPr>
                <w:ilvl w:val="0"/>
                <w:numId w:val="20"/>
              </w:numPr>
              <w:tabs>
                <w:tab w:val="left" w:pos="0"/>
              </w:tabs>
              <w:rPr>
                <w:sz w:val="28"/>
                <w:szCs w:val="28"/>
              </w:rPr>
            </w:pPr>
            <w:r>
              <w:rPr>
                <w:sz w:val="28"/>
                <w:szCs w:val="28"/>
              </w:rPr>
              <w:lastRenderedPageBreak/>
              <w:t>Памяти гибели подводной лодки «Курск»;</w:t>
            </w:r>
          </w:p>
          <w:p w:rsidR="007D4DC1" w:rsidRPr="00507C0A" w:rsidRDefault="007D4DC1" w:rsidP="00942748">
            <w:pPr>
              <w:numPr>
                <w:ilvl w:val="0"/>
                <w:numId w:val="20"/>
              </w:numPr>
              <w:tabs>
                <w:tab w:val="left" w:pos="0"/>
              </w:tabs>
              <w:rPr>
                <w:sz w:val="28"/>
                <w:szCs w:val="28"/>
              </w:rPr>
            </w:pPr>
            <w:r w:rsidRPr="00507C0A">
              <w:rPr>
                <w:sz w:val="28"/>
                <w:szCs w:val="28"/>
              </w:rPr>
              <w:t>месячник гражданско-патриотического воспитания;</w:t>
            </w:r>
          </w:p>
          <w:p w:rsidR="007D4DC1" w:rsidRPr="00507C0A" w:rsidRDefault="007D4DC1" w:rsidP="00942748">
            <w:pPr>
              <w:numPr>
                <w:ilvl w:val="0"/>
                <w:numId w:val="20"/>
              </w:numPr>
              <w:tabs>
                <w:tab w:val="left" w:pos="0"/>
              </w:tabs>
              <w:rPr>
                <w:sz w:val="28"/>
                <w:szCs w:val="28"/>
              </w:rPr>
            </w:pPr>
            <w:r w:rsidRPr="00507C0A">
              <w:rPr>
                <w:sz w:val="28"/>
                <w:szCs w:val="28"/>
              </w:rPr>
              <w:t>уроки мужества «Служить России суждено тебе и мне», посвящённые Дню вывода Советских войск из Афганистана;</w:t>
            </w:r>
          </w:p>
          <w:p w:rsidR="007D4DC1" w:rsidRDefault="007D4DC1" w:rsidP="00942748">
            <w:pPr>
              <w:numPr>
                <w:ilvl w:val="0"/>
                <w:numId w:val="20"/>
              </w:numPr>
              <w:tabs>
                <w:tab w:val="left" w:pos="0"/>
              </w:tabs>
              <w:rPr>
                <w:sz w:val="28"/>
                <w:szCs w:val="28"/>
              </w:rPr>
            </w:pPr>
            <w:r w:rsidRPr="00507C0A">
              <w:rPr>
                <w:sz w:val="28"/>
                <w:szCs w:val="28"/>
              </w:rPr>
              <w:t>День космонавтики;</w:t>
            </w:r>
          </w:p>
          <w:p w:rsidR="007D4DC1" w:rsidRPr="00507C0A" w:rsidRDefault="007D4DC1" w:rsidP="00942748">
            <w:pPr>
              <w:numPr>
                <w:ilvl w:val="0"/>
                <w:numId w:val="20"/>
              </w:numPr>
              <w:tabs>
                <w:tab w:val="left" w:pos="0"/>
              </w:tabs>
              <w:rPr>
                <w:sz w:val="28"/>
                <w:szCs w:val="28"/>
              </w:rPr>
            </w:pPr>
            <w:r>
              <w:rPr>
                <w:sz w:val="28"/>
                <w:szCs w:val="28"/>
              </w:rPr>
              <w:t xml:space="preserve"> фестиваль инсценированной военно-патриотической песни </w:t>
            </w:r>
            <w:r>
              <w:rPr>
                <w:sz w:val="28"/>
                <w:szCs w:val="28"/>
              </w:rPr>
              <w:lastRenderedPageBreak/>
              <w:t>«Люблю тебя, моя Россия»;</w:t>
            </w:r>
          </w:p>
          <w:p w:rsidR="007D4DC1" w:rsidRPr="00507C0A" w:rsidRDefault="007D4DC1" w:rsidP="00942748">
            <w:pPr>
              <w:numPr>
                <w:ilvl w:val="0"/>
                <w:numId w:val="20"/>
              </w:numPr>
              <w:tabs>
                <w:tab w:val="left" w:pos="0"/>
              </w:tabs>
              <w:rPr>
                <w:sz w:val="28"/>
                <w:szCs w:val="28"/>
              </w:rPr>
            </w:pPr>
            <w:r>
              <w:rPr>
                <w:sz w:val="28"/>
                <w:szCs w:val="28"/>
              </w:rPr>
              <w:t>в</w:t>
            </w:r>
            <w:r w:rsidRPr="00507C0A">
              <w:rPr>
                <w:sz w:val="28"/>
                <w:szCs w:val="28"/>
              </w:rPr>
              <w:t>оенно-спортивная игра «Патриоты России»;</w:t>
            </w:r>
          </w:p>
          <w:p w:rsidR="007D4DC1" w:rsidRPr="00507C0A" w:rsidRDefault="007D4DC1" w:rsidP="00942748">
            <w:pPr>
              <w:numPr>
                <w:ilvl w:val="0"/>
                <w:numId w:val="20"/>
              </w:numPr>
              <w:tabs>
                <w:tab w:val="left" w:pos="0"/>
              </w:tabs>
              <w:rPr>
                <w:sz w:val="28"/>
                <w:szCs w:val="28"/>
              </w:rPr>
            </w:pPr>
            <w:r w:rsidRPr="00507C0A">
              <w:rPr>
                <w:sz w:val="28"/>
                <w:szCs w:val="28"/>
              </w:rPr>
              <w:t>акция «Ветеран» (поздравление ветеранов Великой Отечественной войны и труда);</w:t>
            </w:r>
          </w:p>
          <w:p w:rsidR="007D4DC1" w:rsidRPr="00507C0A" w:rsidRDefault="007D4DC1" w:rsidP="00942748">
            <w:pPr>
              <w:numPr>
                <w:ilvl w:val="0"/>
                <w:numId w:val="20"/>
              </w:numPr>
              <w:tabs>
                <w:tab w:val="left" w:pos="0"/>
              </w:tabs>
              <w:rPr>
                <w:sz w:val="28"/>
                <w:szCs w:val="28"/>
              </w:rPr>
            </w:pPr>
            <w:r w:rsidRPr="00507C0A">
              <w:rPr>
                <w:sz w:val="28"/>
                <w:szCs w:val="28"/>
              </w:rPr>
              <w:t>уроки мужества «Герои войны»;</w:t>
            </w:r>
          </w:p>
          <w:p w:rsidR="007D4DC1" w:rsidRPr="00507C0A" w:rsidRDefault="007D4DC1" w:rsidP="00942748">
            <w:pPr>
              <w:numPr>
                <w:ilvl w:val="0"/>
                <w:numId w:val="20"/>
              </w:numPr>
              <w:tabs>
                <w:tab w:val="left" w:pos="0"/>
              </w:tabs>
              <w:rPr>
                <w:sz w:val="28"/>
                <w:szCs w:val="28"/>
              </w:rPr>
            </w:pPr>
            <w:r w:rsidRPr="00507C0A">
              <w:rPr>
                <w:sz w:val="28"/>
                <w:szCs w:val="28"/>
              </w:rPr>
              <w:t>«Неделя Памяти» (мероприятия, посвящённые Дню Победы);</w:t>
            </w:r>
          </w:p>
          <w:p w:rsidR="007D4DC1" w:rsidRPr="00507C0A" w:rsidRDefault="007D4DC1" w:rsidP="00942748">
            <w:pPr>
              <w:numPr>
                <w:ilvl w:val="0"/>
                <w:numId w:val="20"/>
              </w:numPr>
              <w:tabs>
                <w:tab w:val="left" w:pos="0"/>
              </w:tabs>
              <w:rPr>
                <w:sz w:val="28"/>
                <w:szCs w:val="28"/>
              </w:rPr>
            </w:pPr>
            <w:r w:rsidRPr="00507C0A">
              <w:rPr>
                <w:sz w:val="28"/>
                <w:szCs w:val="28"/>
              </w:rPr>
              <w:t>День России;</w:t>
            </w:r>
          </w:p>
          <w:p w:rsidR="007D4DC1" w:rsidRDefault="007D4DC1" w:rsidP="00942748">
            <w:pPr>
              <w:numPr>
                <w:ilvl w:val="0"/>
                <w:numId w:val="20"/>
              </w:numPr>
              <w:tabs>
                <w:tab w:val="left" w:pos="0"/>
              </w:tabs>
              <w:rPr>
                <w:sz w:val="28"/>
                <w:szCs w:val="28"/>
              </w:rPr>
            </w:pPr>
            <w:r w:rsidRPr="00507C0A">
              <w:rPr>
                <w:sz w:val="28"/>
                <w:szCs w:val="28"/>
              </w:rPr>
              <w:t>интеллектуальные игры;</w:t>
            </w:r>
          </w:p>
          <w:p w:rsidR="007D4DC1" w:rsidRDefault="007D4DC1" w:rsidP="00942748">
            <w:pPr>
              <w:numPr>
                <w:ilvl w:val="0"/>
                <w:numId w:val="20"/>
              </w:numPr>
              <w:tabs>
                <w:tab w:val="left" w:pos="0"/>
              </w:tabs>
              <w:rPr>
                <w:sz w:val="28"/>
                <w:szCs w:val="28"/>
              </w:rPr>
            </w:pPr>
            <w:r>
              <w:rPr>
                <w:sz w:val="28"/>
                <w:szCs w:val="28"/>
              </w:rPr>
              <w:t>пополнение экспонатов школьного музея;</w:t>
            </w:r>
          </w:p>
          <w:p w:rsidR="007D4DC1" w:rsidRPr="00507C0A" w:rsidRDefault="007D4DC1" w:rsidP="00942748">
            <w:pPr>
              <w:numPr>
                <w:ilvl w:val="0"/>
                <w:numId w:val="20"/>
              </w:numPr>
              <w:tabs>
                <w:tab w:val="left" w:pos="0"/>
              </w:tabs>
              <w:rPr>
                <w:sz w:val="28"/>
                <w:szCs w:val="28"/>
              </w:rPr>
            </w:pPr>
            <w:r>
              <w:rPr>
                <w:sz w:val="28"/>
                <w:szCs w:val="28"/>
              </w:rPr>
              <w:t>просмотр фильмов  по патриотической тематике;</w:t>
            </w:r>
          </w:p>
          <w:p w:rsidR="007D4DC1" w:rsidRPr="00507C0A" w:rsidRDefault="007D4DC1" w:rsidP="00942748">
            <w:pPr>
              <w:numPr>
                <w:ilvl w:val="0"/>
                <w:numId w:val="20"/>
              </w:numPr>
              <w:tabs>
                <w:tab w:val="left" w:pos="0"/>
              </w:tabs>
              <w:rPr>
                <w:sz w:val="28"/>
                <w:szCs w:val="28"/>
              </w:rPr>
            </w:pPr>
            <w:r w:rsidRPr="00507C0A">
              <w:rPr>
                <w:sz w:val="28"/>
                <w:szCs w:val="28"/>
              </w:rPr>
              <w:t>участие в районных, областных и всероссийских конкурсах правовой, патриотической и краеведческой направленности.</w:t>
            </w:r>
          </w:p>
        </w:tc>
      </w:tr>
    </w:tbl>
    <w:p w:rsidR="007D4DC1" w:rsidRPr="00507C0A" w:rsidRDefault="007D4DC1" w:rsidP="007D4DC1">
      <w:pPr>
        <w:shd w:val="clear" w:color="auto" w:fill="FFFFFF"/>
        <w:autoSpaceDE w:val="0"/>
        <w:autoSpaceDN w:val="0"/>
        <w:adjustRightInd w:val="0"/>
        <w:jc w:val="both"/>
        <w:rPr>
          <w:b/>
          <w:bCs/>
          <w:sz w:val="28"/>
          <w:szCs w:val="28"/>
        </w:rPr>
      </w:pPr>
    </w:p>
    <w:p w:rsidR="007D4DC1" w:rsidRPr="00507C0A" w:rsidRDefault="007D4DC1" w:rsidP="007D4DC1">
      <w:pPr>
        <w:shd w:val="clear" w:color="auto" w:fill="FFFFFF"/>
        <w:autoSpaceDE w:val="0"/>
        <w:autoSpaceDN w:val="0"/>
        <w:adjustRightInd w:val="0"/>
        <w:jc w:val="both"/>
        <w:rPr>
          <w:sz w:val="28"/>
          <w:szCs w:val="28"/>
        </w:rPr>
      </w:pPr>
      <w:r w:rsidRPr="00507C0A">
        <w:rPr>
          <w:b/>
          <w:bCs/>
          <w:sz w:val="28"/>
          <w:szCs w:val="28"/>
        </w:rPr>
        <w:t>Совместная педагогическая деятельность семьи и школы:</w:t>
      </w:r>
    </w:p>
    <w:p w:rsidR="007D4DC1" w:rsidRPr="00507C0A" w:rsidRDefault="007D4DC1" w:rsidP="007D4DC1">
      <w:pPr>
        <w:numPr>
          <w:ilvl w:val="0"/>
          <w:numId w:val="21"/>
        </w:numPr>
        <w:shd w:val="clear" w:color="auto" w:fill="FFFFFF"/>
        <w:autoSpaceDE w:val="0"/>
        <w:autoSpaceDN w:val="0"/>
        <w:adjustRightInd w:val="0"/>
        <w:jc w:val="both"/>
        <w:rPr>
          <w:sz w:val="28"/>
          <w:szCs w:val="28"/>
        </w:rPr>
      </w:pPr>
      <w:r w:rsidRPr="00507C0A">
        <w:rPr>
          <w:sz w:val="28"/>
          <w:szCs w:val="28"/>
        </w:rPr>
        <w:t>посещение семей, в которых есть (или были) ветераны войны;</w:t>
      </w:r>
    </w:p>
    <w:p w:rsidR="007D4DC1" w:rsidRPr="00B2274C" w:rsidRDefault="007D4DC1" w:rsidP="00B2274C">
      <w:pPr>
        <w:numPr>
          <w:ilvl w:val="0"/>
          <w:numId w:val="21"/>
        </w:numPr>
        <w:shd w:val="clear" w:color="auto" w:fill="FFFFFF"/>
        <w:autoSpaceDE w:val="0"/>
        <w:autoSpaceDN w:val="0"/>
        <w:adjustRightInd w:val="0"/>
        <w:jc w:val="both"/>
        <w:rPr>
          <w:sz w:val="28"/>
          <w:szCs w:val="28"/>
        </w:rPr>
      </w:pPr>
      <w:r w:rsidRPr="00507C0A">
        <w:rPr>
          <w:sz w:val="28"/>
          <w:szCs w:val="28"/>
        </w:rPr>
        <w:t>привлечение родителей к подготовке и проведению праздников, мероприятий;</w:t>
      </w:r>
    </w:p>
    <w:p w:rsidR="007D4DC1" w:rsidRPr="00507C0A" w:rsidRDefault="007D4DC1" w:rsidP="007D4DC1">
      <w:pPr>
        <w:numPr>
          <w:ilvl w:val="0"/>
          <w:numId w:val="21"/>
        </w:numPr>
        <w:shd w:val="clear" w:color="auto" w:fill="FFFFFF"/>
        <w:autoSpaceDE w:val="0"/>
        <w:autoSpaceDN w:val="0"/>
        <w:adjustRightInd w:val="0"/>
        <w:jc w:val="both"/>
        <w:rPr>
          <w:sz w:val="28"/>
          <w:szCs w:val="28"/>
        </w:rPr>
      </w:pPr>
      <w:r w:rsidRPr="00507C0A">
        <w:rPr>
          <w:sz w:val="28"/>
          <w:szCs w:val="28"/>
        </w:rPr>
        <w:t>организация и проведение совместных встреч, конкурсов и викторин;</w:t>
      </w:r>
    </w:p>
    <w:p w:rsidR="007D4DC1" w:rsidRPr="00507C0A" w:rsidRDefault="007D4DC1" w:rsidP="007D4DC1">
      <w:pPr>
        <w:numPr>
          <w:ilvl w:val="0"/>
          <w:numId w:val="21"/>
        </w:numPr>
        <w:shd w:val="clear" w:color="auto" w:fill="FFFFFF"/>
        <w:autoSpaceDE w:val="0"/>
        <w:autoSpaceDN w:val="0"/>
        <w:adjustRightInd w:val="0"/>
        <w:jc w:val="both"/>
        <w:rPr>
          <w:sz w:val="28"/>
          <w:szCs w:val="28"/>
        </w:rPr>
      </w:pPr>
      <w:r w:rsidRPr="00507C0A">
        <w:rPr>
          <w:sz w:val="28"/>
          <w:szCs w:val="28"/>
        </w:rPr>
        <w:t>организация совместных экскурсий в музеи;</w:t>
      </w:r>
    </w:p>
    <w:p w:rsidR="007D4DC1" w:rsidRPr="00A36E02" w:rsidRDefault="007D4DC1" w:rsidP="007D4DC1">
      <w:pPr>
        <w:numPr>
          <w:ilvl w:val="0"/>
          <w:numId w:val="21"/>
        </w:numPr>
        <w:shd w:val="clear" w:color="auto" w:fill="FFFFFF"/>
        <w:autoSpaceDE w:val="0"/>
        <w:autoSpaceDN w:val="0"/>
        <w:adjustRightInd w:val="0"/>
        <w:jc w:val="both"/>
        <w:rPr>
          <w:sz w:val="28"/>
          <w:szCs w:val="28"/>
        </w:rPr>
      </w:pPr>
      <w:r w:rsidRPr="00507C0A">
        <w:rPr>
          <w:sz w:val="28"/>
          <w:szCs w:val="28"/>
        </w:rPr>
        <w:t>совместные проекты.</w:t>
      </w:r>
    </w:p>
    <w:p w:rsidR="007D4DC1" w:rsidRPr="00507C0A" w:rsidRDefault="007D4DC1" w:rsidP="007D4DC1">
      <w:pPr>
        <w:shd w:val="clear" w:color="auto" w:fill="FFFFFF"/>
        <w:autoSpaceDE w:val="0"/>
        <w:autoSpaceDN w:val="0"/>
        <w:adjustRightInd w:val="0"/>
        <w:jc w:val="center"/>
        <w:rPr>
          <w:sz w:val="28"/>
          <w:szCs w:val="28"/>
        </w:rPr>
      </w:pPr>
      <w:r w:rsidRPr="00507C0A">
        <w:rPr>
          <w:b/>
          <w:bCs/>
          <w:sz w:val="28"/>
          <w:szCs w:val="28"/>
        </w:rPr>
        <w:t>Пути реализации модуля</w:t>
      </w:r>
      <w:proofErr w:type="gramStart"/>
      <w:r w:rsidR="007F0B02">
        <w:rPr>
          <w:b/>
          <w:bCs/>
          <w:sz w:val="28"/>
          <w:szCs w:val="28"/>
        </w:rPr>
        <w:t>«В</w:t>
      </w:r>
      <w:proofErr w:type="gramEnd"/>
      <w:r w:rsidR="007F0B02">
        <w:rPr>
          <w:b/>
          <w:bCs/>
          <w:sz w:val="28"/>
          <w:szCs w:val="28"/>
        </w:rPr>
        <w:t>озрождение ратного духа</w:t>
      </w:r>
      <w:r w:rsidRPr="00145F8B">
        <w:rPr>
          <w:b/>
          <w:bCs/>
          <w:sz w:val="28"/>
          <w:szCs w:val="28"/>
        </w:rPr>
        <w:t>»</w:t>
      </w:r>
    </w:p>
    <w:p w:rsidR="007D4DC1" w:rsidRPr="00145F8B" w:rsidRDefault="007D4DC1" w:rsidP="007D4DC1">
      <w:pPr>
        <w:shd w:val="clear" w:color="auto" w:fill="FFFFFF" w:themeFill="background1"/>
        <w:autoSpaceDE w:val="0"/>
        <w:autoSpaceDN w:val="0"/>
        <w:adjustRightInd w:val="0"/>
        <w:jc w:val="both"/>
        <w:rPr>
          <w:b/>
          <w:bCs/>
          <w:color w:val="FFFFFF" w:themeColor="background1"/>
          <w:sz w:val="28"/>
          <w:szCs w:val="28"/>
        </w:rPr>
      </w:pPr>
    </w:p>
    <w:p w:rsidR="007D4DC1" w:rsidRPr="00507C0A" w:rsidRDefault="000A06CE" w:rsidP="007D4DC1">
      <w:pPr>
        <w:shd w:val="clear" w:color="auto" w:fill="FFFFFF"/>
        <w:autoSpaceDE w:val="0"/>
        <w:autoSpaceDN w:val="0"/>
        <w:adjustRightInd w:val="0"/>
        <w:jc w:val="center"/>
        <w:rPr>
          <w:sz w:val="28"/>
          <w:szCs w:val="28"/>
        </w:rPr>
      </w:pPr>
      <w:r>
        <w:rPr>
          <w:sz w:val="28"/>
          <w:szCs w:val="28"/>
        </w:rPr>
        <w:pict>
          <v:roundrect id="_x0000_s1175" style="position:absolute;left:0;text-align:left;margin-left:75.1pt;margin-top:13.15pt;width:124.45pt;height:51.75pt;z-index:251738624" arcsize="10923f" fillcolor="#f2dbdb">
            <v:textbox style="mso-next-textbox:#_x0000_s1175">
              <w:txbxContent>
                <w:p w:rsidR="000864F1" w:rsidRDefault="000864F1" w:rsidP="007D4DC1">
                  <w:pPr>
                    <w:jc w:val="center"/>
                    <w:rPr>
                      <w:sz w:val="20"/>
                      <w:szCs w:val="20"/>
                    </w:rPr>
                  </w:pPr>
                  <w:r>
                    <w:rPr>
                      <w:sz w:val="20"/>
                      <w:szCs w:val="20"/>
                    </w:rPr>
                    <w:t xml:space="preserve">Включение воспитательных задач </w:t>
                  </w:r>
                </w:p>
                <w:p w:rsidR="000864F1" w:rsidRDefault="000864F1" w:rsidP="007D4DC1">
                  <w:pPr>
                    <w:jc w:val="center"/>
                    <w:rPr>
                      <w:sz w:val="20"/>
                      <w:szCs w:val="20"/>
                    </w:rPr>
                  </w:pPr>
                  <w:r>
                    <w:rPr>
                      <w:sz w:val="20"/>
                      <w:szCs w:val="20"/>
                    </w:rPr>
                    <w:t>в урочную</w:t>
                  </w:r>
                  <w:r>
                    <w:t xml:space="preserve"> </w:t>
                  </w:r>
                  <w:r>
                    <w:rPr>
                      <w:sz w:val="20"/>
                      <w:szCs w:val="20"/>
                    </w:rPr>
                    <w:t>деятельность</w:t>
                  </w:r>
                </w:p>
                <w:p w:rsidR="000864F1" w:rsidRDefault="000864F1" w:rsidP="007D4DC1"/>
              </w:txbxContent>
            </v:textbox>
          </v:roundrect>
        </w:pict>
      </w:r>
      <w:r>
        <w:rPr>
          <w:sz w:val="28"/>
          <w:szCs w:val="28"/>
        </w:rPr>
        <w:pict>
          <v:shape id="_x0000_s1169" type="#_x0000_t32" style="position:absolute;left:0;text-align:left;margin-left:276.1pt;margin-top:66.25pt;width:1.15pt;height:0;flip:x;z-index:251732480" o:connectortype="straight"/>
        </w:pict>
      </w:r>
      <w:r>
        <w:rPr>
          <w:sz w:val="28"/>
          <w:szCs w:val="28"/>
        </w:rPr>
        <w:pict>
          <v:roundrect id="_x0000_s1170" style="position:absolute;left:0;text-align:left;margin-left:353.6pt;margin-top:66.25pt;width:124.45pt;height:34pt;z-index:251733504" arcsize="10923f" fillcolor="#fbd4b4">
            <v:textbox style="mso-next-textbox:#_x0000_s1170">
              <w:txbxContent>
                <w:p w:rsidR="000864F1" w:rsidRDefault="000864F1" w:rsidP="007D4DC1">
                  <w:pPr>
                    <w:ind w:right="-78"/>
                    <w:jc w:val="center"/>
                    <w:rPr>
                      <w:sz w:val="20"/>
                      <w:szCs w:val="20"/>
                    </w:rPr>
                  </w:pPr>
                  <w:r>
                    <w:rPr>
                      <w:sz w:val="20"/>
                      <w:szCs w:val="20"/>
                    </w:rPr>
                    <w:t xml:space="preserve">Организованная </w:t>
                  </w:r>
                </w:p>
                <w:p w:rsidR="000864F1" w:rsidRDefault="000864F1" w:rsidP="007D4DC1">
                  <w:pPr>
                    <w:ind w:right="-78"/>
                    <w:jc w:val="center"/>
                    <w:rPr>
                      <w:sz w:val="20"/>
                      <w:szCs w:val="20"/>
                    </w:rPr>
                  </w:pPr>
                  <w:r>
                    <w:rPr>
                      <w:sz w:val="20"/>
                      <w:szCs w:val="20"/>
                    </w:rPr>
                    <w:t>система КТД</w:t>
                  </w:r>
                </w:p>
                <w:p w:rsidR="000864F1" w:rsidRDefault="000864F1" w:rsidP="007D4DC1"/>
              </w:txbxContent>
            </v:textbox>
          </v:roundrect>
        </w:pict>
      </w:r>
      <w:r>
        <w:rPr>
          <w:sz w:val="28"/>
          <w:szCs w:val="28"/>
        </w:rPr>
        <w:pict>
          <v:roundrect id="_x0000_s1171" style="position:absolute;left:0;text-align:left;margin-left:272.65pt;margin-top:13.15pt;width:124.45pt;height:45.2pt;z-index:251734528" arcsize="10923f" fillcolor="#eaf1dd">
            <v:textbox style="mso-next-textbox:#_x0000_s1171">
              <w:txbxContent>
                <w:p w:rsidR="000864F1" w:rsidRDefault="000864F1" w:rsidP="007D4DC1">
                  <w:pPr>
                    <w:jc w:val="center"/>
                    <w:rPr>
                      <w:sz w:val="20"/>
                      <w:szCs w:val="20"/>
                    </w:rPr>
                  </w:pPr>
                  <w:r>
                    <w:rPr>
                      <w:sz w:val="20"/>
                      <w:szCs w:val="20"/>
                    </w:rPr>
                    <w:t xml:space="preserve">Сотрудничество </w:t>
                  </w:r>
                </w:p>
                <w:p w:rsidR="000864F1" w:rsidRDefault="000864F1" w:rsidP="007D4DC1">
                  <w:pPr>
                    <w:jc w:val="center"/>
                    <w:rPr>
                      <w:sz w:val="20"/>
                      <w:szCs w:val="20"/>
                    </w:rPr>
                  </w:pPr>
                  <w:r>
                    <w:rPr>
                      <w:sz w:val="20"/>
                      <w:szCs w:val="20"/>
                    </w:rPr>
                    <w:t>с учреждениями культуры</w:t>
                  </w:r>
                </w:p>
                <w:p w:rsidR="000864F1" w:rsidRDefault="000864F1" w:rsidP="007D4DC1"/>
              </w:txbxContent>
            </v:textbox>
          </v:roundrect>
        </w:pict>
      </w:r>
      <w:r>
        <w:rPr>
          <w:sz w:val="28"/>
          <w:szCs w:val="28"/>
        </w:rPr>
        <w:pict>
          <v:roundrect id="_x0000_s1172" style="position:absolute;left:0;text-align:left;margin-left:-4.1pt;margin-top:66.25pt;width:124.45pt;height:34pt;z-index:251735552" arcsize="10923f" fillcolor="#ffc">
            <v:textbox style="mso-next-textbox:#_x0000_s1172">
              <w:txbxContent>
                <w:p w:rsidR="000864F1" w:rsidRDefault="000864F1" w:rsidP="007D4DC1">
                  <w:pPr>
                    <w:jc w:val="center"/>
                    <w:rPr>
                      <w:sz w:val="20"/>
                      <w:szCs w:val="20"/>
                    </w:rPr>
                  </w:pPr>
                  <w:r>
                    <w:rPr>
                      <w:sz w:val="20"/>
                      <w:szCs w:val="20"/>
                    </w:rPr>
                    <w:t>Работа библиотеки школы</w:t>
                  </w:r>
                </w:p>
                <w:p w:rsidR="000864F1" w:rsidRDefault="000864F1" w:rsidP="007D4DC1"/>
              </w:txbxContent>
            </v:textbox>
          </v:roundrect>
        </w:pict>
      </w:r>
      <w:r>
        <w:rPr>
          <w:sz w:val="28"/>
          <w:szCs w:val="28"/>
        </w:rPr>
        <w:pict>
          <v:shape id="_x0000_s1177" type="#_x0000_t32" style="position:absolute;left:0;text-align:left;margin-left:199.55pt;margin-top:19.95pt;width:73.1pt;height:.6pt;flip:y;z-index:251740672" o:connectortype="straight"/>
        </w:pict>
      </w:r>
      <w:r>
        <w:rPr>
          <w:sz w:val="28"/>
          <w:szCs w:val="28"/>
        </w:rPr>
        <w:pict>
          <v:shape id="_x0000_s1178" type="#_x0000_t32" style="position:absolute;left:0;text-align:left;margin-left:20.35pt;margin-top:15.9pt;width:54.75pt;height:49pt;flip:x;z-index:251741696" o:connectortype="straight"/>
        </w:pict>
      </w:r>
      <w:r>
        <w:rPr>
          <w:sz w:val="28"/>
          <w:szCs w:val="28"/>
        </w:rPr>
        <w:pict>
          <v:shape id="_x0000_s1179" type="#_x0000_t32" style="position:absolute;left:0;text-align:left;margin-left:24.95pt;margin-top:101.6pt;width:.6pt;height:18.05pt;z-index:251742720" o:connectortype="straight"/>
        </w:pict>
      </w:r>
      <w:r>
        <w:rPr>
          <w:sz w:val="28"/>
          <w:szCs w:val="28"/>
        </w:rPr>
        <w:pict>
          <v:shape id="_x0000_s1181" type="#_x0000_t32" style="position:absolute;left:0;text-align:left;margin-left:397.1pt;margin-top:19.95pt;width:47.75pt;height:44.95pt;z-index:251744768" o:connectortype="straight"/>
        </w:pict>
      </w:r>
      <w:r>
        <w:rPr>
          <w:sz w:val="28"/>
          <w:szCs w:val="28"/>
        </w:rPr>
        <w:pict>
          <v:shape id="_x0000_s1182" type="#_x0000_t32" style="position:absolute;left:0;text-align:left;margin-left:450.05pt;margin-top:101.6pt;width:1.15pt;height:18.05pt;z-index:251745792" o:connectortype="straight"/>
        </w:pict>
      </w:r>
    </w:p>
    <w:p w:rsidR="007D4DC1" w:rsidRPr="00507C0A" w:rsidRDefault="007D4DC1" w:rsidP="007D4DC1">
      <w:pPr>
        <w:shd w:val="clear" w:color="auto" w:fill="FFFFFF"/>
        <w:autoSpaceDE w:val="0"/>
        <w:autoSpaceDN w:val="0"/>
        <w:adjustRightInd w:val="0"/>
        <w:jc w:val="both"/>
        <w:rPr>
          <w:bCs/>
          <w:sz w:val="28"/>
          <w:szCs w:val="28"/>
        </w:rPr>
      </w:pPr>
    </w:p>
    <w:p w:rsidR="007D4DC1" w:rsidRPr="00507C0A" w:rsidRDefault="007D4DC1" w:rsidP="007D4DC1">
      <w:pPr>
        <w:shd w:val="clear" w:color="auto" w:fill="FFFFFF"/>
        <w:autoSpaceDE w:val="0"/>
        <w:autoSpaceDN w:val="0"/>
        <w:adjustRightInd w:val="0"/>
        <w:jc w:val="both"/>
        <w:rPr>
          <w:bCs/>
          <w:sz w:val="28"/>
          <w:szCs w:val="28"/>
        </w:rPr>
      </w:pPr>
    </w:p>
    <w:p w:rsidR="007D4DC1" w:rsidRPr="00507C0A" w:rsidRDefault="007D4DC1" w:rsidP="007D4DC1">
      <w:pPr>
        <w:shd w:val="clear" w:color="auto" w:fill="FFFFFF"/>
        <w:autoSpaceDE w:val="0"/>
        <w:autoSpaceDN w:val="0"/>
        <w:adjustRightInd w:val="0"/>
        <w:jc w:val="both"/>
        <w:rPr>
          <w:bCs/>
          <w:sz w:val="28"/>
          <w:szCs w:val="28"/>
        </w:rPr>
      </w:pPr>
    </w:p>
    <w:p w:rsidR="007D4DC1" w:rsidRPr="00507C0A" w:rsidRDefault="000A06CE" w:rsidP="007D4DC1">
      <w:pPr>
        <w:shd w:val="clear" w:color="auto" w:fill="FFFFFF"/>
        <w:autoSpaceDE w:val="0"/>
        <w:autoSpaceDN w:val="0"/>
        <w:adjustRightInd w:val="0"/>
        <w:jc w:val="both"/>
        <w:rPr>
          <w:bCs/>
          <w:sz w:val="28"/>
          <w:szCs w:val="28"/>
        </w:rPr>
      </w:pPr>
      <w:r>
        <w:rPr>
          <w:sz w:val="28"/>
          <w:szCs w:val="28"/>
        </w:rPr>
        <w:pict>
          <v:roundrect id="_x0000_s1168" style="position:absolute;left:0;text-align:left;margin-left:159.25pt;margin-top:1.85pt;width:169.5pt;height:53.4pt;z-index:251731456" arcsize="10923f" fillcolor="red" strokecolor="#f2f2f2" strokeweight="3pt">
            <v:shadow on="t" type="perspective" color="#622423" opacity=".5" offset="1pt" offset2="-1pt"/>
            <v:textbox style="mso-next-textbox:#_x0000_s1168">
              <w:txbxContent>
                <w:p w:rsidR="000864F1" w:rsidRPr="007F0B02" w:rsidRDefault="000864F1" w:rsidP="00A42320">
                  <w:pPr>
                    <w:shd w:val="clear" w:color="auto" w:fill="F79646" w:themeFill="accent6"/>
                    <w:jc w:val="center"/>
                    <w:rPr>
                      <w:b/>
                      <w:color w:val="FFFFFF" w:themeColor="background1"/>
                      <w:u w:val="single"/>
                    </w:rPr>
                  </w:pPr>
                  <w:r w:rsidRPr="007F0B02">
                    <w:rPr>
                      <w:b/>
                      <w:u w:val="single"/>
                    </w:rPr>
                    <w:t>Модуль</w:t>
                  </w:r>
                </w:p>
                <w:p w:rsidR="000864F1" w:rsidRPr="007F0B02" w:rsidRDefault="000864F1" w:rsidP="00A42320">
                  <w:pPr>
                    <w:shd w:val="clear" w:color="auto" w:fill="F79646" w:themeFill="accent6"/>
                    <w:autoSpaceDE w:val="0"/>
                    <w:autoSpaceDN w:val="0"/>
                    <w:adjustRightInd w:val="0"/>
                    <w:jc w:val="center"/>
                    <w:rPr>
                      <w:i/>
                    </w:rPr>
                  </w:pPr>
                  <w:r w:rsidRPr="007F0B02">
                    <w:rPr>
                      <w:b/>
                      <w:bCs/>
                      <w:i/>
                    </w:rPr>
                    <w:t>«Возрождение ратного духа»</w:t>
                  </w:r>
                </w:p>
                <w:p w:rsidR="000864F1" w:rsidRPr="00145F8B" w:rsidRDefault="000864F1" w:rsidP="007D4DC1">
                  <w:pPr>
                    <w:shd w:val="clear" w:color="auto" w:fill="FFFFFF" w:themeFill="background1"/>
                    <w:autoSpaceDE w:val="0"/>
                    <w:autoSpaceDN w:val="0"/>
                    <w:adjustRightInd w:val="0"/>
                    <w:jc w:val="both"/>
                    <w:rPr>
                      <w:b/>
                      <w:bCs/>
                      <w:color w:val="FFFFFF" w:themeColor="background1"/>
                      <w:sz w:val="28"/>
                      <w:szCs w:val="28"/>
                    </w:rPr>
                  </w:pPr>
                </w:p>
                <w:p w:rsidR="000864F1" w:rsidRDefault="000864F1" w:rsidP="007D4DC1">
                  <w:pPr>
                    <w:shd w:val="clear" w:color="auto" w:fill="C6D9F1" w:themeFill="text2" w:themeFillTint="33"/>
                    <w:rPr>
                      <w:b/>
                    </w:rPr>
                  </w:pPr>
                </w:p>
              </w:txbxContent>
            </v:textbox>
          </v:roundrect>
        </w:pict>
      </w:r>
    </w:p>
    <w:p w:rsidR="007D4DC1" w:rsidRPr="00507C0A" w:rsidRDefault="007D4DC1" w:rsidP="007D4DC1">
      <w:pPr>
        <w:shd w:val="clear" w:color="auto" w:fill="FFFFFF"/>
        <w:autoSpaceDE w:val="0"/>
        <w:autoSpaceDN w:val="0"/>
        <w:adjustRightInd w:val="0"/>
        <w:jc w:val="both"/>
        <w:rPr>
          <w:bCs/>
          <w:sz w:val="28"/>
          <w:szCs w:val="28"/>
        </w:rPr>
      </w:pPr>
    </w:p>
    <w:p w:rsidR="007D4DC1" w:rsidRPr="00507C0A" w:rsidRDefault="007D4DC1" w:rsidP="007D4DC1">
      <w:pPr>
        <w:shd w:val="clear" w:color="auto" w:fill="FFFFFF"/>
        <w:autoSpaceDE w:val="0"/>
        <w:autoSpaceDN w:val="0"/>
        <w:adjustRightInd w:val="0"/>
        <w:jc w:val="both"/>
        <w:rPr>
          <w:bCs/>
          <w:sz w:val="28"/>
          <w:szCs w:val="28"/>
        </w:rPr>
      </w:pPr>
    </w:p>
    <w:p w:rsidR="007D4DC1" w:rsidRPr="00507C0A" w:rsidRDefault="000A06CE" w:rsidP="007D4DC1">
      <w:pPr>
        <w:shd w:val="clear" w:color="auto" w:fill="FFFFFF"/>
        <w:autoSpaceDE w:val="0"/>
        <w:autoSpaceDN w:val="0"/>
        <w:adjustRightInd w:val="0"/>
        <w:jc w:val="both"/>
        <w:rPr>
          <w:bCs/>
          <w:sz w:val="28"/>
          <w:szCs w:val="28"/>
        </w:rPr>
      </w:pPr>
      <w:r>
        <w:rPr>
          <w:sz w:val="28"/>
          <w:szCs w:val="28"/>
        </w:rPr>
        <w:pict>
          <v:roundrect id="_x0000_s1174" style="position:absolute;left:0;text-align:left;margin-left:356.5pt;margin-top:7.4pt;width:124.45pt;height:48.8pt;z-index:251737600" arcsize="10923f" fillcolor="#cff">
            <v:textbox style="mso-next-textbox:#_x0000_s1174">
              <w:txbxContent>
                <w:p w:rsidR="000864F1" w:rsidRDefault="000864F1" w:rsidP="00B2274C">
                  <w:pPr>
                    <w:ind w:right="-128"/>
                    <w:rPr>
                      <w:sz w:val="20"/>
                      <w:szCs w:val="20"/>
                    </w:rPr>
                  </w:pPr>
                </w:p>
                <w:p w:rsidR="000864F1" w:rsidRDefault="000864F1" w:rsidP="007D4DC1">
                  <w:r>
                    <w:t>Шефская помощь ветеранам ВОВ</w:t>
                  </w:r>
                </w:p>
              </w:txbxContent>
            </v:textbox>
          </v:roundrect>
        </w:pict>
      </w:r>
      <w:r>
        <w:rPr>
          <w:sz w:val="28"/>
          <w:szCs w:val="28"/>
        </w:rPr>
        <w:pict>
          <v:shape id="_x0000_s1183" type="#_x0000_t32" style="position:absolute;left:0;text-align:left;margin-left:298pt;margin-top:11.55pt;width:58.5pt;height:37.35pt;flip:x;z-index:251746816" o:connectortype="straight"/>
        </w:pict>
      </w:r>
      <w:r>
        <w:rPr>
          <w:sz w:val="28"/>
          <w:szCs w:val="28"/>
        </w:rPr>
        <w:pict>
          <v:shape id="_x0000_s1180" type="#_x0000_t32" style="position:absolute;left:0;text-align:left;margin-left:120.35pt;margin-top:11.55pt;width:65.15pt;height:37.35pt;z-index:251743744" o:connectortype="straight"/>
        </w:pict>
      </w:r>
      <w:r>
        <w:rPr>
          <w:sz w:val="28"/>
          <w:szCs w:val="28"/>
        </w:rPr>
        <w:pict>
          <v:roundrect id="_x0000_s1176" style="position:absolute;left:0;text-align:left;margin-left:185.5pt;margin-top:11.55pt;width:112.5pt;height:61.5pt;flip:y;z-index:251739648" arcsize="10923f" fillcolor="#fcc">
            <v:textbox style="mso-next-textbox:#_x0000_s1176">
              <w:txbxContent>
                <w:p w:rsidR="000864F1" w:rsidRDefault="000864F1" w:rsidP="00041B41">
                  <w:pPr>
                    <w:jc w:val="center"/>
                    <w:rPr>
                      <w:sz w:val="20"/>
                      <w:szCs w:val="20"/>
                    </w:rPr>
                  </w:pPr>
                  <w:r>
                    <w:rPr>
                      <w:sz w:val="20"/>
                      <w:szCs w:val="20"/>
                    </w:rPr>
                    <w:t>Возложение цветов к мемориалам, памятникам.</w:t>
                  </w:r>
                </w:p>
                <w:p w:rsidR="000864F1" w:rsidRDefault="000864F1" w:rsidP="007D4DC1"/>
              </w:txbxContent>
            </v:textbox>
          </v:roundrect>
        </w:pict>
      </w:r>
      <w:r>
        <w:rPr>
          <w:sz w:val="28"/>
          <w:szCs w:val="28"/>
        </w:rPr>
        <w:pict>
          <v:roundrect id="_x0000_s1173" style="position:absolute;left:0;text-align:left;margin-left:-4.1pt;margin-top:7.4pt;width:124.45pt;height:57.75pt;z-index:251736576" arcsize="10923f" fillcolor="#fcf">
            <v:textbox style="mso-next-textbox:#_x0000_s1173">
              <w:txbxContent>
                <w:p w:rsidR="000864F1" w:rsidRDefault="000864F1" w:rsidP="007D4DC1">
                  <w:pPr>
                    <w:ind w:right="-178"/>
                    <w:jc w:val="center"/>
                    <w:rPr>
                      <w:sz w:val="20"/>
                      <w:szCs w:val="20"/>
                    </w:rPr>
                  </w:pPr>
                  <w:r>
                    <w:rPr>
                      <w:sz w:val="20"/>
                      <w:szCs w:val="20"/>
                    </w:rPr>
                    <w:t>Сотрудничество</w:t>
                  </w:r>
                </w:p>
                <w:p w:rsidR="000864F1" w:rsidRDefault="000864F1" w:rsidP="007D4DC1">
                  <w:pPr>
                    <w:ind w:right="-178"/>
                    <w:jc w:val="center"/>
                    <w:rPr>
                      <w:sz w:val="20"/>
                      <w:szCs w:val="20"/>
                    </w:rPr>
                  </w:pPr>
                  <w:r>
                    <w:rPr>
                      <w:sz w:val="20"/>
                      <w:szCs w:val="20"/>
                    </w:rPr>
                    <w:t>с действующими частями вооружённых сил</w:t>
                  </w:r>
                </w:p>
                <w:p w:rsidR="000864F1" w:rsidRDefault="000864F1" w:rsidP="007D4DC1"/>
              </w:txbxContent>
            </v:textbox>
          </v:roundrect>
        </w:pict>
      </w:r>
    </w:p>
    <w:p w:rsidR="007D4DC1" w:rsidRPr="00507C0A" w:rsidRDefault="007D4DC1" w:rsidP="007D4DC1">
      <w:pPr>
        <w:shd w:val="clear" w:color="auto" w:fill="FFFFFF"/>
        <w:autoSpaceDE w:val="0"/>
        <w:autoSpaceDN w:val="0"/>
        <w:adjustRightInd w:val="0"/>
        <w:jc w:val="both"/>
        <w:rPr>
          <w:bCs/>
          <w:sz w:val="28"/>
          <w:szCs w:val="28"/>
        </w:rPr>
      </w:pPr>
    </w:p>
    <w:p w:rsidR="007D4DC1" w:rsidRPr="00507C0A" w:rsidRDefault="007D4DC1" w:rsidP="007D4DC1">
      <w:pPr>
        <w:shd w:val="clear" w:color="auto" w:fill="FFFFFF"/>
        <w:autoSpaceDE w:val="0"/>
        <w:autoSpaceDN w:val="0"/>
        <w:adjustRightInd w:val="0"/>
        <w:jc w:val="both"/>
        <w:rPr>
          <w:bCs/>
          <w:sz w:val="28"/>
          <w:szCs w:val="28"/>
        </w:rPr>
      </w:pPr>
    </w:p>
    <w:p w:rsidR="007D4DC1" w:rsidRPr="00507C0A" w:rsidRDefault="007D4DC1" w:rsidP="007D4DC1">
      <w:pPr>
        <w:shd w:val="clear" w:color="auto" w:fill="FFFFFF"/>
        <w:autoSpaceDE w:val="0"/>
        <w:autoSpaceDN w:val="0"/>
        <w:adjustRightInd w:val="0"/>
        <w:jc w:val="both"/>
        <w:rPr>
          <w:bCs/>
          <w:sz w:val="28"/>
          <w:szCs w:val="28"/>
        </w:rPr>
      </w:pPr>
    </w:p>
    <w:p w:rsidR="007D4DC1" w:rsidRPr="00507C0A" w:rsidRDefault="007D4DC1" w:rsidP="007D4DC1">
      <w:pPr>
        <w:shd w:val="clear" w:color="auto" w:fill="FFFFFF"/>
        <w:autoSpaceDE w:val="0"/>
        <w:autoSpaceDN w:val="0"/>
        <w:adjustRightInd w:val="0"/>
        <w:jc w:val="both"/>
        <w:rPr>
          <w:bCs/>
          <w:sz w:val="28"/>
          <w:szCs w:val="28"/>
        </w:rPr>
      </w:pPr>
    </w:p>
    <w:p w:rsidR="007D4DC1" w:rsidRPr="00507C0A" w:rsidRDefault="007D4DC1" w:rsidP="007D4DC1">
      <w:pPr>
        <w:shd w:val="clear" w:color="auto" w:fill="FFFFFF"/>
        <w:autoSpaceDE w:val="0"/>
        <w:autoSpaceDN w:val="0"/>
        <w:adjustRightInd w:val="0"/>
        <w:jc w:val="both"/>
        <w:rPr>
          <w:sz w:val="28"/>
          <w:szCs w:val="28"/>
        </w:rPr>
      </w:pPr>
      <w:r w:rsidRPr="00507C0A">
        <w:rPr>
          <w:b/>
          <w:bCs/>
          <w:sz w:val="28"/>
          <w:szCs w:val="28"/>
        </w:rPr>
        <w:t>Планируемые результаты:</w:t>
      </w:r>
    </w:p>
    <w:p w:rsidR="007D4DC1" w:rsidRPr="00507C0A" w:rsidRDefault="007D4DC1" w:rsidP="007D4DC1">
      <w:pPr>
        <w:shd w:val="clear" w:color="auto" w:fill="FFFFFF"/>
        <w:autoSpaceDE w:val="0"/>
        <w:autoSpaceDN w:val="0"/>
        <w:adjustRightInd w:val="0"/>
        <w:ind w:firstLine="567"/>
        <w:jc w:val="both"/>
        <w:rPr>
          <w:sz w:val="28"/>
          <w:szCs w:val="28"/>
        </w:rPr>
      </w:pPr>
      <w:r w:rsidRPr="00507C0A">
        <w:rPr>
          <w:sz w:val="28"/>
          <w:szCs w:val="28"/>
        </w:rPr>
        <w:t>В школе формируется личность, осознающая себя гражданином своего Отечества, овладевающая следующими компетенциями:</w:t>
      </w:r>
    </w:p>
    <w:p w:rsidR="007D4DC1" w:rsidRDefault="00A42320" w:rsidP="007D4DC1">
      <w:pPr>
        <w:numPr>
          <w:ilvl w:val="0"/>
          <w:numId w:val="22"/>
        </w:numPr>
        <w:shd w:val="clear" w:color="auto" w:fill="FFFFFF"/>
        <w:autoSpaceDE w:val="0"/>
        <w:autoSpaceDN w:val="0"/>
        <w:adjustRightInd w:val="0"/>
        <w:ind w:left="426" w:hanging="284"/>
        <w:jc w:val="both"/>
        <w:rPr>
          <w:sz w:val="28"/>
          <w:szCs w:val="28"/>
        </w:rPr>
      </w:pPr>
      <w:r>
        <w:rPr>
          <w:sz w:val="28"/>
          <w:szCs w:val="28"/>
        </w:rPr>
        <w:lastRenderedPageBreak/>
        <w:t>чувство гордости за свою Родину и за свой народ, уважение к его великим свершениям и достойным страницам прошлого;</w:t>
      </w:r>
    </w:p>
    <w:p w:rsidR="00A42320" w:rsidRPr="00507C0A" w:rsidRDefault="00A42320" w:rsidP="007D4DC1">
      <w:pPr>
        <w:numPr>
          <w:ilvl w:val="0"/>
          <w:numId w:val="22"/>
        </w:numPr>
        <w:shd w:val="clear" w:color="auto" w:fill="FFFFFF"/>
        <w:autoSpaceDE w:val="0"/>
        <w:autoSpaceDN w:val="0"/>
        <w:adjustRightInd w:val="0"/>
        <w:ind w:left="426" w:hanging="284"/>
        <w:jc w:val="both"/>
        <w:rPr>
          <w:sz w:val="28"/>
          <w:szCs w:val="28"/>
        </w:rPr>
      </w:pPr>
      <w:r>
        <w:rPr>
          <w:sz w:val="28"/>
          <w:szCs w:val="28"/>
        </w:rPr>
        <w:t>воспитание глубокого убеждения в том, что являясь гражданами своей страны, должны уметь защищать Отечество и демократические завоевания, любить родину, стать подлинными её патриотами.</w:t>
      </w:r>
    </w:p>
    <w:p w:rsidR="007D4DC1" w:rsidRPr="00507C0A" w:rsidRDefault="007D4DC1" w:rsidP="007D4DC1">
      <w:pPr>
        <w:numPr>
          <w:ilvl w:val="0"/>
          <w:numId w:val="22"/>
        </w:numPr>
        <w:shd w:val="clear" w:color="auto" w:fill="FFFFFF"/>
        <w:autoSpaceDE w:val="0"/>
        <w:autoSpaceDN w:val="0"/>
        <w:adjustRightInd w:val="0"/>
        <w:ind w:left="426" w:hanging="284"/>
        <w:jc w:val="both"/>
        <w:rPr>
          <w:sz w:val="28"/>
          <w:szCs w:val="28"/>
        </w:rPr>
      </w:pPr>
      <w:r w:rsidRPr="00507C0A">
        <w:rPr>
          <w:sz w:val="28"/>
          <w:szCs w:val="28"/>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w:t>
      </w:r>
      <w:r w:rsidR="00A42320">
        <w:rPr>
          <w:sz w:val="28"/>
          <w:szCs w:val="28"/>
        </w:rPr>
        <w:t>го долга.</w:t>
      </w:r>
    </w:p>
    <w:p w:rsidR="007D4DC1" w:rsidRDefault="007D4DC1" w:rsidP="00942748">
      <w:pPr>
        <w:shd w:val="clear" w:color="auto" w:fill="FFFFFF"/>
        <w:autoSpaceDE w:val="0"/>
        <w:autoSpaceDN w:val="0"/>
        <w:adjustRightInd w:val="0"/>
        <w:rPr>
          <w:b/>
          <w:bCs/>
          <w:sz w:val="28"/>
          <w:szCs w:val="28"/>
        </w:rPr>
      </w:pPr>
    </w:p>
    <w:p w:rsidR="00D056B1" w:rsidRPr="00192AC4" w:rsidRDefault="002173AB" w:rsidP="00D056B1">
      <w:pPr>
        <w:shd w:val="clear" w:color="auto" w:fill="FFFFFF"/>
        <w:autoSpaceDE w:val="0"/>
        <w:autoSpaceDN w:val="0"/>
        <w:adjustRightInd w:val="0"/>
        <w:jc w:val="center"/>
        <w:rPr>
          <w:b/>
          <w:bCs/>
          <w:sz w:val="28"/>
          <w:szCs w:val="28"/>
        </w:rPr>
      </w:pPr>
      <w:r>
        <w:rPr>
          <w:b/>
          <w:bCs/>
          <w:sz w:val="28"/>
          <w:szCs w:val="28"/>
        </w:rPr>
        <w:t>Модуль «Душа обязана трудиться</w:t>
      </w:r>
      <w:r w:rsidR="00D056B1" w:rsidRPr="00192AC4">
        <w:rPr>
          <w:b/>
          <w:bCs/>
          <w:sz w:val="28"/>
          <w:szCs w:val="28"/>
        </w:rPr>
        <w:t>»</w:t>
      </w:r>
    </w:p>
    <w:p w:rsidR="00D056B1" w:rsidRPr="00192AC4" w:rsidRDefault="00D056B1" w:rsidP="00D056B1">
      <w:pPr>
        <w:shd w:val="clear" w:color="auto" w:fill="FFFFFF"/>
        <w:autoSpaceDE w:val="0"/>
        <w:autoSpaceDN w:val="0"/>
        <w:adjustRightInd w:val="0"/>
        <w:jc w:val="both"/>
        <w:rPr>
          <w:b/>
          <w:bCs/>
          <w:sz w:val="28"/>
          <w:szCs w:val="28"/>
        </w:rPr>
      </w:pPr>
    </w:p>
    <w:p w:rsidR="00D056B1" w:rsidRPr="00192AC4" w:rsidRDefault="00533D4B" w:rsidP="00D056B1">
      <w:pPr>
        <w:shd w:val="clear" w:color="auto" w:fill="FFFFFF"/>
        <w:autoSpaceDE w:val="0"/>
        <w:autoSpaceDN w:val="0"/>
        <w:adjustRightInd w:val="0"/>
        <w:jc w:val="both"/>
        <w:rPr>
          <w:i/>
          <w:sz w:val="28"/>
          <w:szCs w:val="28"/>
        </w:rPr>
      </w:pPr>
      <w:r>
        <w:rPr>
          <w:b/>
          <w:bCs/>
          <w:i/>
          <w:sz w:val="28"/>
          <w:szCs w:val="28"/>
        </w:rPr>
        <w:t>Направление 3</w:t>
      </w:r>
      <w:r w:rsidR="00D056B1" w:rsidRPr="00192AC4">
        <w:rPr>
          <w:b/>
          <w:bCs/>
          <w:i/>
          <w:sz w:val="28"/>
          <w:szCs w:val="28"/>
        </w:rPr>
        <w:t xml:space="preserve">: </w:t>
      </w:r>
      <w:r w:rsidR="00D056B1" w:rsidRPr="00192AC4">
        <w:rPr>
          <w:b/>
          <w:bCs/>
          <w:i/>
          <w:iCs/>
          <w:sz w:val="28"/>
          <w:szCs w:val="28"/>
        </w:rPr>
        <w:t>Воспитание нравственных чувств и этического сознания.</w:t>
      </w:r>
    </w:p>
    <w:p w:rsidR="00D056B1" w:rsidRPr="00192AC4" w:rsidRDefault="00D056B1" w:rsidP="00D056B1">
      <w:pPr>
        <w:shd w:val="clear" w:color="auto" w:fill="FFFFFF"/>
        <w:autoSpaceDE w:val="0"/>
        <w:autoSpaceDN w:val="0"/>
        <w:adjustRightInd w:val="0"/>
        <w:jc w:val="both"/>
        <w:rPr>
          <w:b/>
          <w:bCs/>
          <w:sz w:val="28"/>
          <w:szCs w:val="28"/>
        </w:rPr>
      </w:pPr>
    </w:p>
    <w:p w:rsidR="00D056B1" w:rsidRPr="00192AC4" w:rsidRDefault="00D056B1" w:rsidP="00D056B1">
      <w:pPr>
        <w:shd w:val="clear" w:color="auto" w:fill="FFFFFF"/>
        <w:autoSpaceDE w:val="0"/>
        <w:autoSpaceDN w:val="0"/>
        <w:adjustRightInd w:val="0"/>
        <w:jc w:val="both"/>
        <w:rPr>
          <w:b/>
          <w:bCs/>
          <w:sz w:val="28"/>
          <w:szCs w:val="28"/>
        </w:rPr>
      </w:pPr>
      <w:r w:rsidRPr="00192AC4">
        <w:rPr>
          <w:b/>
          <w:bCs/>
          <w:sz w:val="28"/>
          <w:szCs w:val="28"/>
        </w:rPr>
        <w:t>Задачи модуля:</w:t>
      </w:r>
    </w:p>
    <w:p w:rsidR="00D056B1" w:rsidRPr="00192AC4" w:rsidRDefault="00D056B1" w:rsidP="00D056B1">
      <w:pPr>
        <w:shd w:val="clear" w:color="auto" w:fill="FFFFFF"/>
        <w:autoSpaceDE w:val="0"/>
        <w:autoSpaceDN w:val="0"/>
        <w:adjustRightInd w:val="0"/>
        <w:jc w:val="both"/>
        <w:rPr>
          <w:sz w:val="28"/>
          <w:szCs w:val="28"/>
        </w:rPr>
      </w:pPr>
      <w:r w:rsidRPr="00192AC4">
        <w:rPr>
          <w:bCs/>
          <w:sz w:val="28"/>
          <w:szCs w:val="28"/>
        </w:rPr>
        <w:t>Получение знаний</w:t>
      </w:r>
    </w:p>
    <w:p w:rsidR="00D056B1" w:rsidRPr="00192AC4" w:rsidRDefault="00D056B1" w:rsidP="00DE69D8">
      <w:pPr>
        <w:numPr>
          <w:ilvl w:val="0"/>
          <w:numId w:val="23"/>
        </w:numPr>
        <w:shd w:val="clear" w:color="auto" w:fill="FFFFFF"/>
        <w:autoSpaceDE w:val="0"/>
        <w:autoSpaceDN w:val="0"/>
        <w:adjustRightInd w:val="0"/>
        <w:jc w:val="both"/>
        <w:rPr>
          <w:sz w:val="28"/>
          <w:szCs w:val="28"/>
        </w:rPr>
      </w:pPr>
      <w:r w:rsidRPr="00192AC4">
        <w:rPr>
          <w:sz w:val="28"/>
          <w:szCs w:val="28"/>
        </w:rPr>
        <w:t>о базовых национальных российских ценностях;</w:t>
      </w:r>
    </w:p>
    <w:p w:rsidR="00D056B1" w:rsidRPr="00192AC4" w:rsidRDefault="00D056B1" w:rsidP="00DE69D8">
      <w:pPr>
        <w:numPr>
          <w:ilvl w:val="0"/>
          <w:numId w:val="23"/>
        </w:numPr>
        <w:shd w:val="clear" w:color="auto" w:fill="FFFFFF"/>
        <w:autoSpaceDE w:val="0"/>
        <w:autoSpaceDN w:val="0"/>
        <w:adjustRightInd w:val="0"/>
        <w:jc w:val="both"/>
        <w:rPr>
          <w:sz w:val="28"/>
          <w:szCs w:val="28"/>
        </w:rPr>
      </w:pPr>
      <w:r w:rsidRPr="00192AC4">
        <w:rPr>
          <w:sz w:val="28"/>
          <w:szCs w:val="28"/>
        </w:rPr>
        <w:t>различия хороших и плохих поступков;</w:t>
      </w:r>
    </w:p>
    <w:p w:rsidR="00D056B1" w:rsidRPr="00192AC4" w:rsidRDefault="00D056B1" w:rsidP="00DE69D8">
      <w:pPr>
        <w:numPr>
          <w:ilvl w:val="0"/>
          <w:numId w:val="23"/>
        </w:numPr>
        <w:shd w:val="clear" w:color="auto" w:fill="FFFFFF"/>
        <w:autoSpaceDE w:val="0"/>
        <w:autoSpaceDN w:val="0"/>
        <w:adjustRightInd w:val="0"/>
        <w:jc w:val="both"/>
        <w:rPr>
          <w:sz w:val="28"/>
          <w:szCs w:val="28"/>
        </w:rPr>
      </w:pPr>
      <w:r w:rsidRPr="00192AC4">
        <w:rPr>
          <w:sz w:val="28"/>
          <w:szCs w:val="28"/>
        </w:rPr>
        <w:t>о правилах поведения в школе, дома, на улице, в общественных местах, на природе;</w:t>
      </w:r>
    </w:p>
    <w:p w:rsidR="00D056B1" w:rsidRPr="00192AC4" w:rsidRDefault="00D056B1" w:rsidP="00DE69D8">
      <w:pPr>
        <w:numPr>
          <w:ilvl w:val="0"/>
          <w:numId w:val="23"/>
        </w:numPr>
        <w:shd w:val="clear" w:color="auto" w:fill="FFFFFF"/>
        <w:autoSpaceDE w:val="0"/>
        <w:autoSpaceDN w:val="0"/>
        <w:adjustRightInd w:val="0"/>
        <w:jc w:val="both"/>
        <w:rPr>
          <w:sz w:val="28"/>
          <w:szCs w:val="28"/>
        </w:rPr>
      </w:pPr>
      <w:r w:rsidRPr="00192AC4">
        <w:rPr>
          <w:sz w:val="28"/>
          <w:szCs w:val="28"/>
        </w:rPr>
        <w:t>о религиозной картине мира, роли традиционных религий в развитии Российского государства, в истории и культуре нашей страны;</w:t>
      </w:r>
    </w:p>
    <w:p w:rsidR="00D056B1" w:rsidRPr="00192AC4" w:rsidRDefault="00D056B1" w:rsidP="00DE69D8">
      <w:pPr>
        <w:numPr>
          <w:ilvl w:val="0"/>
          <w:numId w:val="23"/>
        </w:numPr>
        <w:shd w:val="clear" w:color="auto" w:fill="FFFFFF"/>
        <w:autoSpaceDE w:val="0"/>
        <w:autoSpaceDN w:val="0"/>
        <w:adjustRightInd w:val="0"/>
        <w:jc w:val="both"/>
        <w:rPr>
          <w:sz w:val="28"/>
          <w:szCs w:val="28"/>
        </w:rPr>
      </w:pPr>
      <w:r w:rsidRPr="00192AC4">
        <w:rPr>
          <w:sz w:val="28"/>
          <w:szCs w:val="28"/>
        </w:rPr>
        <w:t>уважительного отношения к родителям, старшим, доброжелательное отношение к сверстникам и младшим;</w:t>
      </w:r>
    </w:p>
    <w:p w:rsidR="00D056B1" w:rsidRPr="00192AC4" w:rsidRDefault="00D056B1" w:rsidP="00DE69D8">
      <w:pPr>
        <w:numPr>
          <w:ilvl w:val="0"/>
          <w:numId w:val="23"/>
        </w:numPr>
        <w:shd w:val="clear" w:color="auto" w:fill="FFFFFF"/>
        <w:autoSpaceDE w:val="0"/>
        <w:autoSpaceDN w:val="0"/>
        <w:adjustRightInd w:val="0"/>
        <w:jc w:val="both"/>
        <w:rPr>
          <w:sz w:val="28"/>
          <w:szCs w:val="28"/>
        </w:rPr>
      </w:pPr>
      <w:r w:rsidRPr="00192AC4">
        <w:rPr>
          <w:sz w:val="28"/>
          <w:szCs w:val="28"/>
        </w:rPr>
        <w:t>установления дружеских взаимоотношений в коллективе, основанных на взаимопомощи и взаимной поддержке;</w:t>
      </w:r>
    </w:p>
    <w:p w:rsidR="00D056B1" w:rsidRPr="00192AC4" w:rsidRDefault="00D056B1" w:rsidP="00DE69D8">
      <w:pPr>
        <w:numPr>
          <w:ilvl w:val="0"/>
          <w:numId w:val="23"/>
        </w:numPr>
        <w:shd w:val="clear" w:color="auto" w:fill="FFFFFF"/>
        <w:autoSpaceDE w:val="0"/>
        <w:autoSpaceDN w:val="0"/>
        <w:adjustRightInd w:val="0"/>
        <w:jc w:val="both"/>
        <w:rPr>
          <w:sz w:val="28"/>
          <w:szCs w:val="28"/>
        </w:rPr>
      </w:pPr>
      <w:proofErr w:type="gramStart"/>
      <w:r w:rsidRPr="00192AC4">
        <w:rPr>
          <w:sz w:val="28"/>
          <w:szCs w:val="28"/>
        </w:rPr>
        <w:t>бережного</w:t>
      </w:r>
      <w:proofErr w:type="gramEnd"/>
      <w:r w:rsidRPr="00192AC4">
        <w:rPr>
          <w:sz w:val="28"/>
          <w:szCs w:val="28"/>
        </w:rPr>
        <w:t>, гуманного отношение ко всему живому;</w:t>
      </w:r>
    </w:p>
    <w:p w:rsidR="00D056B1" w:rsidRPr="00192AC4" w:rsidRDefault="00D056B1" w:rsidP="00DE69D8">
      <w:pPr>
        <w:numPr>
          <w:ilvl w:val="0"/>
          <w:numId w:val="23"/>
        </w:numPr>
        <w:shd w:val="clear" w:color="auto" w:fill="FFFFFF"/>
        <w:autoSpaceDE w:val="0"/>
        <w:autoSpaceDN w:val="0"/>
        <w:adjustRightInd w:val="0"/>
        <w:jc w:val="both"/>
        <w:rPr>
          <w:sz w:val="28"/>
          <w:szCs w:val="28"/>
        </w:rPr>
      </w:pPr>
      <w:r w:rsidRPr="00192AC4">
        <w:rPr>
          <w:sz w:val="28"/>
          <w:szCs w:val="28"/>
        </w:rPr>
        <w:t>правил этики, культуры речи;</w:t>
      </w:r>
    </w:p>
    <w:p w:rsidR="00D056B1" w:rsidRPr="00192AC4" w:rsidRDefault="00D056B1" w:rsidP="00DE69D8">
      <w:pPr>
        <w:numPr>
          <w:ilvl w:val="0"/>
          <w:numId w:val="23"/>
        </w:numPr>
        <w:shd w:val="clear" w:color="auto" w:fill="FFFFFF"/>
        <w:autoSpaceDE w:val="0"/>
        <w:autoSpaceDN w:val="0"/>
        <w:adjustRightInd w:val="0"/>
        <w:jc w:val="both"/>
        <w:rPr>
          <w:sz w:val="28"/>
          <w:szCs w:val="28"/>
        </w:rPr>
      </w:pPr>
      <w:r w:rsidRPr="00192AC4">
        <w:rPr>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D056B1" w:rsidRPr="00192AC4" w:rsidRDefault="00D056B1" w:rsidP="00DE69D8">
      <w:pPr>
        <w:numPr>
          <w:ilvl w:val="0"/>
          <w:numId w:val="23"/>
        </w:numPr>
        <w:shd w:val="clear" w:color="auto" w:fill="FFFFFF"/>
        <w:autoSpaceDE w:val="0"/>
        <w:autoSpaceDN w:val="0"/>
        <w:adjustRightInd w:val="0"/>
        <w:jc w:val="both"/>
        <w:rPr>
          <w:sz w:val="28"/>
          <w:szCs w:val="28"/>
        </w:rPr>
      </w:pPr>
      <w:r w:rsidRPr="00192AC4">
        <w:rPr>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D056B1" w:rsidRPr="00192AC4" w:rsidRDefault="00D056B1" w:rsidP="00DE69D8">
      <w:pPr>
        <w:numPr>
          <w:ilvl w:val="0"/>
          <w:numId w:val="23"/>
        </w:numPr>
        <w:shd w:val="clear" w:color="auto" w:fill="FFFFFF"/>
        <w:autoSpaceDE w:val="0"/>
        <w:autoSpaceDN w:val="0"/>
        <w:adjustRightInd w:val="0"/>
        <w:jc w:val="both"/>
        <w:rPr>
          <w:sz w:val="28"/>
          <w:szCs w:val="28"/>
        </w:rPr>
      </w:pPr>
      <w:r w:rsidRPr="00192AC4">
        <w:rPr>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056B1" w:rsidRPr="00192AC4" w:rsidRDefault="00D056B1" w:rsidP="00D056B1">
      <w:pPr>
        <w:shd w:val="clear" w:color="auto" w:fill="FFFFFF"/>
        <w:autoSpaceDE w:val="0"/>
        <w:autoSpaceDN w:val="0"/>
        <w:adjustRightInd w:val="0"/>
        <w:jc w:val="both"/>
        <w:rPr>
          <w:b/>
          <w:bCs/>
          <w:sz w:val="28"/>
          <w:szCs w:val="28"/>
        </w:rPr>
      </w:pPr>
    </w:p>
    <w:p w:rsidR="00D056B1" w:rsidRPr="00192AC4" w:rsidRDefault="00D056B1" w:rsidP="00D056B1">
      <w:pPr>
        <w:shd w:val="clear" w:color="auto" w:fill="FFFFFF"/>
        <w:autoSpaceDE w:val="0"/>
        <w:autoSpaceDN w:val="0"/>
        <w:adjustRightInd w:val="0"/>
        <w:jc w:val="both"/>
        <w:rPr>
          <w:sz w:val="28"/>
          <w:szCs w:val="28"/>
        </w:rPr>
      </w:pPr>
      <w:proofErr w:type="gramStart"/>
      <w:r w:rsidRPr="00192AC4">
        <w:rPr>
          <w:b/>
          <w:bCs/>
          <w:sz w:val="28"/>
          <w:szCs w:val="28"/>
        </w:rPr>
        <w:t xml:space="preserve">Ценности: </w:t>
      </w:r>
      <w:r w:rsidRPr="00192AC4">
        <w:rPr>
          <w:sz w:val="28"/>
          <w:szCs w:val="28"/>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D056B1" w:rsidRPr="00192AC4" w:rsidRDefault="00D056B1" w:rsidP="00D056B1">
      <w:pPr>
        <w:shd w:val="clear" w:color="auto" w:fill="FFFFFF"/>
        <w:autoSpaceDE w:val="0"/>
        <w:autoSpaceDN w:val="0"/>
        <w:adjustRightInd w:val="0"/>
        <w:jc w:val="both"/>
        <w:rPr>
          <w:b/>
          <w:bCs/>
          <w:sz w:val="28"/>
          <w:szCs w:val="28"/>
        </w:rPr>
      </w:pPr>
    </w:p>
    <w:p w:rsidR="00D056B1" w:rsidRPr="00192AC4" w:rsidRDefault="00D056B1" w:rsidP="00D056B1">
      <w:pPr>
        <w:jc w:val="center"/>
        <w:rPr>
          <w:rStyle w:val="af1"/>
          <w:sz w:val="28"/>
          <w:szCs w:val="28"/>
        </w:rPr>
      </w:pPr>
      <w:r w:rsidRPr="00192AC4">
        <w:rPr>
          <w:rStyle w:val="af1"/>
          <w:sz w:val="28"/>
          <w:szCs w:val="28"/>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961"/>
      </w:tblGrid>
      <w:tr w:rsidR="00D056B1" w:rsidRPr="00192AC4" w:rsidTr="00D056B1">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D056B1" w:rsidRPr="00192AC4" w:rsidRDefault="00D056B1">
            <w:pPr>
              <w:ind w:left="368" w:hanging="360"/>
              <w:jc w:val="center"/>
              <w:rPr>
                <w:rStyle w:val="af1"/>
                <w:b w:val="0"/>
                <w:bCs w:val="0"/>
                <w:sz w:val="28"/>
                <w:szCs w:val="28"/>
              </w:rPr>
            </w:pPr>
            <w:r w:rsidRPr="00192AC4">
              <w:rPr>
                <w:rStyle w:val="af1"/>
                <w:b w:val="0"/>
                <w:bCs w:val="0"/>
                <w:sz w:val="28"/>
                <w:szCs w:val="28"/>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rsidR="00D056B1" w:rsidRPr="00192AC4" w:rsidRDefault="00D056B1">
            <w:pPr>
              <w:shd w:val="clear" w:color="auto" w:fill="FFFFFF"/>
              <w:autoSpaceDE w:val="0"/>
              <w:autoSpaceDN w:val="0"/>
              <w:adjustRightInd w:val="0"/>
              <w:ind w:left="335" w:hanging="360"/>
              <w:jc w:val="center"/>
              <w:rPr>
                <w:sz w:val="28"/>
                <w:szCs w:val="28"/>
              </w:rPr>
            </w:pPr>
            <w:r w:rsidRPr="00192AC4">
              <w:rPr>
                <w:sz w:val="28"/>
                <w:szCs w:val="28"/>
              </w:rPr>
              <w:t>Ключевые дела</w:t>
            </w:r>
          </w:p>
        </w:tc>
      </w:tr>
      <w:tr w:rsidR="00D056B1" w:rsidRPr="00192AC4" w:rsidTr="00D056B1">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D056B1" w:rsidRPr="00192AC4" w:rsidRDefault="00D056B1" w:rsidP="00DE69D8">
            <w:pPr>
              <w:numPr>
                <w:ilvl w:val="0"/>
                <w:numId w:val="24"/>
              </w:numPr>
              <w:ind w:left="368"/>
              <w:rPr>
                <w:sz w:val="28"/>
                <w:szCs w:val="28"/>
              </w:rPr>
            </w:pPr>
            <w:r w:rsidRPr="00192AC4">
              <w:rPr>
                <w:sz w:val="28"/>
                <w:szCs w:val="28"/>
              </w:rPr>
              <w:t>формирование духовно-</w:t>
            </w:r>
            <w:r w:rsidRPr="00192AC4">
              <w:rPr>
                <w:sz w:val="28"/>
                <w:szCs w:val="28"/>
              </w:rPr>
              <w:lastRenderedPageBreak/>
              <w:t>нравственных ориентиров;</w:t>
            </w:r>
          </w:p>
          <w:p w:rsidR="00D056B1" w:rsidRPr="00192AC4" w:rsidRDefault="00D056B1" w:rsidP="00DE69D8">
            <w:pPr>
              <w:numPr>
                <w:ilvl w:val="0"/>
                <w:numId w:val="24"/>
              </w:numPr>
              <w:ind w:left="368"/>
              <w:rPr>
                <w:sz w:val="28"/>
                <w:szCs w:val="28"/>
              </w:rPr>
            </w:pPr>
            <w:r w:rsidRPr="00192AC4">
              <w:rPr>
                <w:sz w:val="28"/>
                <w:szCs w:val="28"/>
              </w:rPr>
              <w:t>формирование гражданского отношения к себе;</w:t>
            </w:r>
          </w:p>
          <w:p w:rsidR="00D056B1" w:rsidRPr="00192AC4" w:rsidRDefault="00D056B1" w:rsidP="00DE69D8">
            <w:pPr>
              <w:numPr>
                <w:ilvl w:val="0"/>
                <w:numId w:val="24"/>
              </w:numPr>
              <w:ind w:left="368"/>
              <w:rPr>
                <w:sz w:val="28"/>
                <w:szCs w:val="28"/>
              </w:rPr>
            </w:pPr>
            <w:r w:rsidRPr="00192AC4">
              <w:rPr>
                <w:sz w:val="28"/>
                <w:szCs w:val="28"/>
              </w:rPr>
              <w:t>воспитание сознательной дисциплины и культуры поведения, ответственности и исполнительности;</w:t>
            </w:r>
          </w:p>
          <w:p w:rsidR="00D056B1" w:rsidRPr="00192AC4" w:rsidRDefault="00D056B1" w:rsidP="00DE69D8">
            <w:pPr>
              <w:numPr>
                <w:ilvl w:val="0"/>
                <w:numId w:val="24"/>
              </w:numPr>
              <w:ind w:left="368"/>
              <w:rPr>
                <w:sz w:val="28"/>
                <w:szCs w:val="28"/>
              </w:rPr>
            </w:pPr>
            <w:r w:rsidRPr="00192AC4">
              <w:rPr>
                <w:sz w:val="28"/>
                <w:szCs w:val="28"/>
              </w:rPr>
              <w:t>формирование потребности самообразования, самовоспитания своих морально-волевых качеств;</w:t>
            </w:r>
          </w:p>
          <w:p w:rsidR="00D056B1" w:rsidRPr="00192AC4" w:rsidRDefault="00D056B1" w:rsidP="00DE69D8">
            <w:pPr>
              <w:numPr>
                <w:ilvl w:val="0"/>
                <w:numId w:val="24"/>
              </w:numPr>
              <w:ind w:left="368"/>
              <w:rPr>
                <w:sz w:val="28"/>
                <w:szCs w:val="28"/>
              </w:rPr>
            </w:pPr>
            <w:r w:rsidRPr="00192AC4">
              <w:rPr>
                <w:sz w:val="28"/>
                <w:szCs w:val="28"/>
              </w:rPr>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hideMark/>
          </w:tcPr>
          <w:p w:rsidR="00D056B1" w:rsidRPr="00192AC4" w:rsidRDefault="00D056B1" w:rsidP="00DE69D8">
            <w:pPr>
              <w:numPr>
                <w:ilvl w:val="0"/>
                <w:numId w:val="25"/>
              </w:numPr>
              <w:shd w:val="clear" w:color="auto" w:fill="FFFFFF"/>
              <w:autoSpaceDE w:val="0"/>
              <w:autoSpaceDN w:val="0"/>
              <w:adjustRightInd w:val="0"/>
              <w:ind w:left="335"/>
              <w:rPr>
                <w:sz w:val="28"/>
                <w:szCs w:val="28"/>
              </w:rPr>
            </w:pPr>
            <w:r w:rsidRPr="00192AC4">
              <w:rPr>
                <w:sz w:val="28"/>
                <w:szCs w:val="28"/>
              </w:rPr>
              <w:lastRenderedPageBreak/>
              <w:t>День Знаний;</w:t>
            </w:r>
          </w:p>
          <w:p w:rsidR="00D056B1" w:rsidRPr="00192AC4" w:rsidRDefault="00D056B1" w:rsidP="00DE69D8">
            <w:pPr>
              <w:numPr>
                <w:ilvl w:val="0"/>
                <w:numId w:val="25"/>
              </w:numPr>
              <w:shd w:val="clear" w:color="auto" w:fill="FFFFFF"/>
              <w:autoSpaceDE w:val="0"/>
              <w:autoSpaceDN w:val="0"/>
              <w:adjustRightInd w:val="0"/>
              <w:ind w:left="335"/>
              <w:rPr>
                <w:sz w:val="28"/>
                <w:szCs w:val="28"/>
              </w:rPr>
            </w:pPr>
            <w:r w:rsidRPr="00192AC4">
              <w:rPr>
                <w:sz w:val="28"/>
                <w:szCs w:val="28"/>
              </w:rPr>
              <w:lastRenderedPageBreak/>
              <w:t>День пожилого человека;</w:t>
            </w:r>
          </w:p>
          <w:p w:rsidR="00D056B1" w:rsidRPr="00192AC4" w:rsidRDefault="00D056B1" w:rsidP="00DE69D8">
            <w:pPr>
              <w:numPr>
                <w:ilvl w:val="0"/>
                <w:numId w:val="25"/>
              </w:numPr>
              <w:shd w:val="clear" w:color="auto" w:fill="FFFFFF"/>
              <w:autoSpaceDE w:val="0"/>
              <w:autoSpaceDN w:val="0"/>
              <w:adjustRightInd w:val="0"/>
              <w:ind w:left="335"/>
              <w:rPr>
                <w:sz w:val="28"/>
                <w:szCs w:val="28"/>
              </w:rPr>
            </w:pPr>
            <w:r w:rsidRPr="00192AC4">
              <w:rPr>
                <w:sz w:val="28"/>
                <w:szCs w:val="28"/>
              </w:rPr>
              <w:t>День Учителя;</w:t>
            </w:r>
          </w:p>
          <w:p w:rsidR="00D056B1" w:rsidRPr="00192AC4" w:rsidRDefault="00D056B1" w:rsidP="00DE69D8">
            <w:pPr>
              <w:numPr>
                <w:ilvl w:val="0"/>
                <w:numId w:val="25"/>
              </w:numPr>
              <w:shd w:val="clear" w:color="auto" w:fill="FFFFFF"/>
              <w:autoSpaceDE w:val="0"/>
              <w:autoSpaceDN w:val="0"/>
              <w:adjustRightInd w:val="0"/>
              <w:ind w:left="335"/>
              <w:rPr>
                <w:sz w:val="28"/>
                <w:szCs w:val="28"/>
              </w:rPr>
            </w:pPr>
            <w:r w:rsidRPr="00192AC4">
              <w:rPr>
                <w:sz w:val="28"/>
                <w:szCs w:val="28"/>
              </w:rPr>
              <w:t>День матери;</w:t>
            </w:r>
          </w:p>
          <w:p w:rsidR="00D056B1" w:rsidRPr="00192AC4" w:rsidRDefault="00D056B1" w:rsidP="00DE69D8">
            <w:pPr>
              <w:numPr>
                <w:ilvl w:val="0"/>
                <w:numId w:val="25"/>
              </w:numPr>
              <w:shd w:val="clear" w:color="auto" w:fill="FFFFFF"/>
              <w:autoSpaceDE w:val="0"/>
              <w:autoSpaceDN w:val="0"/>
              <w:adjustRightInd w:val="0"/>
              <w:ind w:left="335"/>
              <w:rPr>
                <w:sz w:val="28"/>
                <w:szCs w:val="28"/>
              </w:rPr>
            </w:pPr>
            <w:r w:rsidRPr="00192AC4">
              <w:rPr>
                <w:sz w:val="28"/>
                <w:szCs w:val="28"/>
              </w:rPr>
              <w:t>День посвящения в первоклассники;</w:t>
            </w:r>
          </w:p>
          <w:p w:rsidR="00D056B1" w:rsidRPr="00192AC4" w:rsidRDefault="00D056B1" w:rsidP="00DE69D8">
            <w:pPr>
              <w:numPr>
                <w:ilvl w:val="0"/>
                <w:numId w:val="25"/>
              </w:numPr>
              <w:shd w:val="clear" w:color="auto" w:fill="FFFFFF"/>
              <w:autoSpaceDE w:val="0"/>
              <w:autoSpaceDN w:val="0"/>
              <w:adjustRightInd w:val="0"/>
              <w:ind w:left="335"/>
              <w:rPr>
                <w:sz w:val="28"/>
                <w:szCs w:val="28"/>
              </w:rPr>
            </w:pPr>
            <w:r w:rsidRPr="00192AC4">
              <w:rPr>
                <w:sz w:val="28"/>
                <w:szCs w:val="28"/>
              </w:rPr>
              <w:t>благо</w:t>
            </w:r>
            <w:r w:rsidR="00F7007A" w:rsidRPr="00192AC4">
              <w:rPr>
                <w:sz w:val="28"/>
                <w:szCs w:val="28"/>
              </w:rPr>
              <w:t>творительная акция «Ты нам нужен</w:t>
            </w:r>
            <w:r w:rsidRPr="00192AC4">
              <w:rPr>
                <w:sz w:val="28"/>
                <w:szCs w:val="28"/>
              </w:rPr>
              <w:t>»;</w:t>
            </w:r>
          </w:p>
          <w:p w:rsidR="00D056B1" w:rsidRPr="00192AC4" w:rsidRDefault="00D056B1" w:rsidP="00DE69D8">
            <w:pPr>
              <w:numPr>
                <w:ilvl w:val="0"/>
                <w:numId w:val="25"/>
              </w:numPr>
              <w:shd w:val="clear" w:color="auto" w:fill="FFFFFF"/>
              <w:autoSpaceDE w:val="0"/>
              <w:autoSpaceDN w:val="0"/>
              <w:adjustRightInd w:val="0"/>
              <w:ind w:left="335"/>
              <w:rPr>
                <w:sz w:val="28"/>
                <w:szCs w:val="28"/>
              </w:rPr>
            </w:pPr>
            <w:r w:rsidRPr="00192AC4">
              <w:rPr>
                <w:sz w:val="28"/>
                <w:szCs w:val="28"/>
              </w:rPr>
              <w:t>КТД «Новогодний праздник»;</w:t>
            </w:r>
          </w:p>
          <w:p w:rsidR="00D056B1" w:rsidRDefault="00D056B1" w:rsidP="00DE69D8">
            <w:pPr>
              <w:numPr>
                <w:ilvl w:val="0"/>
                <w:numId w:val="25"/>
              </w:numPr>
              <w:shd w:val="clear" w:color="auto" w:fill="FFFFFF"/>
              <w:autoSpaceDE w:val="0"/>
              <w:autoSpaceDN w:val="0"/>
              <w:adjustRightInd w:val="0"/>
              <w:ind w:left="335"/>
              <w:rPr>
                <w:sz w:val="28"/>
                <w:szCs w:val="28"/>
              </w:rPr>
            </w:pPr>
            <w:r w:rsidRPr="00192AC4">
              <w:rPr>
                <w:sz w:val="28"/>
                <w:szCs w:val="28"/>
              </w:rPr>
              <w:t>мероприятия ко Дню защитника Отечества;</w:t>
            </w:r>
          </w:p>
          <w:p w:rsidR="00192AC4" w:rsidRPr="00192AC4" w:rsidRDefault="00192AC4" w:rsidP="00DE69D8">
            <w:pPr>
              <w:numPr>
                <w:ilvl w:val="0"/>
                <w:numId w:val="25"/>
              </w:numPr>
              <w:shd w:val="clear" w:color="auto" w:fill="FFFFFF"/>
              <w:autoSpaceDE w:val="0"/>
              <w:autoSpaceDN w:val="0"/>
              <w:adjustRightInd w:val="0"/>
              <w:ind w:left="335"/>
              <w:rPr>
                <w:sz w:val="28"/>
                <w:szCs w:val="28"/>
              </w:rPr>
            </w:pPr>
            <w:r>
              <w:rPr>
                <w:sz w:val="28"/>
                <w:szCs w:val="28"/>
              </w:rPr>
              <w:t>творческая мастерская «Пасхальный сувенир»;</w:t>
            </w:r>
          </w:p>
          <w:p w:rsidR="00D056B1" w:rsidRDefault="00D056B1" w:rsidP="00DE69D8">
            <w:pPr>
              <w:numPr>
                <w:ilvl w:val="0"/>
                <w:numId w:val="25"/>
              </w:numPr>
              <w:shd w:val="clear" w:color="auto" w:fill="FFFFFF"/>
              <w:autoSpaceDE w:val="0"/>
              <w:autoSpaceDN w:val="0"/>
              <w:adjustRightInd w:val="0"/>
              <w:ind w:left="335"/>
              <w:rPr>
                <w:sz w:val="28"/>
                <w:szCs w:val="28"/>
              </w:rPr>
            </w:pPr>
            <w:r w:rsidRPr="00192AC4">
              <w:rPr>
                <w:sz w:val="28"/>
                <w:szCs w:val="28"/>
              </w:rPr>
              <w:t>праздничные мероприятия, посвященные 8 марта;</w:t>
            </w:r>
          </w:p>
          <w:p w:rsidR="00192AC4" w:rsidRPr="00192AC4" w:rsidRDefault="00192AC4" w:rsidP="00DE69D8">
            <w:pPr>
              <w:numPr>
                <w:ilvl w:val="0"/>
                <w:numId w:val="25"/>
              </w:numPr>
              <w:shd w:val="clear" w:color="auto" w:fill="FFFFFF"/>
              <w:autoSpaceDE w:val="0"/>
              <w:autoSpaceDN w:val="0"/>
              <w:adjustRightInd w:val="0"/>
              <w:ind w:left="335"/>
              <w:rPr>
                <w:sz w:val="28"/>
                <w:szCs w:val="28"/>
              </w:rPr>
            </w:pPr>
            <w:r>
              <w:rPr>
                <w:sz w:val="28"/>
                <w:szCs w:val="28"/>
              </w:rPr>
              <w:t>День славянской письменности;</w:t>
            </w:r>
          </w:p>
          <w:p w:rsidR="00D056B1" w:rsidRPr="00192AC4" w:rsidRDefault="00D056B1" w:rsidP="00DE69D8">
            <w:pPr>
              <w:numPr>
                <w:ilvl w:val="0"/>
                <w:numId w:val="25"/>
              </w:numPr>
              <w:shd w:val="clear" w:color="auto" w:fill="FFFFFF"/>
              <w:autoSpaceDE w:val="0"/>
              <w:autoSpaceDN w:val="0"/>
              <w:adjustRightInd w:val="0"/>
              <w:ind w:left="306" w:right="-90" w:hanging="331"/>
              <w:rPr>
                <w:sz w:val="28"/>
                <w:szCs w:val="28"/>
              </w:rPr>
            </w:pPr>
            <w:r w:rsidRPr="00192AC4">
              <w:rPr>
                <w:sz w:val="28"/>
                <w:szCs w:val="28"/>
              </w:rPr>
              <w:t>совместные мероприятия с библиотеками (праздники, творческая деятельность, беседы);</w:t>
            </w:r>
          </w:p>
          <w:p w:rsidR="00D056B1" w:rsidRPr="00192AC4" w:rsidRDefault="00D056B1" w:rsidP="00DE69D8">
            <w:pPr>
              <w:numPr>
                <w:ilvl w:val="0"/>
                <w:numId w:val="25"/>
              </w:numPr>
              <w:shd w:val="clear" w:color="auto" w:fill="FFFFFF"/>
              <w:autoSpaceDE w:val="0"/>
              <w:autoSpaceDN w:val="0"/>
              <w:adjustRightInd w:val="0"/>
              <w:ind w:left="306" w:right="-90" w:hanging="331"/>
              <w:rPr>
                <w:sz w:val="28"/>
                <w:szCs w:val="28"/>
              </w:rPr>
            </w:pPr>
            <w:r w:rsidRPr="00192AC4">
              <w:rPr>
                <w:sz w:val="28"/>
                <w:szCs w:val="28"/>
              </w:rPr>
              <w:t xml:space="preserve">беседы с </w:t>
            </w:r>
            <w:proofErr w:type="gramStart"/>
            <w:r w:rsidRPr="00192AC4">
              <w:rPr>
                <w:sz w:val="28"/>
                <w:szCs w:val="28"/>
              </w:rPr>
              <w:t>обучающимися</w:t>
            </w:r>
            <w:proofErr w:type="gramEnd"/>
            <w:r w:rsidRPr="00192AC4">
              <w:rPr>
                <w:sz w:val="28"/>
                <w:szCs w:val="28"/>
              </w:rPr>
              <w:t xml:space="preserve"> «Правила поведения в общественных местах», «Как не стать жертвой преступления, мошенничества» и т.д.;</w:t>
            </w:r>
          </w:p>
          <w:p w:rsidR="00D056B1" w:rsidRPr="00192AC4" w:rsidRDefault="00D056B1" w:rsidP="00DE69D8">
            <w:pPr>
              <w:numPr>
                <w:ilvl w:val="0"/>
                <w:numId w:val="25"/>
              </w:numPr>
              <w:shd w:val="clear" w:color="auto" w:fill="FFFFFF"/>
              <w:autoSpaceDE w:val="0"/>
              <w:autoSpaceDN w:val="0"/>
              <w:adjustRightInd w:val="0"/>
              <w:ind w:left="335"/>
              <w:rPr>
                <w:sz w:val="28"/>
                <w:szCs w:val="28"/>
              </w:rPr>
            </w:pPr>
            <w:r w:rsidRPr="00192AC4">
              <w:rPr>
                <w:sz w:val="28"/>
                <w:szCs w:val="28"/>
              </w:rPr>
              <w:t>вовлечение учащихся в детские объединения, секции, клубы по интересам.</w:t>
            </w:r>
          </w:p>
        </w:tc>
      </w:tr>
    </w:tbl>
    <w:p w:rsidR="00D056B1" w:rsidRPr="00192AC4" w:rsidRDefault="00D056B1" w:rsidP="00D056B1">
      <w:pPr>
        <w:shd w:val="clear" w:color="auto" w:fill="FFFFFF"/>
        <w:autoSpaceDE w:val="0"/>
        <w:autoSpaceDN w:val="0"/>
        <w:adjustRightInd w:val="0"/>
        <w:jc w:val="both"/>
        <w:rPr>
          <w:b/>
          <w:bCs/>
          <w:sz w:val="28"/>
          <w:szCs w:val="28"/>
        </w:rPr>
      </w:pPr>
    </w:p>
    <w:p w:rsidR="00D056B1" w:rsidRPr="00192AC4" w:rsidRDefault="00D056B1" w:rsidP="00D056B1">
      <w:pPr>
        <w:shd w:val="clear" w:color="auto" w:fill="FFFFFF"/>
        <w:autoSpaceDE w:val="0"/>
        <w:autoSpaceDN w:val="0"/>
        <w:adjustRightInd w:val="0"/>
        <w:jc w:val="both"/>
        <w:rPr>
          <w:sz w:val="28"/>
          <w:szCs w:val="28"/>
        </w:rPr>
      </w:pPr>
      <w:r w:rsidRPr="00192AC4">
        <w:rPr>
          <w:b/>
          <w:bCs/>
          <w:sz w:val="28"/>
          <w:szCs w:val="28"/>
        </w:rPr>
        <w:t>Совместная педагогическая деятельность семьи и школы:</w:t>
      </w:r>
    </w:p>
    <w:p w:rsidR="00D056B1" w:rsidRPr="00192AC4" w:rsidRDefault="00D056B1" w:rsidP="00DE69D8">
      <w:pPr>
        <w:numPr>
          <w:ilvl w:val="0"/>
          <w:numId w:val="26"/>
        </w:numPr>
        <w:shd w:val="clear" w:color="auto" w:fill="FFFFFF"/>
        <w:autoSpaceDE w:val="0"/>
        <w:autoSpaceDN w:val="0"/>
        <w:adjustRightInd w:val="0"/>
        <w:jc w:val="both"/>
        <w:rPr>
          <w:sz w:val="28"/>
          <w:szCs w:val="28"/>
        </w:rPr>
      </w:pPr>
      <w:r w:rsidRPr="00192AC4">
        <w:rPr>
          <w:sz w:val="28"/>
          <w:szCs w:val="28"/>
        </w:rPr>
        <w:t>оформление информационных стендов;</w:t>
      </w:r>
    </w:p>
    <w:p w:rsidR="00D056B1" w:rsidRPr="00192AC4" w:rsidRDefault="00D056B1" w:rsidP="00DE69D8">
      <w:pPr>
        <w:numPr>
          <w:ilvl w:val="0"/>
          <w:numId w:val="26"/>
        </w:numPr>
        <w:shd w:val="clear" w:color="auto" w:fill="FFFFFF"/>
        <w:autoSpaceDE w:val="0"/>
        <w:autoSpaceDN w:val="0"/>
        <w:adjustRightInd w:val="0"/>
        <w:jc w:val="both"/>
        <w:rPr>
          <w:sz w:val="28"/>
          <w:szCs w:val="28"/>
        </w:rPr>
      </w:pPr>
      <w:r w:rsidRPr="00192AC4">
        <w:rPr>
          <w:sz w:val="28"/>
          <w:szCs w:val="28"/>
        </w:rPr>
        <w:t>тематические общешкольные родительские собрания;</w:t>
      </w:r>
    </w:p>
    <w:p w:rsidR="00D056B1" w:rsidRPr="00192AC4" w:rsidRDefault="00D056B1" w:rsidP="00DE69D8">
      <w:pPr>
        <w:numPr>
          <w:ilvl w:val="0"/>
          <w:numId w:val="26"/>
        </w:numPr>
        <w:shd w:val="clear" w:color="auto" w:fill="FFFFFF"/>
        <w:autoSpaceDE w:val="0"/>
        <w:autoSpaceDN w:val="0"/>
        <w:adjustRightInd w:val="0"/>
        <w:jc w:val="both"/>
        <w:rPr>
          <w:sz w:val="28"/>
          <w:szCs w:val="28"/>
        </w:rPr>
      </w:pPr>
      <w:r w:rsidRPr="00192AC4">
        <w:rPr>
          <w:sz w:val="28"/>
          <w:szCs w:val="28"/>
        </w:rPr>
        <w:t>участие родителей в работе Управляющег</w:t>
      </w:r>
      <w:r w:rsidR="000701EF" w:rsidRPr="00192AC4">
        <w:rPr>
          <w:sz w:val="28"/>
          <w:szCs w:val="28"/>
        </w:rPr>
        <w:t>о совета школы, Совета отцов.</w:t>
      </w:r>
    </w:p>
    <w:p w:rsidR="00D056B1" w:rsidRPr="00192AC4" w:rsidRDefault="00D056B1" w:rsidP="00DE69D8">
      <w:pPr>
        <w:numPr>
          <w:ilvl w:val="0"/>
          <w:numId w:val="26"/>
        </w:numPr>
        <w:shd w:val="clear" w:color="auto" w:fill="FFFFFF"/>
        <w:autoSpaceDE w:val="0"/>
        <w:autoSpaceDN w:val="0"/>
        <w:adjustRightInd w:val="0"/>
        <w:jc w:val="both"/>
        <w:rPr>
          <w:sz w:val="28"/>
          <w:szCs w:val="28"/>
        </w:rPr>
      </w:pPr>
      <w:r w:rsidRPr="00192AC4">
        <w:rPr>
          <w:sz w:val="28"/>
          <w:szCs w:val="28"/>
        </w:rPr>
        <w:t>организация субботников по благоустройству территории;</w:t>
      </w:r>
    </w:p>
    <w:p w:rsidR="00D056B1" w:rsidRPr="00192AC4" w:rsidRDefault="00D056B1" w:rsidP="00DE69D8">
      <w:pPr>
        <w:numPr>
          <w:ilvl w:val="0"/>
          <w:numId w:val="26"/>
        </w:numPr>
        <w:shd w:val="clear" w:color="auto" w:fill="FFFFFF"/>
        <w:autoSpaceDE w:val="0"/>
        <w:autoSpaceDN w:val="0"/>
        <w:adjustRightInd w:val="0"/>
        <w:jc w:val="both"/>
        <w:rPr>
          <w:sz w:val="28"/>
          <w:szCs w:val="28"/>
        </w:rPr>
      </w:pPr>
      <w:r w:rsidRPr="00192AC4">
        <w:rPr>
          <w:sz w:val="28"/>
          <w:szCs w:val="28"/>
        </w:rPr>
        <w:t>организация и проведение совместных праздников, экскурсионных походов, посещение театров, музеев:</w:t>
      </w:r>
    </w:p>
    <w:p w:rsidR="00D056B1" w:rsidRPr="00192AC4" w:rsidRDefault="00D056B1" w:rsidP="00D056B1">
      <w:pPr>
        <w:shd w:val="clear" w:color="auto" w:fill="FFFFFF"/>
        <w:autoSpaceDE w:val="0"/>
        <w:autoSpaceDN w:val="0"/>
        <w:adjustRightInd w:val="0"/>
        <w:ind w:left="720"/>
        <w:jc w:val="both"/>
        <w:rPr>
          <w:sz w:val="28"/>
          <w:szCs w:val="28"/>
        </w:rPr>
      </w:pPr>
      <w:r w:rsidRPr="00192AC4">
        <w:rPr>
          <w:sz w:val="28"/>
          <w:szCs w:val="28"/>
        </w:rPr>
        <w:t>- День Учителя;</w:t>
      </w:r>
    </w:p>
    <w:p w:rsidR="00D056B1" w:rsidRPr="00192AC4" w:rsidRDefault="00D056B1" w:rsidP="00D056B1">
      <w:pPr>
        <w:shd w:val="clear" w:color="auto" w:fill="FFFFFF"/>
        <w:autoSpaceDE w:val="0"/>
        <w:autoSpaceDN w:val="0"/>
        <w:adjustRightInd w:val="0"/>
        <w:ind w:left="720"/>
        <w:jc w:val="both"/>
        <w:rPr>
          <w:sz w:val="28"/>
          <w:szCs w:val="28"/>
        </w:rPr>
      </w:pPr>
      <w:r w:rsidRPr="00192AC4">
        <w:rPr>
          <w:sz w:val="28"/>
          <w:szCs w:val="28"/>
        </w:rPr>
        <w:t>- День Матери;</w:t>
      </w:r>
    </w:p>
    <w:p w:rsidR="00D056B1" w:rsidRPr="00192AC4" w:rsidRDefault="00D056B1" w:rsidP="00D056B1">
      <w:pPr>
        <w:shd w:val="clear" w:color="auto" w:fill="FFFFFF"/>
        <w:autoSpaceDE w:val="0"/>
        <w:autoSpaceDN w:val="0"/>
        <w:adjustRightInd w:val="0"/>
        <w:ind w:left="720"/>
        <w:jc w:val="both"/>
        <w:rPr>
          <w:sz w:val="28"/>
          <w:szCs w:val="28"/>
        </w:rPr>
      </w:pPr>
      <w:r w:rsidRPr="00192AC4">
        <w:rPr>
          <w:sz w:val="28"/>
          <w:szCs w:val="28"/>
        </w:rPr>
        <w:t>- семейный праздник – «Масленица»;</w:t>
      </w:r>
    </w:p>
    <w:p w:rsidR="00D056B1" w:rsidRPr="00192AC4" w:rsidRDefault="00D056B1" w:rsidP="00D056B1">
      <w:pPr>
        <w:shd w:val="clear" w:color="auto" w:fill="FFFFFF"/>
        <w:autoSpaceDE w:val="0"/>
        <w:autoSpaceDN w:val="0"/>
        <w:adjustRightInd w:val="0"/>
        <w:ind w:left="720"/>
        <w:jc w:val="both"/>
        <w:rPr>
          <w:sz w:val="28"/>
          <w:szCs w:val="28"/>
        </w:rPr>
      </w:pPr>
      <w:r w:rsidRPr="00192AC4">
        <w:rPr>
          <w:sz w:val="28"/>
          <w:szCs w:val="28"/>
        </w:rPr>
        <w:t>- праздник «Моя семья»;</w:t>
      </w:r>
    </w:p>
    <w:p w:rsidR="00D056B1" w:rsidRPr="00192AC4" w:rsidRDefault="00D056B1" w:rsidP="00DE69D8">
      <w:pPr>
        <w:numPr>
          <w:ilvl w:val="0"/>
          <w:numId w:val="26"/>
        </w:numPr>
        <w:shd w:val="clear" w:color="auto" w:fill="FFFFFF"/>
        <w:autoSpaceDE w:val="0"/>
        <w:autoSpaceDN w:val="0"/>
        <w:adjustRightInd w:val="0"/>
        <w:jc w:val="both"/>
        <w:rPr>
          <w:sz w:val="28"/>
          <w:szCs w:val="28"/>
        </w:rPr>
      </w:pPr>
      <w:r w:rsidRPr="00192AC4">
        <w:rPr>
          <w:sz w:val="28"/>
          <w:szCs w:val="28"/>
        </w:rPr>
        <w:t>участие родителей в конкурсах, акциях, проводимых в школе:</w:t>
      </w:r>
    </w:p>
    <w:p w:rsidR="00D056B1" w:rsidRPr="00192AC4" w:rsidRDefault="00D056B1" w:rsidP="00D056B1">
      <w:pPr>
        <w:shd w:val="clear" w:color="auto" w:fill="FFFFFF"/>
        <w:autoSpaceDE w:val="0"/>
        <w:autoSpaceDN w:val="0"/>
        <w:adjustRightInd w:val="0"/>
        <w:ind w:left="720"/>
        <w:jc w:val="both"/>
        <w:rPr>
          <w:sz w:val="28"/>
          <w:szCs w:val="28"/>
        </w:rPr>
      </w:pPr>
      <w:r w:rsidRPr="00192AC4">
        <w:rPr>
          <w:sz w:val="28"/>
          <w:szCs w:val="28"/>
        </w:rPr>
        <w:t>- на лучшую новогоднюю игрушку;</w:t>
      </w:r>
    </w:p>
    <w:p w:rsidR="00D056B1" w:rsidRPr="00192AC4" w:rsidRDefault="00D056B1" w:rsidP="00D056B1">
      <w:pPr>
        <w:shd w:val="clear" w:color="auto" w:fill="FFFFFF"/>
        <w:autoSpaceDE w:val="0"/>
        <w:autoSpaceDN w:val="0"/>
        <w:adjustRightInd w:val="0"/>
        <w:ind w:left="720"/>
        <w:jc w:val="both"/>
        <w:rPr>
          <w:sz w:val="28"/>
          <w:szCs w:val="28"/>
        </w:rPr>
      </w:pPr>
      <w:r w:rsidRPr="00192AC4">
        <w:rPr>
          <w:sz w:val="28"/>
          <w:szCs w:val="28"/>
        </w:rPr>
        <w:t>- благо</w:t>
      </w:r>
      <w:r w:rsidR="000701EF" w:rsidRPr="00192AC4">
        <w:rPr>
          <w:sz w:val="28"/>
          <w:szCs w:val="28"/>
        </w:rPr>
        <w:t>творительная акция «Ты нам нужен</w:t>
      </w:r>
      <w:r w:rsidRPr="00192AC4">
        <w:rPr>
          <w:sz w:val="28"/>
          <w:szCs w:val="28"/>
        </w:rPr>
        <w:t>»;</w:t>
      </w:r>
    </w:p>
    <w:p w:rsidR="00D056B1" w:rsidRPr="00533D4B" w:rsidRDefault="000701EF" w:rsidP="000701EF">
      <w:pPr>
        <w:shd w:val="clear" w:color="auto" w:fill="FFFFFF"/>
        <w:autoSpaceDE w:val="0"/>
        <w:autoSpaceDN w:val="0"/>
        <w:adjustRightInd w:val="0"/>
        <w:ind w:left="720"/>
        <w:jc w:val="both"/>
        <w:rPr>
          <w:sz w:val="28"/>
          <w:szCs w:val="28"/>
        </w:rPr>
      </w:pPr>
      <w:r w:rsidRPr="00192AC4">
        <w:rPr>
          <w:sz w:val="28"/>
          <w:szCs w:val="28"/>
        </w:rPr>
        <w:t>- фестивали искусств</w:t>
      </w:r>
      <w:r w:rsidR="00533D4B">
        <w:rPr>
          <w:sz w:val="28"/>
          <w:szCs w:val="28"/>
        </w:rPr>
        <w:t xml:space="preserve"> </w:t>
      </w:r>
      <w:r w:rsidR="00533D4B">
        <w:rPr>
          <w:sz w:val="28"/>
          <w:szCs w:val="28"/>
          <w:lang w:val="en-US"/>
        </w:rPr>
        <w:t>(V</w:t>
      </w:r>
      <w:r w:rsidR="00533D4B">
        <w:rPr>
          <w:sz w:val="28"/>
          <w:szCs w:val="28"/>
        </w:rPr>
        <w:t xml:space="preserve"> туров);</w:t>
      </w:r>
    </w:p>
    <w:p w:rsidR="00D056B1" w:rsidRPr="00192AC4" w:rsidRDefault="00D056B1" w:rsidP="00DE69D8">
      <w:pPr>
        <w:numPr>
          <w:ilvl w:val="0"/>
          <w:numId w:val="26"/>
        </w:numPr>
        <w:shd w:val="clear" w:color="auto" w:fill="FFFFFF"/>
        <w:autoSpaceDE w:val="0"/>
        <w:autoSpaceDN w:val="0"/>
        <w:adjustRightInd w:val="0"/>
        <w:jc w:val="both"/>
        <w:rPr>
          <w:sz w:val="28"/>
          <w:szCs w:val="28"/>
        </w:rPr>
      </w:pPr>
      <w:r w:rsidRPr="00192AC4">
        <w:rPr>
          <w:sz w:val="28"/>
          <w:szCs w:val="28"/>
        </w:rPr>
        <w:t>индивидуальные консультации (психологическая, логопедическая, педагогическая и медицинская помощь);</w:t>
      </w:r>
    </w:p>
    <w:p w:rsidR="002E6965" w:rsidRPr="008F5F75" w:rsidRDefault="00D056B1" w:rsidP="00DE69D8">
      <w:pPr>
        <w:numPr>
          <w:ilvl w:val="0"/>
          <w:numId w:val="26"/>
        </w:numPr>
        <w:shd w:val="clear" w:color="auto" w:fill="FFFFFF"/>
        <w:autoSpaceDE w:val="0"/>
        <w:autoSpaceDN w:val="0"/>
        <w:adjustRightInd w:val="0"/>
        <w:jc w:val="both"/>
        <w:rPr>
          <w:sz w:val="28"/>
          <w:szCs w:val="28"/>
        </w:rPr>
      </w:pPr>
      <w:r w:rsidRPr="00192AC4">
        <w:rPr>
          <w:sz w:val="28"/>
          <w:szCs w:val="28"/>
        </w:rPr>
        <w:t>изучение мотивов и потребностей родителей.</w:t>
      </w:r>
    </w:p>
    <w:p w:rsidR="00FC4EE6" w:rsidRDefault="00FC4EE6" w:rsidP="00D056B1">
      <w:pPr>
        <w:shd w:val="clear" w:color="auto" w:fill="FFFFFF"/>
        <w:autoSpaceDE w:val="0"/>
        <w:autoSpaceDN w:val="0"/>
        <w:adjustRightInd w:val="0"/>
        <w:jc w:val="center"/>
        <w:rPr>
          <w:b/>
          <w:bCs/>
          <w:sz w:val="28"/>
          <w:szCs w:val="28"/>
        </w:rPr>
      </w:pPr>
    </w:p>
    <w:p w:rsidR="00D056B1" w:rsidRPr="00192AC4" w:rsidRDefault="00D056B1" w:rsidP="00D056B1">
      <w:pPr>
        <w:shd w:val="clear" w:color="auto" w:fill="FFFFFF"/>
        <w:autoSpaceDE w:val="0"/>
        <w:autoSpaceDN w:val="0"/>
        <w:adjustRightInd w:val="0"/>
        <w:jc w:val="center"/>
        <w:rPr>
          <w:b/>
          <w:bCs/>
          <w:sz w:val="28"/>
          <w:szCs w:val="28"/>
        </w:rPr>
      </w:pPr>
      <w:r w:rsidRPr="00192AC4">
        <w:rPr>
          <w:b/>
          <w:bCs/>
          <w:sz w:val="28"/>
          <w:szCs w:val="28"/>
        </w:rPr>
        <w:lastRenderedPageBreak/>
        <w:t>Пут</w:t>
      </w:r>
      <w:r w:rsidR="00533D4B">
        <w:rPr>
          <w:b/>
          <w:bCs/>
          <w:sz w:val="28"/>
          <w:szCs w:val="28"/>
        </w:rPr>
        <w:t>и реализации модуля «Душа обязана трудиться</w:t>
      </w:r>
      <w:r w:rsidRPr="00192AC4">
        <w:rPr>
          <w:b/>
          <w:bCs/>
          <w:sz w:val="28"/>
          <w:szCs w:val="28"/>
        </w:rPr>
        <w:t>»</w:t>
      </w:r>
    </w:p>
    <w:p w:rsidR="00D056B1" w:rsidRPr="00192AC4" w:rsidRDefault="000A06CE" w:rsidP="00D056B1">
      <w:pPr>
        <w:shd w:val="clear" w:color="auto" w:fill="FFFFFF"/>
        <w:autoSpaceDE w:val="0"/>
        <w:autoSpaceDN w:val="0"/>
        <w:adjustRightInd w:val="0"/>
        <w:jc w:val="both"/>
        <w:rPr>
          <w:bCs/>
          <w:sz w:val="28"/>
          <w:szCs w:val="28"/>
        </w:rPr>
      </w:pPr>
      <w:r>
        <w:rPr>
          <w:sz w:val="28"/>
          <w:szCs w:val="28"/>
        </w:rPr>
        <w:pict>
          <v:roundrect id="_x0000_s1035" style="position:absolute;left:0;text-align:left;margin-left:111.55pt;margin-top:9pt;width:124.45pt;height:48.35pt;z-index:251609600" arcsize="10923f" fillcolor="#fcf">
            <v:textbox style="mso-next-textbox:#_x0000_s1035">
              <w:txbxContent>
                <w:p w:rsidR="000864F1" w:rsidRDefault="000864F1" w:rsidP="00D056B1">
                  <w:pPr>
                    <w:jc w:val="center"/>
                    <w:rPr>
                      <w:sz w:val="20"/>
                      <w:szCs w:val="20"/>
                    </w:rPr>
                  </w:pPr>
                  <w:r>
                    <w:rPr>
                      <w:sz w:val="20"/>
                      <w:szCs w:val="20"/>
                    </w:rPr>
                    <w:t xml:space="preserve">Включение воспитательных задач </w:t>
                  </w:r>
                </w:p>
                <w:p w:rsidR="000864F1" w:rsidRDefault="000864F1" w:rsidP="00D056B1">
                  <w:pPr>
                    <w:jc w:val="center"/>
                    <w:rPr>
                      <w:sz w:val="20"/>
                      <w:szCs w:val="20"/>
                    </w:rPr>
                  </w:pPr>
                  <w:r>
                    <w:rPr>
                      <w:sz w:val="20"/>
                      <w:szCs w:val="20"/>
                    </w:rPr>
                    <w:t>в урочную деятельность</w:t>
                  </w:r>
                </w:p>
              </w:txbxContent>
            </v:textbox>
          </v:roundrect>
        </w:pict>
      </w:r>
      <w:r>
        <w:rPr>
          <w:sz w:val="28"/>
          <w:szCs w:val="28"/>
        </w:rPr>
        <w:pict>
          <v:roundrect id="_x0000_s1036" style="position:absolute;left:0;text-align:left;margin-left:253.6pt;margin-top:9pt;width:124.45pt;height:48.35pt;z-index:251610624" arcsize="10923f" fillcolor="#9fc">
            <v:textbox style="mso-next-textbox:#_x0000_s1036">
              <w:txbxContent>
                <w:p w:rsidR="000864F1" w:rsidRDefault="000864F1" w:rsidP="00D056B1">
                  <w:pPr>
                    <w:jc w:val="center"/>
                    <w:rPr>
                      <w:sz w:val="20"/>
                      <w:szCs w:val="20"/>
                    </w:rPr>
                  </w:pPr>
                  <w:r>
                    <w:rPr>
                      <w:sz w:val="20"/>
                      <w:szCs w:val="20"/>
                    </w:rPr>
                    <w:t xml:space="preserve">Сотрудничество </w:t>
                  </w:r>
                </w:p>
                <w:p w:rsidR="000864F1" w:rsidRDefault="000864F1" w:rsidP="00D056B1">
                  <w:pPr>
                    <w:jc w:val="center"/>
                    <w:rPr>
                      <w:sz w:val="20"/>
                      <w:szCs w:val="20"/>
                    </w:rPr>
                  </w:pPr>
                  <w:r>
                    <w:rPr>
                      <w:sz w:val="20"/>
                      <w:szCs w:val="20"/>
                    </w:rPr>
                    <w:t>с отделом молодежной политики</w:t>
                  </w:r>
                </w:p>
                <w:p w:rsidR="000864F1" w:rsidRDefault="000864F1" w:rsidP="00D056B1">
                  <w:pPr>
                    <w:jc w:val="center"/>
                    <w:rPr>
                      <w:sz w:val="20"/>
                      <w:szCs w:val="20"/>
                    </w:rPr>
                  </w:pPr>
                </w:p>
              </w:txbxContent>
            </v:textbox>
          </v:roundrect>
        </w:pict>
      </w:r>
      <w:r>
        <w:rPr>
          <w:sz w:val="28"/>
          <w:szCs w:val="28"/>
        </w:rPr>
        <w:pict>
          <v:shape id="_x0000_s1039" type="#_x0000_t32" style="position:absolute;left:0;text-align:left;margin-left:55.5pt;margin-top:38.75pt;width:56.05pt;height:28.8pt;flip:y;z-index:251613696" o:connectortype="straight"/>
        </w:pict>
      </w:r>
      <w:r>
        <w:rPr>
          <w:sz w:val="28"/>
          <w:szCs w:val="28"/>
        </w:rPr>
        <w:pict>
          <v:shape id="_x0000_s1040" type="#_x0000_t32" style="position:absolute;left:0;text-align:left;margin-left:236pt;margin-top:29.5pt;width:17.6pt;height:0;z-index:251614720" o:connectortype="straight"/>
        </w:pict>
      </w:r>
      <w:r>
        <w:rPr>
          <w:sz w:val="28"/>
          <w:szCs w:val="28"/>
        </w:rPr>
        <w:pict>
          <v:shape id="_x0000_s1041" type="#_x0000_t32" style="position:absolute;left:0;text-align:left;margin-left:45.7pt;margin-top:103.8pt;width:.6pt;height:0;z-index:251615744" o:connectortype="straight"/>
        </w:pict>
      </w:r>
      <w:r>
        <w:rPr>
          <w:sz w:val="28"/>
          <w:szCs w:val="28"/>
        </w:rPr>
        <w:pict>
          <v:shape id="_x0000_s1047" type="#_x0000_t32" style="position:absolute;left:0;text-align:left;margin-left:378.05pt;margin-top:33pt;width:56.45pt;height:34.55pt;z-index:251620864" o:connectortype="straight"/>
        </w:pict>
      </w:r>
    </w:p>
    <w:p w:rsidR="00D056B1" w:rsidRPr="00192AC4" w:rsidRDefault="00D056B1" w:rsidP="00D056B1">
      <w:pPr>
        <w:shd w:val="clear" w:color="auto" w:fill="FFFFFF"/>
        <w:autoSpaceDE w:val="0"/>
        <w:autoSpaceDN w:val="0"/>
        <w:adjustRightInd w:val="0"/>
        <w:jc w:val="both"/>
        <w:rPr>
          <w:bCs/>
          <w:sz w:val="28"/>
          <w:szCs w:val="28"/>
        </w:rPr>
      </w:pPr>
    </w:p>
    <w:p w:rsidR="00D056B1" w:rsidRPr="00192AC4" w:rsidRDefault="00D056B1" w:rsidP="00D056B1">
      <w:pPr>
        <w:shd w:val="clear" w:color="auto" w:fill="FFFFFF"/>
        <w:autoSpaceDE w:val="0"/>
        <w:autoSpaceDN w:val="0"/>
        <w:adjustRightInd w:val="0"/>
        <w:jc w:val="both"/>
        <w:rPr>
          <w:bCs/>
          <w:sz w:val="28"/>
          <w:szCs w:val="28"/>
        </w:rPr>
      </w:pPr>
    </w:p>
    <w:p w:rsidR="00D056B1" w:rsidRPr="00192AC4" w:rsidRDefault="00D056B1" w:rsidP="00D056B1">
      <w:pPr>
        <w:shd w:val="clear" w:color="auto" w:fill="FFFFFF"/>
        <w:autoSpaceDE w:val="0"/>
        <w:autoSpaceDN w:val="0"/>
        <w:adjustRightInd w:val="0"/>
        <w:jc w:val="both"/>
        <w:rPr>
          <w:bCs/>
          <w:sz w:val="28"/>
          <w:szCs w:val="28"/>
        </w:rPr>
      </w:pPr>
    </w:p>
    <w:p w:rsidR="00D056B1" w:rsidRPr="00192AC4" w:rsidRDefault="000A06CE" w:rsidP="00D056B1">
      <w:pPr>
        <w:shd w:val="clear" w:color="auto" w:fill="FFFFFF"/>
        <w:autoSpaceDE w:val="0"/>
        <w:autoSpaceDN w:val="0"/>
        <w:adjustRightInd w:val="0"/>
        <w:jc w:val="both"/>
        <w:rPr>
          <w:bCs/>
          <w:sz w:val="28"/>
          <w:szCs w:val="28"/>
        </w:rPr>
      </w:pPr>
      <w:r>
        <w:rPr>
          <w:sz w:val="28"/>
          <w:szCs w:val="28"/>
        </w:rPr>
        <w:pict>
          <v:roundrect id="_x0000_s1037" style="position:absolute;left:0;text-align:left;margin-left:351.55pt;margin-top:4.05pt;width:124.45pt;height:54.9pt;z-index:251611648" arcsize="10923f" fillcolor="#e5dfec">
            <v:textbox style="mso-next-textbox:#_x0000_s1037">
              <w:txbxContent>
                <w:p w:rsidR="000864F1" w:rsidRDefault="000864F1" w:rsidP="00D056B1">
                  <w:pPr>
                    <w:jc w:val="center"/>
                    <w:rPr>
                      <w:sz w:val="20"/>
                      <w:szCs w:val="20"/>
                    </w:rPr>
                  </w:pPr>
                  <w:r>
                    <w:rPr>
                      <w:sz w:val="20"/>
                      <w:szCs w:val="20"/>
                    </w:rPr>
                    <w:t xml:space="preserve">Организованная </w:t>
                  </w:r>
                </w:p>
                <w:p w:rsidR="000864F1" w:rsidRDefault="000864F1" w:rsidP="00D056B1">
                  <w:pPr>
                    <w:jc w:val="center"/>
                    <w:rPr>
                      <w:sz w:val="20"/>
                      <w:szCs w:val="20"/>
                    </w:rPr>
                  </w:pPr>
                  <w:r>
                    <w:rPr>
                      <w:sz w:val="20"/>
                      <w:szCs w:val="20"/>
                    </w:rPr>
                    <w:t>система КТД</w:t>
                  </w:r>
                </w:p>
              </w:txbxContent>
            </v:textbox>
          </v:roundrect>
        </w:pict>
      </w:r>
      <w:r>
        <w:rPr>
          <w:sz w:val="28"/>
          <w:szCs w:val="28"/>
        </w:rPr>
        <w:pict>
          <v:roundrect id="_x0000_s1032" style="position:absolute;left:0;text-align:left;margin-left:2.5pt;margin-top:3.15pt;width:124.45pt;height:59.7pt;flip:y;z-index:251606528" arcsize="10923f" fillcolor="#cff">
            <v:textbox style="mso-next-textbox:#_x0000_s1032">
              <w:txbxContent>
                <w:p w:rsidR="000864F1" w:rsidRDefault="000864F1" w:rsidP="00D056B1">
                  <w:pPr>
                    <w:jc w:val="center"/>
                  </w:pPr>
                  <w:r>
                    <w:rPr>
                      <w:sz w:val="20"/>
                      <w:szCs w:val="20"/>
                    </w:rPr>
                    <w:t>Работа детских объединений</w:t>
                  </w:r>
                  <w:r>
                    <w:t xml:space="preserve"> </w:t>
                  </w:r>
                </w:p>
              </w:txbxContent>
            </v:textbox>
          </v:roundrect>
        </w:pict>
      </w:r>
      <w:r>
        <w:rPr>
          <w:sz w:val="28"/>
          <w:szCs w:val="28"/>
        </w:rPr>
        <w:pict>
          <v:roundrect id="_x0000_s1030" style="position:absolute;left:0;text-align:left;margin-left:170.3pt;margin-top:15.55pt;width:137.7pt;height:56.2pt;z-index:251604480" arcsize="10923f" fillcolor="#fde9d9" strokecolor="#f2f2f2" strokeweight="3pt">
            <v:shadow on="t" type="perspective" color="#622423" opacity=".5" offset="1pt" offset2="-1pt"/>
            <v:textbox style="mso-next-textbox:#_x0000_s1030">
              <w:txbxContent>
                <w:p w:rsidR="000864F1" w:rsidRPr="00AC6702" w:rsidRDefault="000864F1" w:rsidP="00D056B1">
                  <w:pPr>
                    <w:jc w:val="center"/>
                    <w:rPr>
                      <w:b/>
                      <w:u w:val="single"/>
                    </w:rPr>
                  </w:pPr>
                  <w:r w:rsidRPr="00AC6702">
                    <w:rPr>
                      <w:b/>
                      <w:u w:val="single"/>
                    </w:rPr>
                    <w:t>Модуль</w:t>
                  </w:r>
                </w:p>
                <w:p w:rsidR="000864F1" w:rsidRPr="00AC6702" w:rsidRDefault="000864F1" w:rsidP="00D056B1">
                  <w:pPr>
                    <w:jc w:val="center"/>
                    <w:rPr>
                      <w:b/>
                      <w:i/>
                    </w:rPr>
                  </w:pPr>
                  <w:r w:rsidRPr="00AC6702">
                    <w:rPr>
                      <w:b/>
                      <w:i/>
                    </w:rPr>
                    <w:t>«Душа обязана трудиться»</w:t>
                  </w:r>
                </w:p>
                <w:p w:rsidR="000864F1" w:rsidRDefault="000864F1" w:rsidP="00D056B1"/>
              </w:txbxContent>
            </v:textbox>
          </v:roundrect>
        </w:pict>
      </w:r>
    </w:p>
    <w:p w:rsidR="00D056B1" w:rsidRPr="00192AC4" w:rsidRDefault="00D056B1" w:rsidP="00D056B1">
      <w:pPr>
        <w:shd w:val="clear" w:color="auto" w:fill="FFFFFF"/>
        <w:autoSpaceDE w:val="0"/>
        <w:autoSpaceDN w:val="0"/>
        <w:adjustRightInd w:val="0"/>
        <w:jc w:val="both"/>
        <w:rPr>
          <w:bCs/>
          <w:sz w:val="28"/>
          <w:szCs w:val="28"/>
        </w:rPr>
      </w:pPr>
    </w:p>
    <w:p w:rsidR="00D056B1" w:rsidRPr="00192AC4" w:rsidRDefault="00D056B1" w:rsidP="00D056B1">
      <w:pPr>
        <w:shd w:val="clear" w:color="auto" w:fill="FFFFFF"/>
        <w:autoSpaceDE w:val="0"/>
        <w:autoSpaceDN w:val="0"/>
        <w:adjustRightInd w:val="0"/>
        <w:jc w:val="both"/>
        <w:rPr>
          <w:bCs/>
          <w:sz w:val="28"/>
          <w:szCs w:val="28"/>
        </w:rPr>
      </w:pPr>
    </w:p>
    <w:p w:rsidR="00D056B1" w:rsidRPr="00192AC4" w:rsidRDefault="000A06CE" w:rsidP="00D056B1">
      <w:pPr>
        <w:shd w:val="clear" w:color="auto" w:fill="FFFFFF"/>
        <w:autoSpaceDE w:val="0"/>
        <w:autoSpaceDN w:val="0"/>
        <w:adjustRightInd w:val="0"/>
        <w:jc w:val="both"/>
        <w:rPr>
          <w:bCs/>
          <w:sz w:val="28"/>
          <w:szCs w:val="28"/>
        </w:rPr>
      </w:pPr>
      <w:r>
        <w:rPr>
          <w:sz w:val="28"/>
          <w:szCs w:val="28"/>
        </w:rPr>
        <w:pict>
          <v:shape id="_x0000_s1044" type="#_x0000_t32" style="position:absolute;left:0;text-align:left;margin-left:80.5pt;margin-top:14.55pt;width:31.05pt;height:33.35pt;z-index:251617792" o:connectortype="straight"/>
        </w:pict>
      </w:r>
      <w:r>
        <w:rPr>
          <w:sz w:val="28"/>
          <w:szCs w:val="28"/>
        </w:rPr>
        <w:pict>
          <v:shape id="_x0000_s1046" type="#_x0000_t32" style="position:absolute;left:0;text-align:left;margin-left:378.05pt;margin-top:14.55pt;width:40.7pt;height:33.35pt;flip:x;z-index:251619840" o:connectortype="straight"/>
        </w:pict>
      </w:r>
    </w:p>
    <w:p w:rsidR="00D056B1" w:rsidRPr="00192AC4" w:rsidRDefault="00741C05" w:rsidP="00741C05">
      <w:pPr>
        <w:shd w:val="clear" w:color="auto" w:fill="FFFFFF"/>
        <w:tabs>
          <w:tab w:val="left" w:pos="945"/>
        </w:tabs>
        <w:autoSpaceDE w:val="0"/>
        <w:autoSpaceDN w:val="0"/>
        <w:adjustRightInd w:val="0"/>
        <w:jc w:val="both"/>
        <w:rPr>
          <w:bCs/>
          <w:sz w:val="28"/>
          <w:szCs w:val="28"/>
        </w:rPr>
      </w:pPr>
      <w:r>
        <w:rPr>
          <w:bCs/>
          <w:sz w:val="28"/>
          <w:szCs w:val="28"/>
        </w:rPr>
        <w:tab/>
      </w:r>
    </w:p>
    <w:p w:rsidR="00D056B1" w:rsidRPr="00192AC4" w:rsidRDefault="000A06CE" w:rsidP="00D056B1">
      <w:pPr>
        <w:shd w:val="clear" w:color="auto" w:fill="FFFFFF"/>
        <w:autoSpaceDE w:val="0"/>
        <w:autoSpaceDN w:val="0"/>
        <w:adjustRightInd w:val="0"/>
        <w:jc w:val="both"/>
        <w:rPr>
          <w:bCs/>
          <w:sz w:val="28"/>
          <w:szCs w:val="28"/>
        </w:rPr>
      </w:pPr>
      <w:r>
        <w:rPr>
          <w:sz w:val="28"/>
          <w:szCs w:val="28"/>
        </w:rPr>
        <w:pict>
          <v:roundrect id="_x0000_s1033" style="position:absolute;left:0;text-align:left;margin-left:267.4pt;margin-top:15.7pt;width:124.45pt;height:49.25pt;z-index:251607552" arcsize="10923f" fillcolor="#eaf1dd">
            <v:textbox style="mso-next-textbox:#_x0000_s1033">
              <w:txbxContent>
                <w:p w:rsidR="000864F1" w:rsidRDefault="000864F1" w:rsidP="00741C05">
                  <w:pPr>
                    <w:jc w:val="center"/>
                    <w:rPr>
                      <w:sz w:val="20"/>
                      <w:szCs w:val="20"/>
                    </w:rPr>
                  </w:pPr>
                  <w:r>
                    <w:rPr>
                      <w:sz w:val="20"/>
                      <w:szCs w:val="20"/>
                    </w:rPr>
                    <w:t>Работа библиотеки школы</w:t>
                  </w:r>
                </w:p>
                <w:p w:rsidR="000864F1" w:rsidRPr="009063DB" w:rsidRDefault="000864F1" w:rsidP="009063DB"/>
              </w:txbxContent>
            </v:textbox>
          </v:roundrect>
        </w:pict>
      </w:r>
    </w:p>
    <w:p w:rsidR="00D056B1" w:rsidRPr="00192AC4" w:rsidRDefault="000A06CE" w:rsidP="00D056B1">
      <w:pPr>
        <w:shd w:val="clear" w:color="auto" w:fill="FFFFFF"/>
        <w:autoSpaceDE w:val="0"/>
        <w:autoSpaceDN w:val="0"/>
        <w:adjustRightInd w:val="0"/>
        <w:jc w:val="both"/>
        <w:rPr>
          <w:bCs/>
          <w:sz w:val="28"/>
          <w:szCs w:val="28"/>
        </w:rPr>
      </w:pPr>
      <w:r>
        <w:rPr>
          <w:sz w:val="28"/>
          <w:szCs w:val="28"/>
        </w:rPr>
        <w:pict>
          <v:roundrect id="_x0000_s1034" style="position:absolute;left:0;text-align:left;margin-left:88pt;margin-top:-.4pt;width:148pt;height:49.25pt;z-index:251608576" arcsize="10923f" fillcolor="#fcc">
            <v:textbox style="mso-next-textbox:#_x0000_s1034">
              <w:txbxContent>
                <w:p w:rsidR="000864F1" w:rsidRPr="002E6965" w:rsidRDefault="000864F1" w:rsidP="00D056B1">
                  <w:pPr>
                    <w:jc w:val="center"/>
                    <w:rPr>
                      <w:sz w:val="20"/>
                      <w:szCs w:val="20"/>
                      <w:highlight w:val="yellow"/>
                    </w:rPr>
                  </w:pPr>
                  <w:r w:rsidRPr="002E6965">
                    <w:rPr>
                      <w:sz w:val="20"/>
                      <w:szCs w:val="20"/>
                      <w:highlight w:val="yellow"/>
                    </w:rPr>
                    <w:t xml:space="preserve">Сотрудничество </w:t>
                  </w:r>
                </w:p>
                <w:p w:rsidR="000864F1" w:rsidRPr="002E6965" w:rsidRDefault="000864F1" w:rsidP="00D056B1">
                  <w:pPr>
                    <w:ind w:right="-271"/>
                    <w:jc w:val="center"/>
                    <w:rPr>
                      <w:sz w:val="20"/>
                      <w:szCs w:val="20"/>
                      <w:highlight w:val="yellow"/>
                    </w:rPr>
                  </w:pPr>
                  <w:r w:rsidRPr="002E6965">
                    <w:rPr>
                      <w:sz w:val="20"/>
                      <w:szCs w:val="20"/>
                      <w:highlight w:val="yellow"/>
                    </w:rPr>
                    <w:t xml:space="preserve">с МБОУ ДОД </w:t>
                  </w:r>
                </w:p>
                <w:p w:rsidR="000864F1" w:rsidRDefault="000864F1" w:rsidP="00D056B1">
                  <w:pPr>
                    <w:ind w:right="-271"/>
                    <w:jc w:val="center"/>
                    <w:rPr>
                      <w:sz w:val="20"/>
                      <w:szCs w:val="20"/>
                    </w:rPr>
                  </w:pPr>
                  <w:r w:rsidRPr="002E6965">
                    <w:rPr>
                      <w:sz w:val="20"/>
                      <w:szCs w:val="20"/>
                      <w:highlight w:val="yellow"/>
                    </w:rPr>
                    <w:t>«</w:t>
                  </w:r>
                  <w:proofErr w:type="spellStart"/>
                  <w:r w:rsidRPr="002E6965">
                    <w:rPr>
                      <w:sz w:val="20"/>
                      <w:szCs w:val="20"/>
                      <w:highlight w:val="yellow"/>
                    </w:rPr>
                    <w:t>ЦРТДиЮ</w:t>
                  </w:r>
                  <w:proofErr w:type="spellEnd"/>
                  <w:r w:rsidRPr="002E6965">
                    <w:rPr>
                      <w:sz w:val="20"/>
                      <w:szCs w:val="20"/>
                      <w:highlight w:val="yellow"/>
                    </w:rPr>
                    <w:t>» и «ДЮСШ»</w:t>
                  </w:r>
                </w:p>
                <w:p w:rsidR="000864F1" w:rsidRDefault="000864F1" w:rsidP="00D056B1">
                  <w:pPr>
                    <w:jc w:val="center"/>
                    <w:rPr>
                      <w:sz w:val="20"/>
                      <w:szCs w:val="20"/>
                    </w:rPr>
                  </w:pPr>
                </w:p>
              </w:txbxContent>
            </v:textbox>
          </v:roundrect>
        </w:pict>
      </w:r>
    </w:p>
    <w:p w:rsidR="00D056B1" w:rsidRPr="00192AC4" w:rsidRDefault="000A06CE" w:rsidP="00D056B1">
      <w:pPr>
        <w:shd w:val="clear" w:color="auto" w:fill="FFFFFF"/>
        <w:autoSpaceDE w:val="0"/>
        <w:autoSpaceDN w:val="0"/>
        <w:adjustRightInd w:val="0"/>
        <w:jc w:val="both"/>
        <w:rPr>
          <w:b/>
          <w:bCs/>
          <w:sz w:val="28"/>
          <w:szCs w:val="28"/>
        </w:rPr>
      </w:pPr>
      <w:r>
        <w:rPr>
          <w:sz w:val="28"/>
          <w:szCs w:val="28"/>
        </w:rPr>
        <w:pict>
          <v:shape id="_x0000_s1043" type="#_x0000_t32" style="position:absolute;left:0;text-align:left;margin-left:236pt;margin-top:5.75pt;width:31.4pt;height:.05pt;z-index:251621888" o:connectortype="straight"/>
        </w:pict>
      </w:r>
    </w:p>
    <w:p w:rsidR="00747DC1" w:rsidRDefault="00747DC1" w:rsidP="00D056B1">
      <w:pPr>
        <w:shd w:val="clear" w:color="auto" w:fill="FFFFFF"/>
        <w:autoSpaceDE w:val="0"/>
        <w:autoSpaceDN w:val="0"/>
        <w:adjustRightInd w:val="0"/>
        <w:jc w:val="both"/>
        <w:rPr>
          <w:b/>
          <w:bCs/>
          <w:sz w:val="28"/>
          <w:szCs w:val="28"/>
        </w:rPr>
      </w:pPr>
    </w:p>
    <w:p w:rsidR="00747DC1" w:rsidRDefault="00747DC1" w:rsidP="00D056B1">
      <w:pPr>
        <w:shd w:val="clear" w:color="auto" w:fill="FFFFFF"/>
        <w:autoSpaceDE w:val="0"/>
        <w:autoSpaceDN w:val="0"/>
        <w:adjustRightInd w:val="0"/>
        <w:jc w:val="both"/>
        <w:rPr>
          <w:b/>
          <w:bCs/>
          <w:sz w:val="28"/>
          <w:szCs w:val="28"/>
        </w:rPr>
      </w:pPr>
    </w:p>
    <w:p w:rsidR="00D056B1" w:rsidRPr="00192AC4" w:rsidRDefault="00D056B1" w:rsidP="00D056B1">
      <w:pPr>
        <w:shd w:val="clear" w:color="auto" w:fill="FFFFFF"/>
        <w:autoSpaceDE w:val="0"/>
        <w:autoSpaceDN w:val="0"/>
        <w:adjustRightInd w:val="0"/>
        <w:jc w:val="both"/>
        <w:rPr>
          <w:sz w:val="28"/>
          <w:szCs w:val="28"/>
        </w:rPr>
      </w:pPr>
      <w:r w:rsidRPr="00192AC4">
        <w:rPr>
          <w:b/>
          <w:bCs/>
          <w:sz w:val="28"/>
          <w:szCs w:val="28"/>
        </w:rPr>
        <w:t>Планируемые результаты:</w:t>
      </w:r>
    </w:p>
    <w:p w:rsidR="00D056B1" w:rsidRPr="00192AC4" w:rsidRDefault="00D056B1" w:rsidP="00DE69D8">
      <w:pPr>
        <w:numPr>
          <w:ilvl w:val="0"/>
          <w:numId w:val="27"/>
        </w:numPr>
        <w:shd w:val="clear" w:color="auto" w:fill="FFFFFF"/>
        <w:autoSpaceDE w:val="0"/>
        <w:autoSpaceDN w:val="0"/>
        <w:adjustRightInd w:val="0"/>
        <w:jc w:val="both"/>
        <w:rPr>
          <w:sz w:val="28"/>
          <w:szCs w:val="28"/>
        </w:rPr>
      </w:pPr>
      <w:r w:rsidRPr="00192AC4">
        <w:rPr>
          <w:sz w:val="28"/>
          <w:szCs w:val="28"/>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056B1" w:rsidRPr="00192AC4" w:rsidRDefault="00D056B1" w:rsidP="00DE69D8">
      <w:pPr>
        <w:numPr>
          <w:ilvl w:val="0"/>
          <w:numId w:val="27"/>
        </w:numPr>
        <w:shd w:val="clear" w:color="auto" w:fill="FFFFFF"/>
        <w:autoSpaceDE w:val="0"/>
        <w:autoSpaceDN w:val="0"/>
        <w:adjustRightInd w:val="0"/>
        <w:jc w:val="both"/>
        <w:rPr>
          <w:sz w:val="28"/>
          <w:szCs w:val="28"/>
        </w:rPr>
      </w:pPr>
      <w:r w:rsidRPr="00192AC4">
        <w:rPr>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056B1" w:rsidRPr="00192AC4" w:rsidRDefault="00D056B1" w:rsidP="00DE69D8">
      <w:pPr>
        <w:numPr>
          <w:ilvl w:val="0"/>
          <w:numId w:val="27"/>
        </w:numPr>
        <w:shd w:val="clear" w:color="auto" w:fill="FFFFFF"/>
        <w:autoSpaceDE w:val="0"/>
        <w:autoSpaceDN w:val="0"/>
        <w:adjustRightInd w:val="0"/>
        <w:jc w:val="both"/>
        <w:rPr>
          <w:sz w:val="28"/>
          <w:szCs w:val="28"/>
        </w:rPr>
      </w:pPr>
      <w:r w:rsidRPr="00192AC4">
        <w:rPr>
          <w:sz w:val="28"/>
          <w:szCs w:val="28"/>
        </w:rPr>
        <w:t>уважительное отношение к традиционным религиям;</w:t>
      </w:r>
    </w:p>
    <w:p w:rsidR="00D056B1" w:rsidRPr="00192AC4" w:rsidRDefault="00D056B1" w:rsidP="00DE69D8">
      <w:pPr>
        <w:numPr>
          <w:ilvl w:val="0"/>
          <w:numId w:val="27"/>
        </w:numPr>
        <w:shd w:val="clear" w:color="auto" w:fill="FFFFFF"/>
        <w:autoSpaceDE w:val="0"/>
        <w:autoSpaceDN w:val="0"/>
        <w:adjustRightInd w:val="0"/>
        <w:jc w:val="both"/>
        <w:rPr>
          <w:sz w:val="28"/>
          <w:szCs w:val="28"/>
        </w:rPr>
      </w:pPr>
      <w:r w:rsidRPr="00192AC4">
        <w:rPr>
          <w:sz w:val="28"/>
          <w:szCs w:val="28"/>
        </w:rPr>
        <w:t>неравнодушие к жизненным проблемам других людей, сочувствие к человеку, находящемуся в трудной ситуации;</w:t>
      </w:r>
    </w:p>
    <w:p w:rsidR="00D056B1" w:rsidRPr="00192AC4" w:rsidRDefault="00D056B1" w:rsidP="00DE69D8">
      <w:pPr>
        <w:numPr>
          <w:ilvl w:val="0"/>
          <w:numId w:val="27"/>
        </w:numPr>
        <w:shd w:val="clear" w:color="auto" w:fill="FFFFFF"/>
        <w:autoSpaceDE w:val="0"/>
        <w:autoSpaceDN w:val="0"/>
        <w:adjustRightInd w:val="0"/>
        <w:jc w:val="both"/>
        <w:rPr>
          <w:sz w:val="28"/>
          <w:szCs w:val="28"/>
        </w:rPr>
      </w:pPr>
      <w:r w:rsidRPr="00192AC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056B1" w:rsidRPr="00192AC4" w:rsidRDefault="00D056B1" w:rsidP="00DE69D8">
      <w:pPr>
        <w:numPr>
          <w:ilvl w:val="0"/>
          <w:numId w:val="27"/>
        </w:numPr>
        <w:shd w:val="clear" w:color="auto" w:fill="FFFFFF"/>
        <w:autoSpaceDE w:val="0"/>
        <w:autoSpaceDN w:val="0"/>
        <w:adjustRightInd w:val="0"/>
        <w:jc w:val="both"/>
        <w:rPr>
          <w:sz w:val="28"/>
          <w:szCs w:val="28"/>
        </w:rPr>
      </w:pPr>
      <w:r w:rsidRPr="00192AC4">
        <w:rPr>
          <w:sz w:val="28"/>
          <w:szCs w:val="28"/>
        </w:rPr>
        <w:t>уважительное отношение к родителям (законным представителям), к старшим, заботливое отношение к младшим;</w:t>
      </w:r>
    </w:p>
    <w:p w:rsidR="00D056B1" w:rsidRPr="00192AC4" w:rsidRDefault="00D056B1" w:rsidP="00DE69D8">
      <w:pPr>
        <w:numPr>
          <w:ilvl w:val="0"/>
          <w:numId w:val="27"/>
        </w:numPr>
        <w:shd w:val="clear" w:color="auto" w:fill="FFFFFF"/>
        <w:autoSpaceDE w:val="0"/>
        <w:autoSpaceDN w:val="0"/>
        <w:adjustRightInd w:val="0"/>
        <w:jc w:val="both"/>
        <w:rPr>
          <w:sz w:val="28"/>
          <w:szCs w:val="28"/>
        </w:rPr>
      </w:pPr>
      <w:r w:rsidRPr="00192AC4">
        <w:rPr>
          <w:sz w:val="28"/>
          <w:szCs w:val="28"/>
        </w:rPr>
        <w:t>знание традиций своей семьи и школы, бережное отношение к ним.</w:t>
      </w:r>
    </w:p>
    <w:p w:rsidR="00747DC1" w:rsidRDefault="00747DC1" w:rsidP="002173AB">
      <w:pPr>
        <w:shd w:val="clear" w:color="auto" w:fill="FFFFFF"/>
        <w:autoSpaceDE w:val="0"/>
        <w:autoSpaceDN w:val="0"/>
        <w:adjustRightInd w:val="0"/>
        <w:rPr>
          <w:b/>
          <w:bCs/>
          <w:sz w:val="28"/>
          <w:szCs w:val="28"/>
        </w:rPr>
      </w:pPr>
    </w:p>
    <w:p w:rsidR="00D056B1" w:rsidRPr="00FA66B3" w:rsidRDefault="00767B0C" w:rsidP="00D056B1">
      <w:pPr>
        <w:shd w:val="clear" w:color="auto" w:fill="FFFFFF"/>
        <w:autoSpaceDE w:val="0"/>
        <w:autoSpaceDN w:val="0"/>
        <w:adjustRightInd w:val="0"/>
        <w:jc w:val="center"/>
        <w:rPr>
          <w:b/>
          <w:bCs/>
          <w:sz w:val="28"/>
          <w:szCs w:val="28"/>
        </w:rPr>
      </w:pPr>
      <w:r>
        <w:rPr>
          <w:b/>
          <w:bCs/>
          <w:sz w:val="28"/>
          <w:szCs w:val="28"/>
        </w:rPr>
        <w:t>Модуль «Учёба</w:t>
      </w:r>
      <w:r w:rsidR="00D056B1" w:rsidRPr="00FA66B3">
        <w:rPr>
          <w:b/>
          <w:bCs/>
          <w:sz w:val="28"/>
          <w:szCs w:val="28"/>
        </w:rPr>
        <w:t xml:space="preserve"> и труд</w:t>
      </w:r>
      <w:r>
        <w:rPr>
          <w:b/>
          <w:bCs/>
          <w:sz w:val="28"/>
          <w:szCs w:val="28"/>
        </w:rPr>
        <w:t xml:space="preserve"> рядом идут</w:t>
      </w:r>
      <w:r w:rsidR="00D056B1" w:rsidRPr="00FA66B3">
        <w:rPr>
          <w:b/>
          <w:bCs/>
          <w:sz w:val="28"/>
          <w:szCs w:val="28"/>
        </w:rPr>
        <w:t>»</w:t>
      </w:r>
    </w:p>
    <w:p w:rsidR="00D056B1" w:rsidRPr="00FA66B3" w:rsidRDefault="00D056B1" w:rsidP="00D056B1">
      <w:pPr>
        <w:shd w:val="clear" w:color="auto" w:fill="FFFFFF"/>
        <w:autoSpaceDE w:val="0"/>
        <w:autoSpaceDN w:val="0"/>
        <w:adjustRightInd w:val="0"/>
        <w:jc w:val="both"/>
        <w:rPr>
          <w:b/>
          <w:bCs/>
          <w:sz w:val="28"/>
          <w:szCs w:val="28"/>
        </w:rPr>
      </w:pPr>
    </w:p>
    <w:p w:rsidR="00D056B1" w:rsidRPr="003C7720" w:rsidRDefault="007C760B" w:rsidP="00D056B1">
      <w:pPr>
        <w:shd w:val="clear" w:color="auto" w:fill="FFFFFF"/>
        <w:autoSpaceDE w:val="0"/>
        <w:autoSpaceDN w:val="0"/>
        <w:adjustRightInd w:val="0"/>
        <w:jc w:val="both"/>
        <w:rPr>
          <w:i/>
          <w:sz w:val="28"/>
          <w:szCs w:val="28"/>
        </w:rPr>
      </w:pPr>
      <w:r>
        <w:rPr>
          <w:b/>
          <w:bCs/>
          <w:i/>
          <w:sz w:val="28"/>
          <w:szCs w:val="28"/>
        </w:rPr>
        <w:t>Направление 4</w:t>
      </w:r>
      <w:r w:rsidR="00D056B1" w:rsidRPr="00FA66B3">
        <w:rPr>
          <w:b/>
          <w:bCs/>
          <w:i/>
          <w:sz w:val="28"/>
          <w:szCs w:val="28"/>
        </w:rPr>
        <w:t xml:space="preserve">. </w:t>
      </w:r>
      <w:r w:rsidR="00D056B1" w:rsidRPr="00FA66B3">
        <w:rPr>
          <w:b/>
          <w:bCs/>
          <w:i/>
          <w:iCs/>
          <w:sz w:val="28"/>
          <w:szCs w:val="28"/>
        </w:rPr>
        <w:t>Воспитание трудолюбия, творческого отношения к учению, труду, жизни</w:t>
      </w:r>
      <w:r w:rsidR="00767B0C">
        <w:rPr>
          <w:b/>
          <w:bCs/>
          <w:i/>
          <w:iCs/>
          <w:sz w:val="28"/>
          <w:szCs w:val="28"/>
        </w:rPr>
        <w:t>, сознательный выбор профессии.</w:t>
      </w:r>
    </w:p>
    <w:p w:rsidR="00D056B1" w:rsidRPr="00FA66B3" w:rsidRDefault="00D056B1" w:rsidP="00D056B1">
      <w:pPr>
        <w:shd w:val="clear" w:color="auto" w:fill="FFFFFF"/>
        <w:autoSpaceDE w:val="0"/>
        <w:autoSpaceDN w:val="0"/>
        <w:adjustRightInd w:val="0"/>
        <w:jc w:val="both"/>
        <w:rPr>
          <w:b/>
          <w:bCs/>
          <w:sz w:val="28"/>
          <w:szCs w:val="28"/>
        </w:rPr>
      </w:pPr>
      <w:r w:rsidRPr="00FA66B3">
        <w:rPr>
          <w:b/>
          <w:bCs/>
          <w:sz w:val="28"/>
          <w:szCs w:val="28"/>
        </w:rPr>
        <w:t>Задачи модуля:</w:t>
      </w:r>
    </w:p>
    <w:p w:rsidR="00D056B1" w:rsidRPr="00FA66B3" w:rsidRDefault="00D056B1" w:rsidP="00D056B1">
      <w:pPr>
        <w:shd w:val="clear" w:color="auto" w:fill="FFFFFF"/>
        <w:autoSpaceDE w:val="0"/>
        <w:autoSpaceDN w:val="0"/>
        <w:adjustRightInd w:val="0"/>
        <w:jc w:val="both"/>
        <w:rPr>
          <w:sz w:val="28"/>
          <w:szCs w:val="28"/>
        </w:rPr>
      </w:pPr>
      <w:r w:rsidRPr="00FA66B3">
        <w:rPr>
          <w:bCs/>
          <w:sz w:val="28"/>
          <w:szCs w:val="28"/>
        </w:rPr>
        <w:t>Получение знаний</w:t>
      </w:r>
    </w:p>
    <w:p w:rsidR="00D056B1" w:rsidRPr="00FA66B3" w:rsidRDefault="00D056B1" w:rsidP="00DE69D8">
      <w:pPr>
        <w:numPr>
          <w:ilvl w:val="0"/>
          <w:numId w:val="28"/>
        </w:numPr>
        <w:shd w:val="clear" w:color="auto" w:fill="FFFFFF"/>
        <w:autoSpaceDE w:val="0"/>
        <w:autoSpaceDN w:val="0"/>
        <w:adjustRightInd w:val="0"/>
        <w:jc w:val="both"/>
        <w:rPr>
          <w:sz w:val="28"/>
          <w:szCs w:val="28"/>
        </w:rPr>
      </w:pPr>
      <w:r w:rsidRPr="00FA66B3">
        <w:rPr>
          <w:sz w:val="28"/>
          <w:szCs w:val="28"/>
        </w:rPr>
        <w:t>о нравственных основах учебы, ведущей роли образования, труда и значении творчества в жизни человека и общества;</w:t>
      </w:r>
    </w:p>
    <w:p w:rsidR="00D056B1" w:rsidRPr="00FA66B3" w:rsidRDefault="00D056B1" w:rsidP="00DE69D8">
      <w:pPr>
        <w:numPr>
          <w:ilvl w:val="0"/>
          <w:numId w:val="28"/>
        </w:numPr>
        <w:shd w:val="clear" w:color="auto" w:fill="FFFFFF"/>
        <w:autoSpaceDE w:val="0"/>
        <w:autoSpaceDN w:val="0"/>
        <w:adjustRightInd w:val="0"/>
        <w:jc w:val="both"/>
        <w:rPr>
          <w:sz w:val="28"/>
          <w:szCs w:val="28"/>
        </w:rPr>
      </w:pPr>
      <w:r w:rsidRPr="00FA66B3">
        <w:rPr>
          <w:sz w:val="28"/>
          <w:szCs w:val="28"/>
        </w:rPr>
        <w:t>уважение к труду и творчеству старших и сверстников;</w:t>
      </w:r>
    </w:p>
    <w:p w:rsidR="00D056B1" w:rsidRPr="00FA66B3" w:rsidRDefault="00D056B1" w:rsidP="00DE69D8">
      <w:pPr>
        <w:numPr>
          <w:ilvl w:val="0"/>
          <w:numId w:val="28"/>
        </w:numPr>
        <w:shd w:val="clear" w:color="auto" w:fill="FFFFFF"/>
        <w:autoSpaceDE w:val="0"/>
        <w:autoSpaceDN w:val="0"/>
        <w:adjustRightInd w:val="0"/>
        <w:jc w:val="both"/>
        <w:rPr>
          <w:sz w:val="28"/>
          <w:szCs w:val="28"/>
        </w:rPr>
      </w:pPr>
      <w:r w:rsidRPr="00FA66B3">
        <w:rPr>
          <w:sz w:val="28"/>
          <w:szCs w:val="28"/>
        </w:rPr>
        <w:t>об основных профессиях;</w:t>
      </w:r>
    </w:p>
    <w:p w:rsidR="00D056B1" w:rsidRPr="00FA66B3" w:rsidRDefault="00D056B1" w:rsidP="00DE69D8">
      <w:pPr>
        <w:numPr>
          <w:ilvl w:val="0"/>
          <w:numId w:val="28"/>
        </w:numPr>
        <w:shd w:val="clear" w:color="auto" w:fill="FFFFFF"/>
        <w:autoSpaceDE w:val="0"/>
        <w:autoSpaceDN w:val="0"/>
        <w:adjustRightInd w:val="0"/>
        <w:jc w:val="both"/>
        <w:rPr>
          <w:sz w:val="28"/>
          <w:szCs w:val="28"/>
        </w:rPr>
      </w:pPr>
      <w:r w:rsidRPr="00FA66B3">
        <w:rPr>
          <w:sz w:val="28"/>
          <w:szCs w:val="28"/>
        </w:rPr>
        <w:t>ценностного отношения к учебе как виду творческой деятельности;</w:t>
      </w:r>
    </w:p>
    <w:p w:rsidR="00D056B1" w:rsidRPr="00FA66B3" w:rsidRDefault="00D056B1" w:rsidP="00DE69D8">
      <w:pPr>
        <w:numPr>
          <w:ilvl w:val="0"/>
          <w:numId w:val="28"/>
        </w:numPr>
        <w:shd w:val="clear" w:color="auto" w:fill="FFFFFF"/>
        <w:autoSpaceDE w:val="0"/>
        <w:autoSpaceDN w:val="0"/>
        <w:adjustRightInd w:val="0"/>
        <w:jc w:val="both"/>
        <w:rPr>
          <w:sz w:val="28"/>
          <w:szCs w:val="28"/>
        </w:rPr>
      </w:pPr>
      <w:r w:rsidRPr="00FA66B3">
        <w:rPr>
          <w:sz w:val="28"/>
          <w:szCs w:val="28"/>
        </w:rPr>
        <w:t>элементарные представления о роли знаний, науки, современного производства в жизни человека и общества;</w:t>
      </w:r>
    </w:p>
    <w:p w:rsidR="00D056B1" w:rsidRPr="00FA66B3" w:rsidRDefault="00D056B1" w:rsidP="00DE69D8">
      <w:pPr>
        <w:numPr>
          <w:ilvl w:val="0"/>
          <w:numId w:val="28"/>
        </w:numPr>
        <w:shd w:val="clear" w:color="auto" w:fill="FFFFFF"/>
        <w:autoSpaceDE w:val="0"/>
        <w:autoSpaceDN w:val="0"/>
        <w:adjustRightInd w:val="0"/>
        <w:jc w:val="both"/>
        <w:rPr>
          <w:sz w:val="28"/>
          <w:szCs w:val="28"/>
        </w:rPr>
      </w:pPr>
      <w:r w:rsidRPr="00FA66B3">
        <w:rPr>
          <w:sz w:val="28"/>
          <w:szCs w:val="28"/>
        </w:rPr>
        <w:lastRenderedPageBreak/>
        <w:t>навыки коллективной работы, в том числе при разработке и реализации учебных и учебно-трудовых проектов;</w:t>
      </w:r>
    </w:p>
    <w:p w:rsidR="00D056B1" w:rsidRPr="00FA66B3" w:rsidRDefault="00D056B1" w:rsidP="00DE69D8">
      <w:pPr>
        <w:numPr>
          <w:ilvl w:val="0"/>
          <w:numId w:val="28"/>
        </w:numPr>
        <w:shd w:val="clear" w:color="auto" w:fill="FFFFFF"/>
        <w:autoSpaceDE w:val="0"/>
        <w:autoSpaceDN w:val="0"/>
        <w:adjustRightInd w:val="0"/>
        <w:jc w:val="both"/>
        <w:rPr>
          <w:sz w:val="28"/>
          <w:szCs w:val="28"/>
        </w:rPr>
      </w:pPr>
      <w:r w:rsidRPr="00FA66B3">
        <w:rPr>
          <w:sz w:val="28"/>
          <w:szCs w:val="28"/>
        </w:rPr>
        <w:t>умение проявлять дисциплинированность, последовательность и настойчивость в выполнении учебных и учебно-трудовых заданий;</w:t>
      </w:r>
    </w:p>
    <w:p w:rsidR="00D056B1" w:rsidRPr="00FA66B3" w:rsidRDefault="00D056B1" w:rsidP="00DE69D8">
      <w:pPr>
        <w:numPr>
          <w:ilvl w:val="0"/>
          <w:numId w:val="28"/>
        </w:numPr>
        <w:shd w:val="clear" w:color="auto" w:fill="FFFFFF"/>
        <w:autoSpaceDE w:val="0"/>
        <w:autoSpaceDN w:val="0"/>
        <w:adjustRightInd w:val="0"/>
        <w:jc w:val="both"/>
        <w:rPr>
          <w:sz w:val="28"/>
          <w:szCs w:val="28"/>
        </w:rPr>
      </w:pPr>
      <w:r w:rsidRPr="00FA66B3">
        <w:rPr>
          <w:sz w:val="28"/>
          <w:szCs w:val="28"/>
        </w:rPr>
        <w:t>умение соблюдать порядок на рабочем месте;</w:t>
      </w:r>
    </w:p>
    <w:p w:rsidR="00D056B1" w:rsidRPr="00FA66B3" w:rsidRDefault="00D056B1" w:rsidP="00DE69D8">
      <w:pPr>
        <w:numPr>
          <w:ilvl w:val="0"/>
          <w:numId w:val="28"/>
        </w:numPr>
        <w:shd w:val="clear" w:color="auto" w:fill="FFFFFF"/>
        <w:autoSpaceDE w:val="0"/>
        <w:autoSpaceDN w:val="0"/>
        <w:adjustRightInd w:val="0"/>
        <w:jc w:val="both"/>
        <w:rPr>
          <w:sz w:val="28"/>
          <w:szCs w:val="28"/>
        </w:rPr>
      </w:pPr>
      <w:r w:rsidRPr="00FA66B3">
        <w:rPr>
          <w:sz w:val="28"/>
          <w:szCs w:val="28"/>
        </w:rPr>
        <w:t>бережное отношение к результатам своего труда, труда других людей, к школьному имуществу, учебникам, личным вещам;</w:t>
      </w:r>
    </w:p>
    <w:p w:rsidR="00D056B1" w:rsidRPr="00FA66B3" w:rsidRDefault="00D056B1" w:rsidP="00DE69D8">
      <w:pPr>
        <w:numPr>
          <w:ilvl w:val="0"/>
          <w:numId w:val="28"/>
        </w:numPr>
        <w:shd w:val="clear" w:color="auto" w:fill="FFFFFF"/>
        <w:autoSpaceDE w:val="0"/>
        <w:autoSpaceDN w:val="0"/>
        <w:adjustRightInd w:val="0"/>
        <w:jc w:val="both"/>
        <w:rPr>
          <w:sz w:val="28"/>
          <w:szCs w:val="28"/>
        </w:rPr>
      </w:pPr>
      <w:r w:rsidRPr="00FA66B3">
        <w:rPr>
          <w:sz w:val="28"/>
          <w:szCs w:val="28"/>
        </w:rPr>
        <w:t>отрицательное отношение к лени и небрежности в труде и учебе, небережливому отношению к результатам труда людей.</w:t>
      </w:r>
    </w:p>
    <w:p w:rsidR="00D056B1" w:rsidRPr="00FA66B3" w:rsidRDefault="00D056B1" w:rsidP="00D056B1">
      <w:pPr>
        <w:shd w:val="clear" w:color="auto" w:fill="FFFFFF"/>
        <w:autoSpaceDE w:val="0"/>
        <w:autoSpaceDN w:val="0"/>
        <w:adjustRightInd w:val="0"/>
        <w:jc w:val="both"/>
        <w:rPr>
          <w:b/>
          <w:bCs/>
          <w:sz w:val="28"/>
          <w:szCs w:val="28"/>
        </w:rPr>
      </w:pPr>
    </w:p>
    <w:p w:rsidR="00D056B1" w:rsidRPr="00FA66B3" w:rsidRDefault="00D056B1" w:rsidP="00D056B1">
      <w:pPr>
        <w:shd w:val="clear" w:color="auto" w:fill="FFFFFF"/>
        <w:autoSpaceDE w:val="0"/>
        <w:autoSpaceDN w:val="0"/>
        <w:adjustRightInd w:val="0"/>
        <w:jc w:val="both"/>
        <w:rPr>
          <w:sz w:val="28"/>
          <w:szCs w:val="28"/>
        </w:rPr>
      </w:pPr>
      <w:r w:rsidRPr="00FA66B3">
        <w:rPr>
          <w:b/>
          <w:bCs/>
          <w:sz w:val="28"/>
          <w:szCs w:val="28"/>
        </w:rPr>
        <w:t xml:space="preserve">Ценности: </w:t>
      </w:r>
      <w:r w:rsidRPr="00FA66B3">
        <w:rPr>
          <w:sz w:val="28"/>
          <w:szCs w:val="28"/>
        </w:rPr>
        <w:t>уважение к труду; творчество и созидание; стремление к познанию и истине; целеустремленность и настойчивость; бережливость.</w:t>
      </w:r>
    </w:p>
    <w:p w:rsidR="00D056B1" w:rsidRPr="00FA66B3" w:rsidRDefault="00D056B1" w:rsidP="00D056B1">
      <w:pPr>
        <w:shd w:val="clear" w:color="auto" w:fill="FFFFFF"/>
        <w:autoSpaceDE w:val="0"/>
        <w:autoSpaceDN w:val="0"/>
        <w:adjustRightInd w:val="0"/>
        <w:jc w:val="both"/>
        <w:rPr>
          <w:b/>
          <w:bCs/>
          <w:sz w:val="28"/>
          <w:szCs w:val="28"/>
        </w:rPr>
      </w:pPr>
    </w:p>
    <w:p w:rsidR="00D056B1" w:rsidRPr="00FA66B3" w:rsidRDefault="00D056B1" w:rsidP="00D056B1">
      <w:pPr>
        <w:jc w:val="center"/>
        <w:rPr>
          <w:rStyle w:val="af1"/>
          <w:sz w:val="28"/>
          <w:szCs w:val="28"/>
        </w:rPr>
      </w:pPr>
      <w:r w:rsidRPr="00FA66B3">
        <w:rPr>
          <w:rStyle w:val="af1"/>
          <w:sz w:val="28"/>
          <w:szCs w:val="28"/>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732"/>
      </w:tblGrid>
      <w:tr w:rsidR="00D056B1" w:rsidRPr="00FA66B3" w:rsidTr="00D056B1">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D056B1" w:rsidRPr="00FA66B3" w:rsidRDefault="00D056B1">
            <w:pPr>
              <w:ind w:left="364" w:hanging="360"/>
              <w:jc w:val="center"/>
              <w:rPr>
                <w:rStyle w:val="af1"/>
                <w:b w:val="0"/>
                <w:bCs w:val="0"/>
                <w:sz w:val="28"/>
                <w:szCs w:val="28"/>
              </w:rPr>
            </w:pPr>
            <w:r w:rsidRPr="00FA66B3">
              <w:rPr>
                <w:rStyle w:val="af1"/>
                <w:b w:val="0"/>
                <w:bCs w:val="0"/>
                <w:sz w:val="28"/>
                <w:szCs w:val="28"/>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hideMark/>
          </w:tcPr>
          <w:p w:rsidR="00D056B1" w:rsidRPr="00FA66B3" w:rsidRDefault="00D056B1">
            <w:pPr>
              <w:tabs>
                <w:tab w:val="left" w:pos="0"/>
              </w:tabs>
              <w:ind w:left="335" w:hanging="360"/>
              <w:jc w:val="center"/>
              <w:rPr>
                <w:sz w:val="28"/>
                <w:szCs w:val="28"/>
              </w:rPr>
            </w:pPr>
            <w:r w:rsidRPr="00FA66B3">
              <w:rPr>
                <w:sz w:val="28"/>
                <w:szCs w:val="28"/>
              </w:rPr>
              <w:t>Ключевые дела</w:t>
            </w:r>
          </w:p>
        </w:tc>
      </w:tr>
      <w:tr w:rsidR="00D056B1" w:rsidRPr="00FA66B3" w:rsidTr="00D056B1">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D056B1" w:rsidRPr="00FA66B3" w:rsidRDefault="00D056B1" w:rsidP="00DE69D8">
            <w:pPr>
              <w:numPr>
                <w:ilvl w:val="0"/>
                <w:numId w:val="29"/>
              </w:numPr>
              <w:ind w:left="364"/>
              <w:rPr>
                <w:sz w:val="28"/>
                <w:szCs w:val="28"/>
              </w:rPr>
            </w:pPr>
            <w:r w:rsidRPr="00FA66B3">
              <w:rPr>
                <w:sz w:val="28"/>
                <w:szCs w:val="28"/>
              </w:rPr>
              <w:t>формирование у учащихся осознания принадлежности к школьному коллективу;</w:t>
            </w:r>
          </w:p>
          <w:p w:rsidR="00D056B1" w:rsidRPr="00FA66B3" w:rsidRDefault="00D056B1" w:rsidP="00DE69D8">
            <w:pPr>
              <w:numPr>
                <w:ilvl w:val="0"/>
                <w:numId w:val="29"/>
              </w:numPr>
              <w:ind w:left="364"/>
              <w:rPr>
                <w:sz w:val="28"/>
                <w:szCs w:val="28"/>
              </w:rPr>
            </w:pPr>
            <w:r w:rsidRPr="00FA66B3">
              <w:rPr>
                <w:sz w:val="28"/>
                <w:szCs w:val="28"/>
              </w:rPr>
              <w:t>стремление к сочетанию личных и общественных интересов, к созданию атмосферы подлинного товарищества и дружбы в коллективе;</w:t>
            </w:r>
          </w:p>
          <w:p w:rsidR="00D056B1" w:rsidRPr="00FA66B3" w:rsidRDefault="00D056B1" w:rsidP="00DE69D8">
            <w:pPr>
              <w:numPr>
                <w:ilvl w:val="0"/>
                <w:numId w:val="29"/>
              </w:numPr>
              <w:ind w:left="364"/>
              <w:rPr>
                <w:sz w:val="28"/>
                <w:szCs w:val="28"/>
              </w:rPr>
            </w:pPr>
            <w:r w:rsidRPr="00FA66B3">
              <w:rPr>
                <w:sz w:val="28"/>
                <w:szCs w:val="28"/>
              </w:rPr>
              <w:t>воспитание сознательного отношения к учебе, труду;</w:t>
            </w:r>
          </w:p>
          <w:p w:rsidR="00D056B1" w:rsidRPr="00FA66B3" w:rsidRDefault="00D056B1" w:rsidP="00DE69D8">
            <w:pPr>
              <w:numPr>
                <w:ilvl w:val="0"/>
                <w:numId w:val="29"/>
              </w:numPr>
              <w:ind w:left="364"/>
              <w:rPr>
                <w:sz w:val="28"/>
                <w:szCs w:val="28"/>
              </w:rPr>
            </w:pPr>
            <w:r w:rsidRPr="00FA66B3">
              <w:rPr>
                <w:sz w:val="28"/>
                <w:szCs w:val="28"/>
              </w:rPr>
              <w:t>развитие познавательной активности, участия в общешкольных мероприятиях;</w:t>
            </w:r>
          </w:p>
          <w:p w:rsidR="00D056B1" w:rsidRPr="00FA66B3" w:rsidRDefault="00D056B1" w:rsidP="00DE69D8">
            <w:pPr>
              <w:numPr>
                <w:ilvl w:val="0"/>
                <w:numId w:val="29"/>
              </w:numPr>
              <w:ind w:left="364"/>
              <w:rPr>
                <w:sz w:val="28"/>
                <w:szCs w:val="28"/>
              </w:rPr>
            </w:pPr>
            <w:r w:rsidRPr="00FA66B3">
              <w:rPr>
                <w:sz w:val="28"/>
                <w:szCs w:val="28"/>
              </w:rPr>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hideMark/>
          </w:tcPr>
          <w:p w:rsidR="00FA66B3" w:rsidRDefault="00FA66B3" w:rsidP="00DE69D8">
            <w:pPr>
              <w:numPr>
                <w:ilvl w:val="0"/>
                <w:numId w:val="30"/>
              </w:numPr>
              <w:tabs>
                <w:tab w:val="left" w:pos="0"/>
              </w:tabs>
              <w:ind w:left="335"/>
              <w:rPr>
                <w:sz w:val="28"/>
                <w:szCs w:val="28"/>
              </w:rPr>
            </w:pPr>
            <w:r>
              <w:rPr>
                <w:sz w:val="28"/>
                <w:szCs w:val="28"/>
              </w:rPr>
              <w:t>День знаний. Линейка, праздник первого звонка;</w:t>
            </w:r>
          </w:p>
          <w:p w:rsidR="00FA66B3" w:rsidRDefault="00FA66B3" w:rsidP="00DE69D8">
            <w:pPr>
              <w:numPr>
                <w:ilvl w:val="0"/>
                <w:numId w:val="30"/>
              </w:numPr>
              <w:tabs>
                <w:tab w:val="left" w:pos="0"/>
              </w:tabs>
              <w:ind w:left="335"/>
              <w:rPr>
                <w:sz w:val="28"/>
                <w:szCs w:val="28"/>
              </w:rPr>
            </w:pPr>
            <w:r>
              <w:rPr>
                <w:sz w:val="28"/>
                <w:szCs w:val="28"/>
              </w:rPr>
              <w:t>День самоуправления;</w:t>
            </w:r>
          </w:p>
          <w:p w:rsidR="00D056B1" w:rsidRPr="00FA66B3" w:rsidRDefault="00225796" w:rsidP="00DE69D8">
            <w:pPr>
              <w:numPr>
                <w:ilvl w:val="0"/>
                <w:numId w:val="30"/>
              </w:numPr>
              <w:tabs>
                <w:tab w:val="left" w:pos="0"/>
              </w:tabs>
              <w:ind w:left="335"/>
              <w:rPr>
                <w:sz w:val="28"/>
                <w:szCs w:val="28"/>
              </w:rPr>
            </w:pPr>
            <w:r w:rsidRPr="00FA66B3">
              <w:rPr>
                <w:sz w:val="28"/>
                <w:szCs w:val="28"/>
              </w:rPr>
              <w:t>Праздник «Осенний листопад</w:t>
            </w:r>
            <w:r w:rsidR="00D056B1" w:rsidRPr="00FA66B3">
              <w:rPr>
                <w:sz w:val="28"/>
                <w:szCs w:val="28"/>
              </w:rPr>
              <w:t>»;</w:t>
            </w:r>
          </w:p>
          <w:p w:rsidR="00D056B1" w:rsidRPr="00FA66B3" w:rsidRDefault="00D056B1" w:rsidP="00DE69D8">
            <w:pPr>
              <w:numPr>
                <w:ilvl w:val="0"/>
                <w:numId w:val="30"/>
              </w:numPr>
              <w:tabs>
                <w:tab w:val="left" w:pos="0"/>
              </w:tabs>
              <w:ind w:left="335"/>
              <w:rPr>
                <w:sz w:val="28"/>
                <w:szCs w:val="28"/>
              </w:rPr>
            </w:pPr>
            <w:r w:rsidRPr="00FA66B3">
              <w:rPr>
                <w:sz w:val="28"/>
                <w:szCs w:val="28"/>
              </w:rPr>
              <w:t>День профориентации;</w:t>
            </w:r>
          </w:p>
          <w:p w:rsidR="00D056B1" w:rsidRPr="00FA66B3" w:rsidRDefault="00D056B1" w:rsidP="00DE69D8">
            <w:pPr>
              <w:numPr>
                <w:ilvl w:val="0"/>
                <w:numId w:val="30"/>
              </w:numPr>
              <w:tabs>
                <w:tab w:val="left" w:pos="0"/>
              </w:tabs>
              <w:ind w:left="335"/>
              <w:rPr>
                <w:sz w:val="28"/>
                <w:szCs w:val="28"/>
              </w:rPr>
            </w:pPr>
            <w:r w:rsidRPr="00FA66B3">
              <w:rPr>
                <w:sz w:val="28"/>
                <w:szCs w:val="28"/>
              </w:rPr>
              <w:t>День посвящения в первоклассники;</w:t>
            </w:r>
          </w:p>
          <w:p w:rsidR="00D056B1" w:rsidRDefault="00FA66B3" w:rsidP="00DE69D8">
            <w:pPr>
              <w:numPr>
                <w:ilvl w:val="0"/>
                <w:numId w:val="30"/>
              </w:numPr>
              <w:tabs>
                <w:tab w:val="left" w:pos="0"/>
              </w:tabs>
              <w:ind w:left="335"/>
              <w:rPr>
                <w:sz w:val="28"/>
                <w:szCs w:val="28"/>
              </w:rPr>
            </w:pPr>
            <w:r>
              <w:rPr>
                <w:sz w:val="28"/>
                <w:szCs w:val="28"/>
              </w:rPr>
              <w:t>Неделя, посвящённая Дню матери:</w:t>
            </w:r>
          </w:p>
          <w:p w:rsidR="00FA66B3" w:rsidRPr="00FA66B3" w:rsidRDefault="00FA66B3" w:rsidP="00DE69D8">
            <w:pPr>
              <w:pStyle w:val="ae"/>
              <w:numPr>
                <w:ilvl w:val="0"/>
                <w:numId w:val="61"/>
              </w:numPr>
              <w:tabs>
                <w:tab w:val="left" w:pos="0"/>
              </w:tabs>
              <w:rPr>
                <w:sz w:val="28"/>
                <w:szCs w:val="28"/>
              </w:rPr>
            </w:pPr>
            <w:r w:rsidRPr="00FA66B3">
              <w:rPr>
                <w:sz w:val="28"/>
                <w:szCs w:val="28"/>
              </w:rPr>
              <w:t>выставка стенгазет и рисунков, конкурс сочинений;</w:t>
            </w:r>
          </w:p>
          <w:p w:rsidR="00FA66B3" w:rsidRPr="00FA66B3" w:rsidRDefault="00FA66B3" w:rsidP="00DE69D8">
            <w:pPr>
              <w:pStyle w:val="ae"/>
              <w:numPr>
                <w:ilvl w:val="0"/>
                <w:numId w:val="61"/>
              </w:numPr>
              <w:tabs>
                <w:tab w:val="left" w:pos="0"/>
              </w:tabs>
              <w:rPr>
                <w:sz w:val="28"/>
                <w:szCs w:val="28"/>
              </w:rPr>
            </w:pPr>
            <w:r w:rsidRPr="00FA66B3">
              <w:rPr>
                <w:sz w:val="28"/>
                <w:szCs w:val="28"/>
              </w:rPr>
              <w:t>тематические классные часы;</w:t>
            </w:r>
          </w:p>
          <w:p w:rsidR="00FA66B3" w:rsidRPr="00FA66B3" w:rsidRDefault="00FA66B3" w:rsidP="00DE69D8">
            <w:pPr>
              <w:pStyle w:val="ae"/>
              <w:numPr>
                <w:ilvl w:val="0"/>
                <w:numId w:val="61"/>
              </w:numPr>
              <w:tabs>
                <w:tab w:val="left" w:pos="0"/>
              </w:tabs>
              <w:rPr>
                <w:sz w:val="28"/>
                <w:szCs w:val="28"/>
              </w:rPr>
            </w:pPr>
            <w:r w:rsidRPr="00FA66B3">
              <w:rPr>
                <w:sz w:val="28"/>
                <w:szCs w:val="28"/>
              </w:rPr>
              <w:t>концерт для родителей;</w:t>
            </w:r>
          </w:p>
          <w:p w:rsidR="00FA66B3" w:rsidRPr="00FA66B3" w:rsidRDefault="00FA66B3" w:rsidP="00DE69D8">
            <w:pPr>
              <w:pStyle w:val="ae"/>
              <w:numPr>
                <w:ilvl w:val="0"/>
                <w:numId w:val="61"/>
              </w:numPr>
              <w:tabs>
                <w:tab w:val="left" w:pos="0"/>
              </w:tabs>
              <w:rPr>
                <w:sz w:val="28"/>
                <w:szCs w:val="28"/>
              </w:rPr>
            </w:pPr>
            <w:r w:rsidRPr="00FA66B3">
              <w:rPr>
                <w:sz w:val="28"/>
                <w:szCs w:val="28"/>
              </w:rPr>
              <w:t>встречи и беседы;</w:t>
            </w:r>
          </w:p>
          <w:p w:rsidR="00D056B1" w:rsidRDefault="00D056B1" w:rsidP="00DE69D8">
            <w:pPr>
              <w:numPr>
                <w:ilvl w:val="0"/>
                <w:numId w:val="30"/>
              </w:numPr>
              <w:shd w:val="clear" w:color="auto" w:fill="FFFFFF"/>
              <w:autoSpaceDE w:val="0"/>
              <w:autoSpaceDN w:val="0"/>
              <w:adjustRightInd w:val="0"/>
              <w:ind w:left="335"/>
              <w:rPr>
                <w:sz w:val="28"/>
                <w:szCs w:val="28"/>
              </w:rPr>
            </w:pPr>
            <w:r w:rsidRPr="00FA66B3">
              <w:rPr>
                <w:sz w:val="28"/>
                <w:szCs w:val="28"/>
              </w:rPr>
              <w:t>субботники по благоустройству территории школы;</w:t>
            </w:r>
          </w:p>
          <w:p w:rsidR="00FA66B3" w:rsidRPr="00FA66B3" w:rsidRDefault="00FA66B3" w:rsidP="00DE69D8">
            <w:pPr>
              <w:numPr>
                <w:ilvl w:val="0"/>
                <w:numId w:val="30"/>
              </w:numPr>
              <w:shd w:val="clear" w:color="auto" w:fill="FFFFFF"/>
              <w:autoSpaceDE w:val="0"/>
              <w:autoSpaceDN w:val="0"/>
              <w:adjustRightInd w:val="0"/>
              <w:ind w:left="335"/>
              <w:rPr>
                <w:sz w:val="28"/>
                <w:szCs w:val="28"/>
              </w:rPr>
            </w:pPr>
            <w:r>
              <w:rPr>
                <w:sz w:val="28"/>
                <w:szCs w:val="28"/>
              </w:rPr>
              <w:t>тематические родительские собрания;</w:t>
            </w:r>
          </w:p>
          <w:p w:rsidR="00D056B1" w:rsidRPr="00FA66B3" w:rsidRDefault="00D056B1" w:rsidP="00DE69D8">
            <w:pPr>
              <w:numPr>
                <w:ilvl w:val="0"/>
                <w:numId w:val="30"/>
              </w:numPr>
              <w:shd w:val="clear" w:color="auto" w:fill="FFFFFF"/>
              <w:autoSpaceDE w:val="0"/>
              <w:autoSpaceDN w:val="0"/>
              <w:adjustRightInd w:val="0"/>
              <w:ind w:left="335"/>
              <w:rPr>
                <w:sz w:val="28"/>
                <w:szCs w:val="28"/>
              </w:rPr>
            </w:pPr>
            <w:r w:rsidRPr="00FA66B3">
              <w:rPr>
                <w:sz w:val="28"/>
                <w:szCs w:val="28"/>
              </w:rPr>
              <w:t>акция «Мастерская Деда Мороза»;</w:t>
            </w:r>
          </w:p>
          <w:p w:rsidR="00D056B1" w:rsidRPr="00FA66B3" w:rsidRDefault="00D056B1" w:rsidP="00DE69D8">
            <w:pPr>
              <w:numPr>
                <w:ilvl w:val="0"/>
                <w:numId w:val="30"/>
              </w:numPr>
              <w:shd w:val="clear" w:color="auto" w:fill="FFFFFF"/>
              <w:autoSpaceDE w:val="0"/>
              <w:autoSpaceDN w:val="0"/>
              <w:adjustRightInd w:val="0"/>
              <w:ind w:left="335"/>
              <w:rPr>
                <w:sz w:val="28"/>
                <w:szCs w:val="28"/>
              </w:rPr>
            </w:pPr>
            <w:r w:rsidRPr="00FA66B3">
              <w:rPr>
                <w:sz w:val="28"/>
                <w:szCs w:val="28"/>
              </w:rPr>
              <w:t>оформление класса к Новому году;</w:t>
            </w:r>
          </w:p>
          <w:p w:rsidR="00D056B1" w:rsidRPr="00FA66B3" w:rsidRDefault="00CB16BC" w:rsidP="00DE69D8">
            <w:pPr>
              <w:numPr>
                <w:ilvl w:val="0"/>
                <w:numId w:val="30"/>
              </w:numPr>
              <w:shd w:val="clear" w:color="auto" w:fill="FFFFFF"/>
              <w:autoSpaceDE w:val="0"/>
              <w:autoSpaceDN w:val="0"/>
              <w:adjustRightInd w:val="0"/>
              <w:ind w:left="335"/>
              <w:rPr>
                <w:sz w:val="28"/>
                <w:szCs w:val="28"/>
              </w:rPr>
            </w:pPr>
            <w:r w:rsidRPr="00FA66B3">
              <w:rPr>
                <w:sz w:val="28"/>
                <w:szCs w:val="28"/>
              </w:rPr>
              <w:t>экскурсии на предприятия города</w:t>
            </w:r>
            <w:r w:rsidR="00D056B1" w:rsidRPr="00FA66B3">
              <w:rPr>
                <w:sz w:val="28"/>
                <w:szCs w:val="28"/>
              </w:rPr>
              <w:t>;</w:t>
            </w:r>
          </w:p>
          <w:p w:rsidR="00D056B1" w:rsidRPr="00FA66B3" w:rsidRDefault="00D056B1" w:rsidP="00DE69D8">
            <w:pPr>
              <w:numPr>
                <w:ilvl w:val="0"/>
                <w:numId w:val="30"/>
              </w:numPr>
              <w:shd w:val="clear" w:color="auto" w:fill="FFFFFF"/>
              <w:autoSpaceDE w:val="0"/>
              <w:autoSpaceDN w:val="0"/>
              <w:adjustRightInd w:val="0"/>
              <w:ind w:left="335"/>
              <w:rPr>
                <w:sz w:val="28"/>
                <w:szCs w:val="28"/>
              </w:rPr>
            </w:pPr>
            <w:r w:rsidRPr="00FA66B3">
              <w:rPr>
                <w:sz w:val="28"/>
                <w:szCs w:val="28"/>
              </w:rPr>
              <w:t>День выпускника;</w:t>
            </w:r>
          </w:p>
          <w:p w:rsidR="00D056B1" w:rsidRPr="00FA66B3" w:rsidRDefault="00CB16BC" w:rsidP="00DE69D8">
            <w:pPr>
              <w:numPr>
                <w:ilvl w:val="0"/>
                <w:numId w:val="30"/>
              </w:numPr>
              <w:spacing w:before="27" w:after="27"/>
              <w:ind w:left="335"/>
              <w:rPr>
                <w:sz w:val="28"/>
                <w:szCs w:val="28"/>
              </w:rPr>
            </w:pPr>
            <w:r w:rsidRPr="00FA66B3">
              <w:rPr>
                <w:sz w:val="28"/>
                <w:szCs w:val="28"/>
              </w:rPr>
              <w:t>Фестиваль искусст</w:t>
            </w:r>
            <w:proofErr w:type="gramStart"/>
            <w:r w:rsidRPr="00FA66B3">
              <w:rPr>
                <w:sz w:val="28"/>
                <w:szCs w:val="28"/>
              </w:rPr>
              <w:t>в(</w:t>
            </w:r>
            <w:proofErr w:type="gramEnd"/>
            <w:r w:rsidR="00D056B1" w:rsidRPr="00FA66B3">
              <w:rPr>
                <w:sz w:val="28"/>
                <w:szCs w:val="28"/>
              </w:rPr>
              <w:t>декоративно-прикладного творчества</w:t>
            </w:r>
            <w:r w:rsidRPr="00FA66B3">
              <w:rPr>
                <w:sz w:val="28"/>
                <w:szCs w:val="28"/>
              </w:rPr>
              <w:t>)</w:t>
            </w:r>
            <w:r w:rsidR="00D056B1" w:rsidRPr="00FA66B3">
              <w:rPr>
                <w:sz w:val="28"/>
                <w:szCs w:val="28"/>
              </w:rPr>
              <w:t>;</w:t>
            </w:r>
          </w:p>
          <w:p w:rsidR="00D056B1" w:rsidRDefault="00D056B1" w:rsidP="00DE69D8">
            <w:pPr>
              <w:numPr>
                <w:ilvl w:val="0"/>
                <w:numId w:val="30"/>
              </w:numPr>
              <w:shd w:val="clear" w:color="auto" w:fill="FFFFFF"/>
              <w:autoSpaceDE w:val="0"/>
              <w:autoSpaceDN w:val="0"/>
              <w:adjustRightInd w:val="0"/>
              <w:ind w:left="335"/>
              <w:rPr>
                <w:sz w:val="28"/>
                <w:szCs w:val="28"/>
              </w:rPr>
            </w:pPr>
            <w:r w:rsidRPr="00FA66B3">
              <w:rPr>
                <w:sz w:val="28"/>
                <w:szCs w:val="28"/>
              </w:rPr>
              <w:t xml:space="preserve">конкурсные, познавательно развлекательные, сюжетно-ролевые и коллективно-творческие </w:t>
            </w:r>
            <w:r w:rsidRPr="00FA66B3">
              <w:rPr>
                <w:sz w:val="28"/>
                <w:szCs w:val="28"/>
              </w:rPr>
              <w:lastRenderedPageBreak/>
              <w:t>мероприятия;</w:t>
            </w:r>
          </w:p>
          <w:p w:rsidR="008147F0" w:rsidRDefault="008147F0" w:rsidP="00DE69D8">
            <w:pPr>
              <w:numPr>
                <w:ilvl w:val="0"/>
                <w:numId w:val="30"/>
              </w:numPr>
              <w:shd w:val="clear" w:color="auto" w:fill="FFFFFF"/>
              <w:autoSpaceDE w:val="0"/>
              <w:autoSpaceDN w:val="0"/>
              <w:adjustRightInd w:val="0"/>
              <w:ind w:left="335"/>
              <w:rPr>
                <w:sz w:val="28"/>
                <w:szCs w:val="28"/>
              </w:rPr>
            </w:pPr>
            <w:r>
              <w:rPr>
                <w:sz w:val="28"/>
                <w:szCs w:val="28"/>
              </w:rPr>
              <w:t>День Папы;</w:t>
            </w:r>
          </w:p>
          <w:p w:rsidR="008147F0" w:rsidRPr="00FA66B3" w:rsidRDefault="008147F0" w:rsidP="00DE69D8">
            <w:pPr>
              <w:numPr>
                <w:ilvl w:val="0"/>
                <w:numId w:val="30"/>
              </w:numPr>
              <w:shd w:val="clear" w:color="auto" w:fill="FFFFFF"/>
              <w:autoSpaceDE w:val="0"/>
              <w:autoSpaceDN w:val="0"/>
              <w:adjustRightInd w:val="0"/>
              <w:ind w:left="335"/>
              <w:rPr>
                <w:sz w:val="28"/>
                <w:szCs w:val="28"/>
              </w:rPr>
            </w:pPr>
            <w:r>
              <w:rPr>
                <w:sz w:val="28"/>
                <w:szCs w:val="28"/>
              </w:rPr>
              <w:t xml:space="preserve">Индивидуальное консультирование родителей по </w:t>
            </w:r>
            <w:r w:rsidR="00F8348B">
              <w:rPr>
                <w:sz w:val="28"/>
                <w:szCs w:val="28"/>
              </w:rPr>
              <w:t>проблемам воспитания детей;</w:t>
            </w:r>
          </w:p>
          <w:p w:rsidR="00D056B1" w:rsidRPr="00FA66B3" w:rsidRDefault="00D056B1" w:rsidP="00DE69D8">
            <w:pPr>
              <w:numPr>
                <w:ilvl w:val="0"/>
                <w:numId w:val="30"/>
              </w:numPr>
              <w:shd w:val="clear" w:color="auto" w:fill="FFFFFF"/>
              <w:autoSpaceDE w:val="0"/>
              <w:autoSpaceDN w:val="0"/>
              <w:adjustRightInd w:val="0"/>
              <w:ind w:left="335"/>
              <w:rPr>
                <w:sz w:val="28"/>
                <w:szCs w:val="28"/>
              </w:rPr>
            </w:pPr>
            <w:r w:rsidRPr="00FA66B3">
              <w:rPr>
                <w:sz w:val="28"/>
                <w:szCs w:val="28"/>
              </w:rPr>
              <w:t>вовлечение учащихся в детские объединения, секции, клубы по интересам.</w:t>
            </w:r>
          </w:p>
        </w:tc>
      </w:tr>
    </w:tbl>
    <w:p w:rsidR="00D056B1" w:rsidRPr="00FA66B3" w:rsidRDefault="00D056B1" w:rsidP="00D056B1">
      <w:pPr>
        <w:shd w:val="clear" w:color="auto" w:fill="FFFFFF"/>
        <w:autoSpaceDE w:val="0"/>
        <w:autoSpaceDN w:val="0"/>
        <w:adjustRightInd w:val="0"/>
        <w:jc w:val="both"/>
        <w:rPr>
          <w:b/>
          <w:bCs/>
          <w:sz w:val="28"/>
          <w:szCs w:val="28"/>
        </w:rPr>
      </w:pPr>
    </w:p>
    <w:p w:rsidR="00D056B1" w:rsidRPr="00FA66B3" w:rsidRDefault="00D056B1" w:rsidP="00D056B1">
      <w:pPr>
        <w:shd w:val="clear" w:color="auto" w:fill="FFFFFF"/>
        <w:autoSpaceDE w:val="0"/>
        <w:autoSpaceDN w:val="0"/>
        <w:adjustRightInd w:val="0"/>
        <w:jc w:val="both"/>
        <w:rPr>
          <w:sz w:val="28"/>
          <w:szCs w:val="28"/>
        </w:rPr>
      </w:pPr>
      <w:r w:rsidRPr="00FA66B3">
        <w:rPr>
          <w:b/>
          <w:bCs/>
          <w:sz w:val="28"/>
          <w:szCs w:val="28"/>
        </w:rPr>
        <w:t>Совместная педагогическая деятельность семьи и школы:</w:t>
      </w:r>
    </w:p>
    <w:p w:rsidR="00D056B1" w:rsidRPr="00FA66B3" w:rsidRDefault="00D056B1" w:rsidP="00DE69D8">
      <w:pPr>
        <w:numPr>
          <w:ilvl w:val="0"/>
          <w:numId w:val="31"/>
        </w:numPr>
        <w:tabs>
          <w:tab w:val="left" w:pos="0"/>
        </w:tabs>
        <w:rPr>
          <w:sz w:val="28"/>
          <w:szCs w:val="28"/>
        </w:rPr>
      </w:pPr>
      <w:r w:rsidRPr="00FA66B3">
        <w:rPr>
          <w:sz w:val="28"/>
          <w:szCs w:val="28"/>
        </w:rPr>
        <w:t>участие родите</w:t>
      </w:r>
      <w:r w:rsidR="00E44126" w:rsidRPr="00FA66B3">
        <w:rPr>
          <w:sz w:val="28"/>
          <w:szCs w:val="28"/>
        </w:rPr>
        <w:t xml:space="preserve">лей в </w:t>
      </w:r>
      <w:r w:rsidR="00D33B70" w:rsidRPr="00FA66B3">
        <w:rPr>
          <w:sz w:val="28"/>
          <w:szCs w:val="28"/>
        </w:rPr>
        <w:t>Фестивале Искусств (5 туров)</w:t>
      </w:r>
      <w:r w:rsidRPr="00FA66B3">
        <w:rPr>
          <w:sz w:val="28"/>
          <w:szCs w:val="28"/>
        </w:rPr>
        <w:t>;</w:t>
      </w:r>
    </w:p>
    <w:p w:rsidR="00D056B1" w:rsidRPr="00FA66B3" w:rsidRDefault="00D056B1" w:rsidP="00DE69D8">
      <w:pPr>
        <w:numPr>
          <w:ilvl w:val="0"/>
          <w:numId w:val="31"/>
        </w:numPr>
        <w:shd w:val="clear" w:color="auto" w:fill="FFFFFF"/>
        <w:autoSpaceDE w:val="0"/>
        <w:autoSpaceDN w:val="0"/>
        <w:adjustRightInd w:val="0"/>
        <w:jc w:val="both"/>
        <w:rPr>
          <w:sz w:val="28"/>
          <w:szCs w:val="28"/>
        </w:rPr>
      </w:pPr>
      <w:r w:rsidRPr="00FA66B3">
        <w:rPr>
          <w:sz w:val="28"/>
          <w:szCs w:val="28"/>
        </w:rPr>
        <w:t>участие родителей в субботниках по благоустройству территории школы;</w:t>
      </w:r>
    </w:p>
    <w:p w:rsidR="00D056B1" w:rsidRPr="00FA66B3" w:rsidRDefault="00D056B1" w:rsidP="00DE69D8">
      <w:pPr>
        <w:numPr>
          <w:ilvl w:val="0"/>
          <w:numId w:val="31"/>
        </w:numPr>
        <w:shd w:val="clear" w:color="auto" w:fill="FFFFFF"/>
        <w:autoSpaceDE w:val="0"/>
        <w:autoSpaceDN w:val="0"/>
        <w:adjustRightInd w:val="0"/>
        <w:jc w:val="both"/>
        <w:rPr>
          <w:sz w:val="28"/>
          <w:szCs w:val="28"/>
        </w:rPr>
      </w:pPr>
      <w:r w:rsidRPr="00FA66B3">
        <w:rPr>
          <w:sz w:val="28"/>
          <w:szCs w:val="28"/>
        </w:rPr>
        <w:t>организация экскурсий на предприятия с привлечением родителей;</w:t>
      </w:r>
    </w:p>
    <w:p w:rsidR="00D056B1" w:rsidRPr="00FA66B3" w:rsidRDefault="00D056B1" w:rsidP="00DE69D8">
      <w:pPr>
        <w:numPr>
          <w:ilvl w:val="0"/>
          <w:numId w:val="31"/>
        </w:numPr>
        <w:shd w:val="clear" w:color="auto" w:fill="FFFFFF"/>
        <w:autoSpaceDE w:val="0"/>
        <w:autoSpaceDN w:val="0"/>
        <w:adjustRightInd w:val="0"/>
        <w:jc w:val="both"/>
        <w:rPr>
          <w:sz w:val="28"/>
          <w:szCs w:val="28"/>
        </w:rPr>
      </w:pPr>
      <w:r w:rsidRPr="00FA66B3">
        <w:rPr>
          <w:sz w:val="28"/>
          <w:szCs w:val="28"/>
        </w:rPr>
        <w:t>конкурс «Домик для птиц»;</w:t>
      </w:r>
    </w:p>
    <w:p w:rsidR="00D056B1" w:rsidRPr="00FA66B3" w:rsidRDefault="00D056B1" w:rsidP="00DE69D8">
      <w:pPr>
        <w:numPr>
          <w:ilvl w:val="0"/>
          <w:numId w:val="31"/>
        </w:numPr>
        <w:shd w:val="clear" w:color="auto" w:fill="FFFFFF"/>
        <w:autoSpaceDE w:val="0"/>
        <w:autoSpaceDN w:val="0"/>
        <w:adjustRightInd w:val="0"/>
        <w:jc w:val="both"/>
        <w:rPr>
          <w:sz w:val="28"/>
          <w:szCs w:val="28"/>
        </w:rPr>
      </w:pPr>
      <w:r w:rsidRPr="00FA66B3">
        <w:rPr>
          <w:sz w:val="28"/>
          <w:szCs w:val="28"/>
        </w:rPr>
        <w:t>организация встреч</w:t>
      </w:r>
      <w:r w:rsidR="00D00602">
        <w:rPr>
          <w:sz w:val="28"/>
          <w:szCs w:val="28"/>
        </w:rPr>
        <w:t xml:space="preserve"> </w:t>
      </w:r>
      <w:r w:rsidRPr="00FA66B3">
        <w:rPr>
          <w:sz w:val="28"/>
          <w:szCs w:val="28"/>
        </w:rPr>
        <w:t>-</w:t>
      </w:r>
      <w:r w:rsidR="00D00602">
        <w:rPr>
          <w:sz w:val="28"/>
          <w:szCs w:val="28"/>
        </w:rPr>
        <w:t xml:space="preserve"> </w:t>
      </w:r>
      <w:r w:rsidRPr="00FA66B3">
        <w:rPr>
          <w:sz w:val="28"/>
          <w:szCs w:val="28"/>
        </w:rPr>
        <w:t>бесед с родителями – людьми различных профессий, прославившихся своим трудом, его результатами;</w:t>
      </w:r>
    </w:p>
    <w:p w:rsidR="0018417A" w:rsidRPr="00FA66B3" w:rsidRDefault="00D056B1" w:rsidP="00DE69D8">
      <w:pPr>
        <w:numPr>
          <w:ilvl w:val="0"/>
          <w:numId w:val="31"/>
        </w:numPr>
        <w:shd w:val="clear" w:color="auto" w:fill="FFFFFF"/>
        <w:autoSpaceDE w:val="0"/>
        <w:autoSpaceDN w:val="0"/>
        <w:adjustRightInd w:val="0"/>
        <w:jc w:val="both"/>
        <w:rPr>
          <w:sz w:val="28"/>
          <w:szCs w:val="28"/>
        </w:rPr>
      </w:pPr>
      <w:r w:rsidRPr="00FA66B3">
        <w:rPr>
          <w:sz w:val="28"/>
          <w:szCs w:val="28"/>
        </w:rPr>
        <w:t>участие в коллективно-творческих делах по подготовке праздников.</w:t>
      </w:r>
    </w:p>
    <w:p w:rsidR="00D056B1" w:rsidRPr="00FA66B3" w:rsidRDefault="009D3414" w:rsidP="009D3414">
      <w:pPr>
        <w:shd w:val="clear" w:color="auto" w:fill="FFFFFF"/>
        <w:autoSpaceDE w:val="0"/>
        <w:autoSpaceDN w:val="0"/>
        <w:adjustRightInd w:val="0"/>
        <w:jc w:val="center"/>
        <w:rPr>
          <w:b/>
          <w:bCs/>
          <w:sz w:val="28"/>
          <w:szCs w:val="28"/>
        </w:rPr>
      </w:pPr>
      <w:r>
        <w:rPr>
          <w:b/>
          <w:bCs/>
          <w:sz w:val="28"/>
          <w:szCs w:val="28"/>
        </w:rPr>
        <w:t>Пути реализации модуля «Учёба и труд рядом идут</w:t>
      </w:r>
      <w:r w:rsidR="00D056B1" w:rsidRPr="00FA66B3">
        <w:rPr>
          <w:b/>
          <w:bCs/>
          <w:sz w:val="28"/>
          <w:szCs w:val="28"/>
        </w:rPr>
        <w:t>»</w:t>
      </w:r>
    </w:p>
    <w:p w:rsidR="00D056B1" w:rsidRPr="00FA66B3" w:rsidRDefault="000A06CE" w:rsidP="00D056B1">
      <w:pPr>
        <w:shd w:val="clear" w:color="auto" w:fill="FFFFFF"/>
        <w:autoSpaceDE w:val="0"/>
        <w:autoSpaceDN w:val="0"/>
        <w:adjustRightInd w:val="0"/>
        <w:jc w:val="both"/>
        <w:rPr>
          <w:bCs/>
          <w:sz w:val="28"/>
          <w:szCs w:val="28"/>
        </w:rPr>
      </w:pPr>
      <w:r>
        <w:rPr>
          <w:sz w:val="28"/>
          <w:szCs w:val="28"/>
        </w:rPr>
        <w:pict>
          <v:roundrect id="_x0000_s1048" style="position:absolute;left:0;text-align:left;margin-left:101.85pt;margin-top:3.55pt;width:124.45pt;height:50.8pt;z-index:251623936" arcsize="10923f" fillcolor="#dbe5f1">
            <v:textbox style="mso-next-textbox:#_x0000_s1048">
              <w:txbxContent>
                <w:p w:rsidR="000864F1" w:rsidRDefault="000864F1" w:rsidP="00D056B1">
                  <w:pPr>
                    <w:jc w:val="center"/>
                    <w:rPr>
                      <w:sz w:val="20"/>
                      <w:szCs w:val="20"/>
                    </w:rPr>
                  </w:pPr>
                  <w:r>
                    <w:rPr>
                      <w:sz w:val="20"/>
                      <w:szCs w:val="20"/>
                    </w:rPr>
                    <w:t xml:space="preserve">Включение воспитательных задач </w:t>
                  </w:r>
                </w:p>
                <w:p w:rsidR="000864F1" w:rsidRDefault="000864F1" w:rsidP="00D056B1">
                  <w:pPr>
                    <w:jc w:val="center"/>
                    <w:rPr>
                      <w:sz w:val="20"/>
                      <w:szCs w:val="20"/>
                    </w:rPr>
                  </w:pPr>
                  <w:r>
                    <w:rPr>
                      <w:sz w:val="20"/>
                      <w:szCs w:val="20"/>
                    </w:rPr>
                    <w:t>в урочную деятельность</w:t>
                  </w:r>
                </w:p>
              </w:txbxContent>
            </v:textbox>
          </v:roundrect>
        </w:pict>
      </w:r>
      <w:r>
        <w:rPr>
          <w:sz w:val="28"/>
          <w:szCs w:val="28"/>
        </w:rPr>
        <w:pict>
          <v:roundrect id="_x0000_s1049" style="position:absolute;left:0;text-align:left;margin-left:12.25pt;margin-top:146.25pt;width:124.45pt;height:34pt;z-index:251624960" arcsize="10923f" fillcolor="#e5dfec">
            <v:textbox style="mso-next-textbox:#_x0000_s1049">
              <w:txbxContent>
                <w:p w:rsidR="000864F1" w:rsidRDefault="000864F1" w:rsidP="00D056B1">
                  <w:pPr>
                    <w:jc w:val="center"/>
                    <w:rPr>
                      <w:sz w:val="20"/>
                      <w:szCs w:val="20"/>
                    </w:rPr>
                  </w:pPr>
                  <w:r>
                    <w:rPr>
                      <w:sz w:val="20"/>
                      <w:szCs w:val="20"/>
                    </w:rPr>
                    <w:t>Работа детских объединений</w:t>
                  </w:r>
                </w:p>
              </w:txbxContent>
            </v:textbox>
          </v:roundrect>
        </w:pict>
      </w:r>
      <w:r>
        <w:rPr>
          <w:sz w:val="28"/>
          <w:szCs w:val="28"/>
        </w:rPr>
        <w:pict>
          <v:roundrect id="_x0000_s1050" style="position:absolute;left:0;text-align:left;margin-left:12.25pt;margin-top:78.25pt;width:124.45pt;height:34pt;z-index:251625984" arcsize="10923f" fillcolor="#fabf8f">
            <v:textbox style="mso-next-textbox:#_x0000_s1050">
              <w:txbxContent>
                <w:p w:rsidR="000864F1" w:rsidRDefault="000864F1" w:rsidP="00D056B1">
                  <w:pPr>
                    <w:jc w:val="center"/>
                    <w:rPr>
                      <w:sz w:val="20"/>
                      <w:szCs w:val="20"/>
                    </w:rPr>
                  </w:pPr>
                  <w:r>
                    <w:rPr>
                      <w:sz w:val="20"/>
                      <w:szCs w:val="20"/>
                    </w:rPr>
                    <w:t xml:space="preserve">Организованная </w:t>
                  </w:r>
                </w:p>
                <w:p w:rsidR="000864F1" w:rsidRDefault="000864F1" w:rsidP="00D056B1">
                  <w:pPr>
                    <w:jc w:val="center"/>
                    <w:rPr>
                      <w:sz w:val="20"/>
                      <w:szCs w:val="20"/>
                    </w:rPr>
                  </w:pPr>
                  <w:r>
                    <w:rPr>
                      <w:sz w:val="20"/>
                      <w:szCs w:val="20"/>
                    </w:rPr>
                    <w:t>система КТД</w:t>
                  </w:r>
                </w:p>
              </w:txbxContent>
            </v:textbox>
          </v:roundrect>
        </w:pict>
      </w:r>
      <w:r>
        <w:rPr>
          <w:sz w:val="28"/>
          <w:szCs w:val="28"/>
        </w:rPr>
        <w:pict>
          <v:roundrect id="_x0000_s1051" style="position:absolute;left:0;text-align:left;margin-left:248.2pt;margin-top:3.55pt;width:124.45pt;height:47.7pt;z-index:251627008" arcsize="10923f" fillcolor="#f2dbdb">
            <v:textbox style="mso-next-textbox:#_x0000_s1051">
              <w:txbxContent>
                <w:p w:rsidR="000864F1" w:rsidRDefault="000864F1" w:rsidP="00D056B1">
                  <w:pPr>
                    <w:jc w:val="center"/>
                    <w:rPr>
                      <w:sz w:val="20"/>
                      <w:szCs w:val="20"/>
                    </w:rPr>
                  </w:pPr>
                  <w:r>
                    <w:rPr>
                      <w:sz w:val="20"/>
                      <w:szCs w:val="20"/>
                    </w:rPr>
                    <w:t>Субботники по благоустройству территории</w:t>
                  </w:r>
                </w:p>
              </w:txbxContent>
            </v:textbox>
          </v:roundrect>
        </w:pict>
      </w:r>
      <w:r>
        <w:rPr>
          <w:sz w:val="28"/>
          <w:szCs w:val="28"/>
        </w:rPr>
        <w:pict>
          <v:shape id="_x0000_s1056" type="#_x0000_t32" style="position:absolute;left:0;text-align:left;margin-left:226.3pt;margin-top:25.25pt;width:21.9pt;height:0;z-index:251632128" o:connectortype="straight"/>
        </w:pict>
      </w:r>
      <w:r>
        <w:rPr>
          <w:sz w:val="28"/>
          <w:szCs w:val="28"/>
        </w:rPr>
        <w:pict>
          <v:shape id="_x0000_s1057" type="#_x0000_t32" style="position:absolute;left:0;text-align:left;margin-left:372.65pt;margin-top:25.25pt;width:50.9pt;height:51.2pt;z-index:251633152" o:connectortype="straight"/>
        </w:pict>
      </w:r>
      <w:r>
        <w:rPr>
          <w:sz w:val="28"/>
          <w:szCs w:val="28"/>
        </w:rPr>
        <w:pict>
          <v:shape id="_x0000_s1058" type="#_x0000_t32" style="position:absolute;left:0;text-align:left;margin-left:58.35pt;margin-top:25.25pt;width:43.5pt;height:51.2pt;flip:x;z-index:251634176" o:connectortype="straight"/>
        </w:pict>
      </w:r>
      <w:r>
        <w:rPr>
          <w:sz w:val="28"/>
          <w:szCs w:val="28"/>
        </w:rPr>
        <w:pict>
          <v:shape id="_x0000_s1059" type="#_x0000_t32" style="position:absolute;left:0;text-align:left;margin-left:54.35pt;margin-top:113.15pt;width:0;height:31.75pt;z-index:251635200" o:connectortype="straight"/>
        </w:pict>
      </w:r>
    </w:p>
    <w:p w:rsidR="00D056B1" w:rsidRPr="00FA66B3" w:rsidRDefault="00D056B1" w:rsidP="00D056B1">
      <w:pPr>
        <w:shd w:val="clear" w:color="auto" w:fill="FFFFFF"/>
        <w:autoSpaceDE w:val="0"/>
        <w:autoSpaceDN w:val="0"/>
        <w:adjustRightInd w:val="0"/>
        <w:jc w:val="both"/>
        <w:rPr>
          <w:bCs/>
          <w:sz w:val="28"/>
          <w:szCs w:val="28"/>
        </w:rPr>
      </w:pPr>
    </w:p>
    <w:p w:rsidR="00D056B1" w:rsidRPr="00FA66B3" w:rsidRDefault="00D056B1" w:rsidP="00D056B1">
      <w:pPr>
        <w:shd w:val="clear" w:color="auto" w:fill="FFFFFF"/>
        <w:autoSpaceDE w:val="0"/>
        <w:autoSpaceDN w:val="0"/>
        <w:adjustRightInd w:val="0"/>
        <w:jc w:val="both"/>
        <w:rPr>
          <w:bCs/>
          <w:sz w:val="28"/>
          <w:szCs w:val="28"/>
        </w:rPr>
      </w:pPr>
    </w:p>
    <w:p w:rsidR="00D056B1" w:rsidRPr="00FA66B3" w:rsidRDefault="00D056B1" w:rsidP="00D056B1">
      <w:pPr>
        <w:shd w:val="clear" w:color="auto" w:fill="FFFFFF"/>
        <w:autoSpaceDE w:val="0"/>
        <w:autoSpaceDN w:val="0"/>
        <w:adjustRightInd w:val="0"/>
        <w:jc w:val="both"/>
        <w:rPr>
          <w:bCs/>
          <w:sz w:val="28"/>
          <w:szCs w:val="28"/>
        </w:rPr>
      </w:pPr>
    </w:p>
    <w:p w:rsidR="00D056B1" w:rsidRPr="00FA66B3" w:rsidRDefault="000A06CE" w:rsidP="00D056B1">
      <w:pPr>
        <w:shd w:val="clear" w:color="auto" w:fill="FFFFFF"/>
        <w:autoSpaceDE w:val="0"/>
        <w:autoSpaceDN w:val="0"/>
        <w:adjustRightInd w:val="0"/>
        <w:jc w:val="both"/>
        <w:rPr>
          <w:bCs/>
          <w:sz w:val="28"/>
          <w:szCs w:val="28"/>
        </w:rPr>
      </w:pPr>
      <w:r>
        <w:rPr>
          <w:sz w:val="28"/>
          <w:szCs w:val="28"/>
        </w:rPr>
        <w:pict>
          <v:roundrect id="_x0000_s1052" style="position:absolute;left:0;text-align:left;margin-left:347.9pt;margin-top:13.85pt;width:124.45pt;height:34.9pt;z-index:251628032" arcsize="10923f" fillcolor="#eaf1dd">
            <v:textbox style="mso-next-textbox:#_x0000_s1052">
              <w:txbxContent>
                <w:p w:rsidR="000864F1" w:rsidRPr="005D5174" w:rsidRDefault="000864F1" w:rsidP="00D056B1">
                  <w:pPr>
                    <w:jc w:val="center"/>
                    <w:rPr>
                      <w:sz w:val="20"/>
                      <w:szCs w:val="20"/>
                    </w:rPr>
                  </w:pPr>
                  <w:r w:rsidRPr="005D5174">
                    <w:rPr>
                      <w:sz w:val="20"/>
                      <w:szCs w:val="20"/>
                    </w:rPr>
                    <w:t xml:space="preserve">Сотрудничество </w:t>
                  </w:r>
                </w:p>
                <w:p w:rsidR="000864F1" w:rsidRDefault="000864F1" w:rsidP="00D056B1">
                  <w:pPr>
                    <w:jc w:val="center"/>
                    <w:rPr>
                      <w:sz w:val="20"/>
                      <w:szCs w:val="20"/>
                    </w:rPr>
                  </w:pPr>
                  <w:r w:rsidRPr="005D5174">
                    <w:rPr>
                      <w:sz w:val="20"/>
                      <w:szCs w:val="20"/>
                    </w:rPr>
                    <w:t>с БФУ</w:t>
                  </w:r>
                  <w:r>
                    <w:rPr>
                      <w:sz w:val="20"/>
                      <w:szCs w:val="20"/>
                    </w:rPr>
                    <w:t xml:space="preserve"> им.И.Канта</w:t>
                  </w:r>
                </w:p>
                <w:p w:rsidR="000864F1" w:rsidRDefault="000864F1" w:rsidP="00D056B1">
                  <w:pPr>
                    <w:jc w:val="center"/>
                    <w:rPr>
                      <w:sz w:val="20"/>
                      <w:szCs w:val="20"/>
                    </w:rPr>
                  </w:pPr>
                </w:p>
              </w:txbxContent>
            </v:textbox>
          </v:roundrect>
        </w:pict>
      </w:r>
    </w:p>
    <w:p w:rsidR="00D056B1" w:rsidRPr="00FA66B3" w:rsidRDefault="000A06CE" w:rsidP="00D056B1">
      <w:pPr>
        <w:shd w:val="clear" w:color="auto" w:fill="FFFFFF"/>
        <w:autoSpaceDE w:val="0"/>
        <w:autoSpaceDN w:val="0"/>
        <w:adjustRightInd w:val="0"/>
        <w:jc w:val="both"/>
        <w:rPr>
          <w:bCs/>
          <w:sz w:val="28"/>
          <w:szCs w:val="28"/>
        </w:rPr>
      </w:pPr>
      <w:r>
        <w:rPr>
          <w:sz w:val="28"/>
          <w:szCs w:val="28"/>
        </w:rPr>
        <w:pict>
          <v:roundrect id="_x0000_s1029" style="position:absolute;left:0;text-align:left;margin-left:177.55pt;margin-top:11.85pt;width:151.2pt;height:56.25pt;z-index:251622912" arcsize="10923f" fillcolor="yellow" strokecolor="#f2f2f2" strokeweight="3pt">
            <v:shadow on="t" type="perspective" color="#622423" opacity=".5" offset="1pt" offset2="-1pt"/>
            <v:textbox style="mso-next-textbox:#_x0000_s1029">
              <w:txbxContent>
                <w:p w:rsidR="000864F1" w:rsidRPr="00AC6702" w:rsidRDefault="000864F1" w:rsidP="00D056B1">
                  <w:pPr>
                    <w:jc w:val="center"/>
                    <w:rPr>
                      <w:b/>
                      <w:u w:val="single"/>
                    </w:rPr>
                  </w:pPr>
                  <w:r w:rsidRPr="00AC6702">
                    <w:rPr>
                      <w:b/>
                      <w:u w:val="single"/>
                    </w:rPr>
                    <w:t xml:space="preserve">Модуль </w:t>
                  </w:r>
                </w:p>
                <w:p w:rsidR="000864F1" w:rsidRPr="00AC6702" w:rsidRDefault="000864F1" w:rsidP="00D056B1">
                  <w:pPr>
                    <w:jc w:val="center"/>
                    <w:rPr>
                      <w:b/>
                      <w:i/>
                    </w:rPr>
                  </w:pPr>
                  <w:r w:rsidRPr="00AC6702">
                    <w:rPr>
                      <w:b/>
                      <w:i/>
                    </w:rPr>
                    <w:t>«Учёба и труд рядом идут»</w:t>
                  </w:r>
                </w:p>
              </w:txbxContent>
            </v:textbox>
          </v:roundrect>
        </w:pict>
      </w:r>
    </w:p>
    <w:p w:rsidR="00D056B1" w:rsidRPr="00FA66B3" w:rsidRDefault="00D056B1" w:rsidP="00D056B1">
      <w:pPr>
        <w:shd w:val="clear" w:color="auto" w:fill="FFFFFF"/>
        <w:autoSpaceDE w:val="0"/>
        <w:autoSpaceDN w:val="0"/>
        <w:adjustRightInd w:val="0"/>
        <w:jc w:val="both"/>
        <w:rPr>
          <w:bCs/>
          <w:sz w:val="28"/>
          <w:szCs w:val="28"/>
        </w:rPr>
      </w:pPr>
    </w:p>
    <w:p w:rsidR="00D056B1" w:rsidRPr="00FA66B3" w:rsidRDefault="000A06CE" w:rsidP="00D056B1">
      <w:pPr>
        <w:shd w:val="clear" w:color="auto" w:fill="FFFFFF"/>
        <w:tabs>
          <w:tab w:val="left" w:pos="1935"/>
        </w:tabs>
        <w:autoSpaceDE w:val="0"/>
        <w:autoSpaceDN w:val="0"/>
        <w:adjustRightInd w:val="0"/>
        <w:jc w:val="both"/>
        <w:rPr>
          <w:bCs/>
          <w:sz w:val="28"/>
          <w:szCs w:val="28"/>
        </w:rPr>
      </w:pPr>
      <w:r>
        <w:rPr>
          <w:sz w:val="28"/>
          <w:szCs w:val="28"/>
        </w:rPr>
        <w:pict>
          <v:shape id="_x0000_s1061" type="#_x0000_t32" style="position:absolute;left:0;text-align:left;margin-left:425.3pt;margin-top:.45pt;width:0;height:31.75pt;z-index:251637248" o:connectortype="straight"/>
        </w:pict>
      </w:r>
    </w:p>
    <w:p w:rsidR="00D056B1" w:rsidRPr="00FA66B3" w:rsidRDefault="00D056B1" w:rsidP="00D056B1">
      <w:pPr>
        <w:shd w:val="clear" w:color="auto" w:fill="FFFFFF"/>
        <w:autoSpaceDE w:val="0"/>
        <w:autoSpaceDN w:val="0"/>
        <w:adjustRightInd w:val="0"/>
        <w:jc w:val="both"/>
        <w:rPr>
          <w:bCs/>
          <w:sz w:val="28"/>
          <w:szCs w:val="28"/>
        </w:rPr>
      </w:pPr>
    </w:p>
    <w:p w:rsidR="00AD2B24" w:rsidRPr="00FA66B3" w:rsidRDefault="000A06CE" w:rsidP="00D056B1">
      <w:pPr>
        <w:shd w:val="clear" w:color="auto" w:fill="FFFFFF"/>
        <w:autoSpaceDE w:val="0"/>
        <w:autoSpaceDN w:val="0"/>
        <w:adjustRightInd w:val="0"/>
        <w:jc w:val="both"/>
        <w:rPr>
          <w:bCs/>
          <w:sz w:val="28"/>
          <w:szCs w:val="28"/>
        </w:rPr>
      </w:pPr>
      <w:r>
        <w:rPr>
          <w:sz w:val="28"/>
          <w:szCs w:val="28"/>
        </w:rPr>
        <w:pict>
          <v:roundrect id="_x0000_s1055" style="position:absolute;left:0;text-align:left;margin-left:347.9pt;margin-top:0;width:119.6pt;height:48.85pt;z-index:251631104" arcsize="10923f" fillcolor="#cff">
            <v:textbox style="mso-next-textbox:#_x0000_s1055">
              <w:txbxContent>
                <w:p w:rsidR="000864F1" w:rsidRDefault="000864F1" w:rsidP="00D056B1">
                  <w:pPr>
                    <w:jc w:val="center"/>
                    <w:rPr>
                      <w:sz w:val="20"/>
                      <w:szCs w:val="20"/>
                    </w:rPr>
                  </w:pPr>
                  <w:r>
                    <w:rPr>
                      <w:sz w:val="20"/>
                      <w:szCs w:val="20"/>
                    </w:rPr>
                    <w:t xml:space="preserve">Сотрудничество </w:t>
                  </w:r>
                </w:p>
                <w:p w:rsidR="000864F1" w:rsidRDefault="000864F1" w:rsidP="00D056B1">
                  <w:pPr>
                    <w:jc w:val="center"/>
                    <w:rPr>
                      <w:sz w:val="20"/>
                      <w:szCs w:val="20"/>
                    </w:rPr>
                  </w:pPr>
                  <w:r>
                    <w:rPr>
                      <w:sz w:val="20"/>
                      <w:szCs w:val="20"/>
                    </w:rPr>
                    <w:t xml:space="preserve">с предприятиями </w:t>
                  </w:r>
                </w:p>
                <w:p w:rsidR="000864F1" w:rsidRDefault="000864F1" w:rsidP="0018417A">
                  <w:pPr>
                    <w:rPr>
                      <w:sz w:val="20"/>
                      <w:szCs w:val="20"/>
                    </w:rPr>
                  </w:pPr>
                  <w:r>
                    <w:rPr>
                      <w:sz w:val="20"/>
                      <w:szCs w:val="20"/>
                    </w:rPr>
                    <w:t xml:space="preserve">              города</w:t>
                  </w:r>
                </w:p>
              </w:txbxContent>
            </v:textbox>
          </v:roundrect>
        </w:pict>
      </w:r>
    </w:p>
    <w:p w:rsidR="00AD2B24" w:rsidRPr="00FA66B3" w:rsidRDefault="000A06CE" w:rsidP="00D056B1">
      <w:pPr>
        <w:shd w:val="clear" w:color="auto" w:fill="FFFFFF"/>
        <w:autoSpaceDE w:val="0"/>
        <w:autoSpaceDN w:val="0"/>
        <w:adjustRightInd w:val="0"/>
        <w:jc w:val="both"/>
        <w:rPr>
          <w:bCs/>
          <w:sz w:val="28"/>
          <w:szCs w:val="28"/>
        </w:rPr>
      </w:pPr>
      <w:r>
        <w:rPr>
          <w:sz w:val="28"/>
          <w:szCs w:val="28"/>
        </w:rPr>
        <w:pict>
          <v:shape id="_x0000_s1063" type="#_x0000_t32" style="position:absolute;left:0;text-align:left;margin-left:137.55pt;margin-top:14.65pt;width:49.45pt;height:39.1pt;z-index:251639296" o:connectortype="straight"/>
        </w:pict>
      </w:r>
    </w:p>
    <w:p w:rsidR="00D056B1" w:rsidRPr="00FA66B3" w:rsidRDefault="000A06CE" w:rsidP="00D056B1">
      <w:pPr>
        <w:shd w:val="clear" w:color="auto" w:fill="FFFFFF"/>
        <w:autoSpaceDE w:val="0"/>
        <w:autoSpaceDN w:val="0"/>
        <w:adjustRightInd w:val="0"/>
        <w:jc w:val="both"/>
        <w:rPr>
          <w:bCs/>
          <w:sz w:val="28"/>
          <w:szCs w:val="28"/>
        </w:rPr>
      </w:pPr>
      <w:r>
        <w:rPr>
          <w:sz w:val="28"/>
          <w:szCs w:val="28"/>
        </w:rPr>
        <w:pict>
          <v:shape id="_x0000_s1062" type="#_x0000_t32" style="position:absolute;left:0;text-align:left;margin-left:300.45pt;margin-top:3.2pt;width:47.45pt;height:34.5pt;flip:x;z-index:251638272" o:connectortype="straight"/>
        </w:pict>
      </w:r>
      <w:r>
        <w:rPr>
          <w:sz w:val="28"/>
          <w:szCs w:val="28"/>
        </w:rPr>
        <w:pict>
          <v:roundrect id="_x0000_s1053" style="position:absolute;left:0;text-align:left;margin-left:187pt;margin-top:9.95pt;width:113.45pt;height:47.25pt;z-index:251629056" arcsize="10923f" fillcolor="#ddd8c2">
            <v:textbox style="mso-next-textbox:#_x0000_s1053">
              <w:txbxContent>
                <w:p w:rsidR="000864F1" w:rsidRDefault="000864F1" w:rsidP="00D056B1">
                  <w:pPr>
                    <w:jc w:val="center"/>
                    <w:rPr>
                      <w:sz w:val="20"/>
                      <w:szCs w:val="20"/>
                    </w:rPr>
                  </w:pPr>
                  <w:proofErr w:type="spellStart"/>
                  <w:r>
                    <w:rPr>
                      <w:sz w:val="20"/>
                      <w:szCs w:val="20"/>
                    </w:rPr>
                    <w:t>Проекто</w:t>
                  </w:r>
                  <w:proofErr w:type="spellEnd"/>
                  <w:r>
                    <w:rPr>
                      <w:sz w:val="20"/>
                      <w:szCs w:val="20"/>
                    </w:rPr>
                    <w:t>-исследовательская работа</w:t>
                  </w:r>
                </w:p>
                <w:p w:rsidR="000864F1" w:rsidRDefault="000864F1" w:rsidP="00D056B1">
                  <w:pPr>
                    <w:jc w:val="center"/>
                    <w:rPr>
                      <w:sz w:val="20"/>
                      <w:szCs w:val="20"/>
                    </w:rPr>
                  </w:pPr>
                </w:p>
              </w:txbxContent>
            </v:textbox>
          </v:roundrect>
        </w:pict>
      </w:r>
    </w:p>
    <w:p w:rsidR="00016987" w:rsidRDefault="00016987" w:rsidP="00D056B1">
      <w:pPr>
        <w:shd w:val="clear" w:color="auto" w:fill="FFFFFF"/>
        <w:autoSpaceDE w:val="0"/>
        <w:autoSpaceDN w:val="0"/>
        <w:adjustRightInd w:val="0"/>
        <w:jc w:val="both"/>
        <w:rPr>
          <w:b/>
          <w:bCs/>
          <w:sz w:val="28"/>
          <w:szCs w:val="28"/>
        </w:rPr>
      </w:pPr>
    </w:p>
    <w:p w:rsidR="00016987" w:rsidRDefault="00016987" w:rsidP="00D056B1">
      <w:pPr>
        <w:shd w:val="clear" w:color="auto" w:fill="FFFFFF"/>
        <w:autoSpaceDE w:val="0"/>
        <w:autoSpaceDN w:val="0"/>
        <w:adjustRightInd w:val="0"/>
        <w:jc w:val="both"/>
        <w:rPr>
          <w:b/>
          <w:bCs/>
          <w:sz w:val="28"/>
          <w:szCs w:val="28"/>
        </w:rPr>
      </w:pPr>
    </w:p>
    <w:p w:rsidR="00016987" w:rsidRDefault="00016987" w:rsidP="00D056B1">
      <w:pPr>
        <w:shd w:val="clear" w:color="auto" w:fill="FFFFFF"/>
        <w:autoSpaceDE w:val="0"/>
        <w:autoSpaceDN w:val="0"/>
        <w:adjustRightInd w:val="0"/>
        <w:jc w:val="both"/>
        <w:rPr>
          <w:b/>
          <w:bCs/>
          <w:sz w:val="28"/>
          <w:szCs w:val="28"/>
        </w:rPr>
      </w:pPr>
    </w:p>
    <w:p w:rsidR="00016987" w:rsidRDefault="00016987" w:rsidP="00D056B1">
      <w:pPr>
        <w:shd w:val="clear" w:color="auto" w:fill="FFFFFF"/>
        <w:autoSpaceDE w:val="0"/>
        <w:autoSpaceDN w:val="0"/>
        <w:adjustRightInd w:val="0"/>
        <w:jc w:val="both"/>
        <w:rPr>
          <w:b/>
          <w:bCs/>
          <w:sz w:val="28"/>
          <w:szCs w:val="28"/>
        </w:rPr>
      </w:pPr>
    </w:p>
    <w:p w:rsidR="00D056B1" w:rsidRPr="00FA66B3" w:rsidRDefault="00016987" w:rsidP="00D056B1">
      <w:pPr>
        <w:shd w:val="clear" w:color="auto" w:fill="FFFFFF"/>
        <w:autoSpaceDE w:val="0"/>
        <w:autoSpaceDN w:val="0"/>
        <w:adjustRightInd w:val="0"/>
        <w:jc w:val="both"/>
        <w:rPr>
          <w:sz w:val="28"/>
          <w:szCs w:val="28"/>
        </w:rPr>
      </w:pPr>
      <w:r>
        <w:rPr>
          <w:b/>
          <w:bCs/>
          <w:sz w:val="28"/>
          <w:szCs w:val="28"/>
        </w:rPr>
        <w:t>Планируемый</w:t>
      </w:r>
      <w:r w:rsidR="00D056B1" w:rsidRPr="00FA66B3">
        <w:rPr>
          <w:b/>
          <w:bCs/>
          <w:sz w:val="28"/>
          <w:szCs w:val="28"/>
        </w:rPr>
        <w:t xml:space="preserve"> результат</w:t>
      </w:r>
    </w:p>
    <w:p w:rsidR="00D056B1" w:rsidRPr="00FA66B3" w:rsidRDefault="00D056B1" w:rsidP="00DE69D8">
      <w:pPr>
        <w:numPr>
          <w:ilvl w:val="0"/>
          <w:numId w:val="32"/>
        </w:numPr>
        <w:shd w:val="clear" w:color="auto" w:fill="FFFFFF"/>
        <w:autoSpaceDE w:val="0"/>
        <w:autoSpaceDN w:val="0"/>
        <w:adjustRightInd w:val="0"/>
        <w:jc w:val="both"/>
        <w:rPr>
          <w:sz w:val="28"/>
          <w:szCs w:val="28"/>
        </w:rPr>
      </w:pPr>
      <w:r w:rsidRPr="00FA66B3">
        <w:rPr>
          <w:sz w:val="28"/>
          <w:szCs w:val="28"/>
        </w:rPr>
        <w:t>ценностное отношение к труду и творчеству, человеку труда, трудовым достижениям России и человечества, трудолюбие;</w:t>
      </w:r>
    </w:p>
    <w:p w:rsidR="00D056B1" w:rsidRPr="00FA66B3" w:rsidRDefault="00D056B1" w:rsidP="00DE69D8">
      <w:pPr>
        <w:numPr>
          <w:ilvl w:val="0"/>
          <w:numId w:val="32"/>
        </w:numPr>
        <w:shd w:val="clear" w:color="auto" w:fill="FFFFFF"/>
        <w:autoSpaceDE w:val="0"/>
        <w:autoSpaceDN w:val="0"/>
        <w:adjustRightInd w:val="0"/>
        <w:jc w:val="both"/>
        <w:rPr>
          <w:sz w:val="28"/>
          <w:szCs w:val="28"/>
        </w:rPr>
      </w:pPr>
      <w:r w:rsidRPr="00FA66B3">
        <w:rPr>
          <w:sz w:val="28"/>
          <w:szCs w:val="28"/>
        </w:rPr>
        <w:t>ценностное и творческое отношение к учебному труду;</w:t>
      </w:r>
    </w:p>
    <w:p w:rsidR="00D056B1" w:rsidRPr="00FA66B3" w:rsidRDefault="00D056B1" w:rsidP="00DE69D8">
      <w:pPr>
        <w:numPr>
          <w:ilvl w:val="0"/>
          <w:numId w:val="32"/>
        </w:numPr>
        <w:shd w:val="clear" w:color="auto" w:fill="FFFFFF"/>
        <w:autoSpaceDE w:val="0"/>
        <w:autoSpaceDN w:val="0"/>
        <w:adjustRightInd w:val="0"/>
        <w:jc w:val="both"/>
        <w:rPr>
          <w:sz w:val="28"/>
          <w:szCs w:val="28"/>
        </w:rPr>
      </w:pPr>
      <w:r w:rsidRPr="00FA66B3">
        <w:rPr>
          <w:sz w:val="28"/>
          <w:szCs w:val="28"/>
        </w:rPr>
        <w:t>знания о различных профессиях;</w:t>
      </w:r>
    </w:p>
    <w:p w:rsidR="00D056B1" w:rsidRPr="00FA66B3" w:rsidRDefault="00D056B1" w:rsidP="00DE69D8">
      <w:pPr>
        <w:numPr>
          <w:ilvl w:val="0"/>
          <w:numId w:val="32"/>
        </w:numPr>
        <w:shd w:val="clear" w:color="auto" w:fill="FFFFFF"/>
        <w:autoSpaceDE w:val="0"/>
        <w:autoSpaceDN w:val="0"/>
        <w:adjustRightInd w:val="0"/>
        <w:jc w:val="both"/>
        <w:rPr>
          <w:sz w:val="28"/>
          <w:szCs w:val="28"/>
        </w:rPr>
      </w:pPr>
      <w:r w:rsidRPr="00FA66B3">
        <w:rPr>
          <w:sz w:val="28"/>
          <w:szCs w:val="28"/>
        </w:rPr>
        <w:t>навыки трудового творческого сотрудничества со сверстниками, взрослыми;</w:t>
      </w:r>
    </w:p>
    <w:p w:rsidR="00D056B1" w:rsidRPr="00FA66B3" w:rsidRDefault="00D056B1" w:rsidP="00DE69D8">
      <w:pPr>
        <w:numPr>
          <w:ilvl w:val="0"/>
          <w:numId w:val="32"/>
        </w:numPr>
        <w:shd w:val="clear" w:color="auto" w:fill="FFFFFF"/>
        <w:autoSpaceDE w:val="0"/>
        <w:autoSpaceDN w:val="0"/>
        <w:adjustRightInd w:val="0"/>
        <w:jc w:val="both"/>
        <w:rPr>
          <w:sz w:val="28"/>
          <w:szCs w:val="28"/>
        </w:rPr>
      </w:pPr>
      <w:r w:rsidRPr="00FA66B3">
        <w:rPr>
          <w:sz w:val="28"/>
          <w:szCs w:val="28"/>
        </w:rPr>
        <w:t>осознание приоритета нравственных основ труда, творчества, создания нового;</w:t>
      </w:r>
    </w:p>
    <w:p w:rsidR="00D056B1" w:rsidRPr="00FA66B3" w:rsidRDefault="00D056B1" w:rsidP="00DE69D8">
      <w:pPr>
        <w:numPr>
          <w:ilvl w:val="0"/>
          <w:numId w:val="32"/>
        </w:numPr>
        <w:shd w:val="clear" w:color="auto" w:fill="FFFFFF"/>
        <w:autoSpaceDE w:val="0"/>
        <w:autoSpaceDN w:val="0"/>
        <w:adjustRightInd w:val="0"/>
        <w:jc w:val="both"/>
        <w:rPr>
          <w:sz w:val="28"/>
          <w:szCs w:val="28"/>
        </w:rPr>
      </w:pPr>
      <w:r w:rsidRPr="00FA66B3">
        <w:rPr>
          <w:sz w:val="28"/>
          <w:szCs w:val="28"/>
        </w:rPr>
        <w:t>опыт участия в различных видах общественно полезной и личностно значимой деятельности;</w:t>
      </w:r>
    </w:p>
    <w:p w:rsidR="00D056B1" w:rsidRPr="00FA66B3" w:rsidRDefault="00D056B1" w:rsidP="00DE69D8">
      <w:pPr>
        <w:numPr>
          <w:ilvl w:val="0"/>
          <w:numId w:val="32"/>
        </w:numPr>
        <w:shd w:val="clear" w:color="auto" w:fill="FFFFFF"/>
        <w:autoSpaceDE w:val="0"/>
        <w:autoSpaceDN w:val="0"/>
        <w:adjustRightInd w:val="0"/>
        <w:jc w:val="both"/>
        <w:rPr>
          <w:sz w:val="28"/>
          <w:szCs w:val="28"/>
        </w:rPr>
      </w:pPr>
      <w:r w:rsidRPr="00FA66B3">
        <w:rPr>
          <w:sz w:val="28"/>
          <w:szCs w:val="28"/>
        </w:rPr>
        <w:lastRenderedPageBreak/>
        <w:t>потребности и умения выражать себя в различных доступных и наиболее привлекательных для ребенка видах творческой деятельности;</w:t>
      </w:r>
    </w:p>
    <w:p w:rsidR="00D056B1" w:rsidRPr="00FA66B3" w:rsidRDefault="00D056B1" w:rsidP="00DE69D8">
      <w:pPr>
        <w:numPr>
          <w:ilvl w:val="0"/>
          <w:numId w:val="32"/>
        </w:numPr>
        <w:shd w:val="clear" w:color="auto" w:fill="FFFFFF"/>
        <w:autoSpaceDE w:val="0"/>
        <w:autoSpaceDN w:val="0"/>
        <w:adjustRightInd w:val="0"/>
        <w:jc w:val="both"/>
        <w:rPr>
          <w:sz w:val="28"/>
          <w:szCs w:val="28"/>
        </w:rPr>
      </w:pPr>
      <w:r w:rsidRPr="00FA66B3">
        <w:rPr>
          <w:sz w:val="28"/>
          <w:szCs w:val="28"/>
        </w:rPr>
        <w:t>мотивация к самореализации в социальном творчестве, познавательной и практической, общественно полезной деятельности.</w:t>
      </w:r>
    </w:p>
    <w:p w:rsidR="00D33B70" w:rsidRPr="00FA66B3" w:rsidRDefault="00D33B70" w:rsidP="00DE69D8">
      <w:pPr>
        <w:numPr>
          <w:ilvl w:val="0"/>
          <w:numId w:val="32"/>
        </w:numPr>
        <w:shd w:val="clear" w:color="auto" w:fill="FFFFFF"/>
        <w:autoSpaceDE w:val="0"/>
        <w:autoSpaceDN w:val="0"/>
        <w:adjustRightInd w:val="0"/>
        <w:jc w:val="both"/>
        <w:rPr>
          <w:sz w:val="28"/>
          <w:szCs w:val="28"/>
        </w:rPr>
      </w:pPr>
      <w:r w:rsidRPr="00FA66B3">
        <w:rPr>
          <w:sz w:val="28"/>
          <w:szCs w:val="28"/>
        </w:rPr>
        <w:t>участие в коллективно-творческих делах по подготовке праздников.</w:t>
      </w:r>
    </w:p>
    <w:p w:rsidR="00D056B1" w:rsidRDefault="00D056B1" w:rsidP="00D056B1">
      <w:pPr>
        <w:shd w:val="clear" w:color="auto" w:fill="FFFFFF"/>
        <w:autoSpaceDE w:val="0"/>
        <w:autoSpaceDN w:val="0"/>
        <w:adjustRightInd w:val="0"/>
        <w:jc w:val="both"/>
        <w:rPr>
          <w:b/>
          <w:bCs/>
          <w:sz w:val="16"/>
          <w:szCs w:val="16"/>
        </w:rPr>
      </w:pPr>
    </w:p>
    <w:p w:rsidR="00D056B1" w:rsidRPr="00DD3972" w:rsidRDefault="00B53101" w:rsidP="00D056B1">
      <w:pPr>
        <w:shd w:val="clear" w:color="auto" w:fill="FFFFFF"/>
        <w:autoSpaceDE w:val="0"/>
        <w:autoSpaceDN w:val="0"/>
        <w:adjustRightInd w:val="0"/>
        <w:jc w:val="center"/>
        <w:rPr>
          <w:sz w:val="28"/>
          <w:szCs w:val="28"/>
        </w:rPr>
      </w:pPr>
      <w:r>
        <w:rPr>
          <w:b/>
          <w:bCs/>
          <w:sz w:val="28"/>
          <w:szCs w:val="28"/>
        </w:rPr>
        <w:t>Модуль «Зелёный мир</w:t>
      </w:r>
      <w:r w:rsidR="00D056B1" w:rsidRPr="00DD3972">
        <w:rPr>
          <w:b/>
          <w:bCs/>
          <w:sz w:val="28"/>
          <w:szCs w:val="28"/>
        </w:rPr>
        <w:t>»</w:t>
      </w:r>
    </w:p>
    <w:p w:rsidR="00D056B1" w:rsidRPr="00DD3972" w:rsidRDefault="00D056B1" w:rsidP="00D056B1">
      <w:pPr>
        <w:shd w:val="clear" w:color="auto" w:fill="FFFFFF"/>
        <w:autoSpaceDE w:val="0"/>
        <w:autoSpaceDN w:val="0"/>
        <w:adjustRightInd w:val="0"/>
        <w:jc w:val="both"/>
        <w:rPr>
          <w:b/>
          <w:bCs/>
          <w:sz w:val="28"/>
          <w:szCs w:val="28"/>
        </w:rPr>
      </w:pPr>
    </w:p>
    <w:p w:rsidR="00D056B1" w:rsidRPr="00DD3972" w:rsidRDefault="00C81328" w:rsidP="00D056B1">
      <w:pPr>
        <w:shd w:val="clear" w:color="auto" w:fill="FFFFFF"/>
        <w:autoSpaceDE w:val="0"/>
        <w:autoSpaceDN w:val="0"/>
        <w:adjustRightInd w:val="0"/>
        <w:jc w:val="both"/>
        <w:rPr>
          <w:i/>
          <w:sz w:val="28"/>
          <w:szCs w:val="28"/>
        </w:rPr>
      </w:pPr>
      <w:r>
        <w:rPr>
          <w:b/>
          <w:bCs/>
          <w:i/>
          <w:sz w:val="28"/>
          <w:szCs w:val="28"/>
        </w:rPr>
        <w:t>Направление 5</w:t>
      </w:r>
      <w:r w:rsidR="00D056B1" w:rsidRPr="00DD3972">
        <w:rPr>
          <w:b/>
          <w:bCs/>
          <w:i/>
          <w:sz w:val="28"/>
          <w:szCs w:val="28"/>
        </w:rPr>
        <w:t xml:space="preserve">. </w:t>
      </w:r>
      <w:r w:rsidR="00D056B1" w:rsidRPr="00DD3972">
        <w:rPr>
          <w:b/>
          <w:bCs/>
          <w:i/>
          <w:iCs/>
          <w:sz w:val="28"/>
          <w:szCs w:val="28"/>
        </w:rPr>
        <w:t>Воспитание ценностного отношения к природе, окружающей среде.</w:t>
      </w:r>
    </w:p>
    <w:p w:rsidR="00D056B1" w:rsidRPr="00DD3972" w:rsidRDefault="00D056B1" w:rsidP="00D056B1">
      <w:pPr>
        <w:shd w:val="clear" w:color="auto" w:fill="FFFFFF"/>
        <w:autoSpaceDE w:val="0"/>
        <w:autoSpaceDN w:val="0"/>
        <w:adjustRightInd w:val="0"/>
        <w:jc w:val="both"/>
        <w:rPr>
          <w:b/>
          <w:bCs/>
          <w:sz w:val="28"/>
          <w:szCs w:val="28"/>
        </w:rPr>
      </w:pPr>
    </w:p>
    <w:p w:rsidR="00D056B1" w:rsidRPr="00DD3972" w:rsidRDefault="00D056B1" w:rsidP="00D056B1">
      <w:pPr>
        <w:shd w:val="clear" w:color="auto" w:fill="FFFFFF"/>
        <w:autoSpaceDE w:val="0"/>
        <w:autoSpaceDN w:val="0"/>
        <w:adjustRightInd w:val="0"/>
        <w:jc w:val="both"/>
        <w:rPr>
          <w:sz w:val="28"/>
          <w:szCs w:val="28"/>
        </w:rPr>
      </w:pPr>
      <w:r w:rsidRPr="00DD3972">
        <w:rPr>
          <w:b/>
          <w:bCs/>
          <w:sz w:val="28"/>
          <w:szCs w:val="28"/>
        </w:rPr>
        <w:t>Задачи модуля:</w:t>
      </w:r>
    </w:p>
    <w:p w:rsidR="00D056B1" w:rsidRPr="00DD3972" w:rsidRDefault="00D056B1" w:rsidP="00DE69D8">
      <w:pPr>
        <w:numPr>
          <w:ilvl w:val="0"/>
          <w:numId w:val="38"/>
        </w:numPr>
        <w:shd w:val="clear" w:color="auto" w:fill="FFFFFF"/>
        <w:autoSpaceDE w:val="0"/>
        <w:autoSpaceDN w:val="0"/>
        <w:adjustRightInd w:val="0"/>
        <w:jc w:val="both"/>
        <w:rPr>
          <w:sz w:val="28"/>
          <w:szCs w:val="28"/>
        </w:rPr>
      </w:pPr>
      <w:r w:rsidRPr="00DD3972">
        <w:rPr>
          <w:sz w:val="28"/>
          <w:szCs w:val="28"/>
        </w:rPr>
        <w:t>развитие интереса к природе, природным явлениям и формам жизни, понимание активной роли человека в природе;</w:t>
      </w:r>
    </w:p>
    <w:p w:rsidR="00D056B1" w:rsidRPr="00DD3972" w:rsidRDefault="00D056B1" w:rsidP="00DE69D8">
      <w:pPr>
        <w:numPr>
          <w:ilvl w:val="0"/>
          <w:numId w:val="38"/>
        </w:numPr>
        <w:shd w:val="clear" w:color="auto" w:fill="FFFFFF"/>
        <w:autoSpaceDE w:val="0"/>
        <w:autoSpaceDN w:val="0"/>
        <w:adjustRightInd w:val="0"/>
        <w:jc w:val="both"/>
        <w:rPr>
          <w:sz w:val="28"/>
          <w:szCs w:val="28"/>
        </w:rPr>
      </w:pPr>
      <w:r w:rsidRPr="00DD3972">
        <w:rPr>
          <w:sz w:val="28"/>
          <w:szCs w:val="28"/>
        </w:rPr>
        <w:t>ценностное отношение к природе и всем формам жизни;</w:t>
      </w:r>
    </w:p>
    <w:p w:rsidR="00D056B1" w:rsidRPr="00DD3972" w:rsidRDefault="00D056B1" w:rsidP="00DE69D8">
      <w:pPr>
        <w:numPr>
          <w:ilvl w:val="0"/>
          <w:numId w:val="38"/>
        </w:numPr>
        <w:shd w:val="clear" w:color="auto" w:fill="FFFFFF"/>
        <w:autoSpaceDE w:val="0"/>
        <w:autoSpaceDN w:val="0"/>
        <w:adjustRightInd w:val="0"/>
        <w:jc w:val="both"/>
        <w:rPr>
          <w:sz w:val="28"/>
          <w:szCs w:val="28"/>
        </w:rPr>
      </w:pPr>
      <w:r w:rsidRPr="00DD3972">
        <w:rPr>
          <w:sz w:val="28"/>
          <w:szCs w:val="28"/>
        </w:rPr>
        <w:t>элементарный опыт природоохранительной деятельности;</w:t>
      </w:r>
    </w:p>
    <w:p w:rsidR="00D056B1" w:rsidRPr="00DD3972" w:rsidRDefault="00D056B1" w:rsidP="00DE69D8">
      <w:pPr>
        <w:numPr>
          <w:ilvl w:val="0"/>
          <w:numId w:val="38"/>
        </w:numPr>
        <w:shd w:val="clear" w:color="auto" w:fill="FFFFFF"/>
        <w:autoSpaceDE w:val="0"/>
        <w:autoSpaceDN w:val="0"/>
        <w:adjustRightInd w:val="0"/>
        <w:jc w:val="both"/>
        <w:rPr>
          <w:sz w:val="28"/>
          <w:szCs w:val="28"/>
        </w:rPr>
      </w:pPr>
      <w:r w:rsidRPr="00DD3972">
        <w:rPr>
          <w:sz w:val="28"/>
          <w:szCs w:val="28"/>
        </w:rPr>
        <w:t>бережное отношение к растениям и животным.</w:t>
      </w:r>
    </w:p>
    <w:p w:rsidR="00D056B1" w:rsidRPr="00DD3972" w:rsidRDefault="00D056B1" w:rsidP="00D056B1">
      <w:pPr>
        <w:shd w:val="clear" w:color="auto" w:fill="FFFFFF"/>
        <w:autoSpaceDE w:val="0"/>
        <w:autoSpaceDN w:val="0"/>
        <w:adjustRightInd w:val="0"/>
        <w:jc w:val="both"/>
        <w:rPr>
          <w:b/>
          <w:bCs/>
          <w:sz w:val="28"/>
          <w:szCs w:val="28"/>
        </w:rPr>
      </w:pPr>
    </w:p>
    <w:p w:rsidR="00D056B1" w:rsidRPr="00DD3972" w:rsidRDefault="00D056B1" w:rsidP="00D056B1">
      <w:pPr>
        <w:shd w:val="clear" w:color="auto" w:fill="FFFFFF"/>
        <w:autoSpaceDE w:val="0"/>
        <w:autoSpaceDN w:val="0"/>
        <w:adjustRightInd w:val="0"/>
        <w:jc w:val="both"/>
        <w:rPr>
          <w:sz w:val="28"/>
          <w:szCs w:val="28"/>
        </w:rPr>
      </w:pPr>
      <w:r w:rsidRPr="00DD3972">
        <w:rPr>
          <w:b/>
          <w:bCs/>
          <w:sz w:val="28"/>
          <w:szCs w:val="28"/>
        </w:rPr>
        <w:t xml:space="preserve">Ценности: </w:t>
      </w:r>
      <w:r w:rsidRPr="00DD3972">
        <w:rPr>
          <w:sz w:val="28"/>
          <w:szCs w:val="28"/>
        </w:rPr>
        <w:t xml:space="preserve">родная земля; заповедная природа; планета Земля; экологическое сознание. </w:t>
      </w:r>
    </w:p>
    <w:p w:rsidR="00D056B1" w:rsidRPr="00DD3972" w:rsidRDefault="00D056B1" w:rsidP="00D056B1">
      <w:pPr>
        <w:shd w:val="clear" w:color="auto" w:fill="FFFFFF"/>
        <w:autoSpaceDE w:val="0"/>
        <w:autoSpaceDN w:val="0"/>
        <w:adjustRightInd w:val="0"/>
        <w:jc w:val="both"/>
        <w:rPr>
          <w:sz w:val="28"/>
          <w:szCs w:val="28"/>
        </w:rPr>
      </w:pPr>
    </w:p>
    <w:p w:rsidR="00D056B1" w:rsidRPr="00DD3972" w:rsidRDefault="00D056B1" w:rsidP="00D056B1">
      <w:pPr>
        <w:jc w:val="center"/>
        <w:rPr>
          <w:rStyle w:val="af1"/>
          <w:sz w:val="28"/>
          <w:szCs w:val="28"/>
        </w:rPr>
      </w:pPr>
      <w:r w:rsidRPr="00DD3972">
        <w:rPr>
          <w:rStyle w:val="af1"/>
          <w:sz w:val="28"/>
          <w:szCs w:val="28"/>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961"/>
      </w:tblGrid>
      <w:tr w:rsidR="00D056B1" w:rsidRPr="00DD3972" w:rsidTr="00D056B1">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D056B1" w:rsidRPr="00DD3972" w:rsidRDefault="00D056B1">
            <w:pPr>
              <w:ind w:left="361" w:hanging="360"/>
              <w:jc w:val="center"/>
              <w:rPr>
                <w:rStyle w:val="af1"/>
                <w:b w:val="0"/>
                <w:bCs w:val="0"/>
                <w:sz w:val="28"/>
                <w:szCs w:val="28"/>
              </w:rPr>
            </w:pPr>
            <w:r w:rsidRPr="00DD3972">
              <w:rPr>
                <w:rStyle w:val="af1"/>
                <w:b w:val="0"/>
                <w:bCs w:val="0"/>
                <w:sz w:val="28"/>
                <w:szCs w:val="28"/>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rsidR="00D056B1" w:rsidRPr="00DD3972" w:rsidRDefault="00D056B1">
            <w:pPr>
              <w:ind w:left="335" w:hanging="360"/>
              <w:jc w:val="center"/>
              <w:rPr>
                <w:sz w:val="28"/>
                <w:szCs w:val="28"/>
              </w:rPr>
            </w:pPr>
            <w:r w:rsidRPr="00DD3972">
              <w:rPr>
                <w:sz w:val="28"/>
                <w:szCs w:val="28"/>
              </w:rPr>
              <w:t>Ключевые дела</w:t>
            </w:r>
          </w:p>
        </w:tc>
      </w:tr>
      <w:tr w:rsidR="00D056B1" w:rsidRPr="00DD3972" w:rsidTr="00D056B1">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D056B1" w:rsidRPr="00DD3972" w:rsidRDefault="00D056B1" w:rsidP="00DE69D8">
            <w:pPr>
              <w:numPr>
                <w:ilvl w:val="0"/>
                <w:numId w:val="39"/>
              </w:numPr>
              <w:ind w:left="361"/>
              <w:rPr>
                <w:sz w:val="28"/>
                <w:szCs w:val="28"/>
              </w:rPr>
            </w:pPr>
            <w:r w:rsidRPr="00DD3972">
              <w:rPr>
                <w:sz w:val="28"/>
                <w:szCs w:val="28"/>
              </w:rPr>
              <w:t>воспитание понимания взаимосвязей между человеком, обществом, природой;</w:t>
            </w:r>
          </w:p>
          <w:p w:rsidR="00D056B1" w:rsidRPr="00DD3972" w:rsidRDefault="00D056B1" w:rsidP="00DE69D8">
            <w:pPr>
              <w:numPr>
                <w:ilvl w:val="0"/>
                <w:numId w:val="39"/>
              </w:numPr>
              <w:ind w:left="361"/>
              <w:rPr>
                <w:sz w:val="28"/>
                <w:szCs w:val="28"/>
              </w:rPr>
            </w:pPr>
            <w:r w:rsidRPr="00DD3972">
              <w:rPr>
                <w:sz w:val="28"/>
                <w:szCs w:val="28"/>
              </w:rPr>
              <w:t>воспитание гуманистического отношения к людям;</w:t>
            </w:r>
          </w:p>
          <w:p w:rsidR="00D056B1" w:rsidRPr="00DD3972" w:rsidRDefault="00D056B1" w:rsidP="00DE69D8">
            <w:pPr>
              <w:numPr>
                <w:ilvl w:val="0"/>
                <w:numId w:val="39"/>
              </w:numPr>
              <w:ind w:left="361"/>
              <w:rPr>
                <w:sz w:val="28"/>
                <w:szCs w:val="28"/>
              </w:rPr>
            </w:pPr>
            <w:r w:rsidRPr="00DD3972">
              <w:rPr>
                <w:sz w:val="28"/>
                <w:szCs w:val="28"/>
              </w:rPr>
              <w:t>формирование эстетического отношения учащихся к окружающей среде и труду как источнику радости и творчества людей;</w:t>
            </w:r>
          </w:p>
          <w:p w:rsidR="00D056B1" w:rsidRPr="00DD3972" w:rsidRDefault="00D056B1" w:rsidP="00DE69D8">
            <w:pPr>
              <w:numPr>
                <w:ilvl w:val="0"/>
                <w:numId w:val="39"/>
              </w:numPr>
              <w:ind w:left="361"/>
              <w:rPr>
                <w:sz w:val="28"/>
                <w:szCs w:val="28"/>
              </w:rPr>
            </w:pPr>
            <w:r w:rsidRPr="00DD3972">
              <w:rPr>
                <w:sz w:val="28"/>
                <w:szCs w:val="28"/>
              </w:rPr>
              <w:t>воспитание экологической  грамотности.</w:t>
            </w:r>
          </w:p>
        </w:tc>
        <w:tc>
          <w:tcPr>
            <w:tcW w:w="4961" w:type="dxa"/>
            <w:tcBorders>
              <w:top w:val="outset" w:sz="6" w:space="0" w:color="FFFFFF"/>
              <w:left w:val="outset" w:sz="6" w:space="0" w:color="FFFFFF"/>
              <w:bottom w:val="outset" w:sz="6" w:space="0" w:color="FFFFFF"/>
              <w:right w:val="outset" w:sz="6" w:space="0" w:color="FFFFFF"/>
            </w:tcBorders>
            <w:hideMark/>
          </w:tcPr>
          <w:p w:rsidR="00D056B1" w:rsidRPr="00DD3972" w:rsidRDefault="00D056B1" w:rsidP="00DE69D8">
            <w:pPr>
              <w:numPr>
                <w:ilvl w:val="0"/>
                <w:numId w:val="40"/>
              </w:numPr>
              <w:ind w:left="335"/>
              <w:rPr>
                <w:sz w:val="28"/>
                <w:szCs w:val="28"/>
              </w:rPr>
            </w:pPr>
            <w:r w:rsidRPr="00DD3972">
              <w:rPr>
                <w:sz w:val="28"/>
                <w:szCs w:val="28"/>
              </w:rPr>
              <w:t>тематические классные часы, посвященные проблемам экологии;</w:t>
            </w:r>
          </w:p>
          <w:p w:rsidR="00D056B1" w:rsidRPr="00DD3972" w:rsidRDefault="00D056B1" w:rsidP="00DE69D8">
            <w:pPr>
              <w:numPr>
                <w:ilvl w:val="0"/>
                <w:numId w:val="40"/>
              </w:numPr>
              <w:ind w:left="335"/>
              <w:rPr>
                <w:sz w:val="28"/>
                <w:szCs w:val="28"/>
              </w:rPr>
            </w:pPr>
            <w:r w:rsidRPr="00DD3972">
              <w:rPr>
                <w:sz w:val="28"/>
                <w:szCs w:val="28"/>
              </w:rPr>
              <w:t>экологичес</w:t>
            </w:r>
            <w:r w:rsidR="00DD3972">
              <w:rPr>
                <w:sz w:val="28"/>
                <w:szCs w:val="28"/>
              </w:rPr>
              <w:t>кая акция</w:t>
            </w:r>
          </w:p>
          <w:p w:rsidR="00D056B1" w:rsidRPr="00DD3972" w:rsidRDefault="00D056B1" w:rsidP="00DE69D8">
            <w:pPr>
              <w:numPr>
                <w:ilvl w:val="0"/>
                <w:numId w:val="40"/>
              </w:numPr>
              <w:shd w:val="clear" w:color="auto" w:fill="FFFFFF"/>
              <w:autoSpaceDE w:val="0"/>
              <w:autoSpaceDN w:val="0"/>
              <w:adjustRightInd w:val="0"/>
              <w:ind w:left="335"/>
              <w:rPr>
                <w:sz w:val="28"/>
                <w:szCs w:val="28"/>
              </w:rPr>
            </w:pPr>
            <w:r w:rsidRPr="00DD3972">
              <w:rPr>
                <w:sz w:val="28"/>
                <w:szCs w:val="28"/>
              </w:rPr>
              <w:t>организация экскурс</w:t>
            </w:r>
            <w:r w:rsidR="00781701" w:rsidRPr="00DD3972">
              <w:rPr>
                <w:sz w:val="28"/>
                <w:szCs w:val="28"/>
              </w:rPr>
              <w:t>ий по историческим местам Калининградской области</w:t>
            </w:r>
            <w:r w:rsidRPr="00DD3972">
              <w:rPr>
                <w:sz w:val="28"/>
                <w:szCs w:val="28"/>
              </w:rPr>
              <w:t>;</w:t>
            </w:r>
          </w:p>
          <w:p w:rsidR="00D056B1" w:rsidRPr="00DD3972" w:rsidRDefault="00D056B1" w:rsidP="00DE69D8">
            <w:pPr>
              <w:numPr>
                <w:ilvl w:val="0"/>
                <w:numId w:val="40"/>
              </w:numPr>
              <w:shd w:val="clear" w:color="auto" w:fill="FFFFFF"/>
              <w:autoSpaceDE w:val="0"/>
              <w:autoSpaceDN w:val="0"/>
              <w:adjustRightInd w:val="0"/>
              <w:ind w:left="335"/>
              <w:rPr>
                <w:sz w:val="28"/>
                <w:szCs w:val="28"/>
              </w:rPr>
            </w:pPr>
            <w:r w:rsidRPr="00DD3972">
              <w:rPr>
                <w:sz w:val="28"/>
                <w:szCs w:val="28"/>
              </w:rPr>
              <w:t>посещение историко-краеведческого музея;</w:t>
            </w:r>
          </w:p>
          <w:p w:rsidR="00D056B1" w:rsidRPr="00DD3972" w:rsidRDefault="00D056B1" w:rsidP="00DE69D8">
            <w:pPr>
              <w:numPr>
                <w:ilvl w:val="0"/>
                <w:numId w:val="40"/>
              </w:numPr>
              <w:ind w:left="335"/>
              <w:rPr>
                <w:sz w:val="28"/>
                <w:szCs w:val="28"/>
              </w:rPr>
            </w:pPr>
            <w:r w:rsidRPr="00DD3972">
              <w:rPr>
                <w:sz w:val="28"/>
                <w:szCs w:val="28"/>
              </w:rPr>
              <w:t>экологические субботники;</w:t>
            </w:r>
          </w:p>
          <w:p w:rsidR="00D056B1" w:rsidRPr="00DD3972" w:rsidRDefault="00D056B1" w:rsidP="00DE69D8">
            <w:pPr>
              <w:numPr>
                <w:ilvl w:val="0"/>
                <w:numId w:val="40"/>
              </w:numPr>
              <w:ind w:left="335"/>
              <w:rPr>
                <w:sz w:val="28"/>
                <w:szCs w:val="28"/>
              </w:rPr>
            </w:pPr>
            <w:r w:rsidRPr="00DD3972">
              <w:rPr>
                <w:sz w:val="28"/>
                <w:szCs w:val="28"/>
              </w:rPr>
              <w:t>классные часы «Школа экологической грамотности»;</w:t>
            </w:r>
          </w:p>
          <w:p w:rsidR="00D056B1" w:rsidRPr="00DD3972" w:rsidRDefault="00D056B1" w:rsidP="00DE69D8">
            <w:pPr>
              <w:numPr>
                <w:ilvl w:val="0"/>
                <w:numId w:val="40"/>
              </w:numPr>
              <w:shd w:val="clear" w:color="auto" w:fill="FFFFFF"/>
              <w:autoSpaceDE w:val="0"/>
              <w:autoSpaceDN w:val="0"/>
              <w:adjustRightInd w:val="0"/>
              <w:ind w:left="335"/>
              <w:rPr>
                <w:sz w:val="28"/>
                <w:szCs w:val="28"/>
              </w:rPr>
            </w:pPr>
            <w:r w:rsidRPr="00DD3972">
              <w:rPr>
                <w:sz w:val="28"/>
                <w:szCs w:val="28"/>
              </w:rPr>
              <w:t>организация и проведение походов выходного дня;</w:t>
            </w:r>
          </w:p>
          <w:p w:rsidR="00D056B1" w:rsidRPr="00DD3972" w:rsidRDefault="00D056B1" w:rsidP="00DE69D8">
            <w:pPr>
              <w:numPr>
                <w:ilvl w:val="0"/>
                <w:numId w:val="40"/>
              </w:numPr>
              <w:ind w:left="335"/>
              <w:rPr>
                <w:sz w:val="28"/>
                <w:szCs w:val="28"/>
              </w:rPr>
            </w:pPr>
            <w:r w:rsidRPr="00DD3972">
              <w:rPr>
                <w:sz w:val="28"/>
                <w:szCs w:val="28"/>
              </w:rPr>
              <w:t>участие в экологических конкурсах;</w:t>
            </w:r>
          </w:p>
          <w:p w:rsidR="00D056B1" w:rsidRPr="00DD3972" w:rsidRDefault="00D056B1" w:rsidP="00DE69D8">
            <w:pPr>
              <w:numPr>
                <w:ilvl w:val="0"/>
                <w:numId w:val="40"/>
              </w:numPr>
              <w:ind w:left="335"/>
              <w:rPr>
                <w:sz w:val="28"/>
                <w:szCs w:val="28"/>
              </w:rPr>
            </w:pPr>
            <w:r w:rsidRPr="00DD3972">
              <w:rPr>
                <w:sz w:val="28"/>
                <w:szCs w:val="28"/>
              </w:rPr>
              <w:t>дни экологической безопасности;</w:t>
            </w:r>
          </w:p>
          <w:p w:rsidR="00D056B1" w:rsidRPr="00DD3972" w:rsidRDefault="00D056B1" w:rsidP="00DE69D8">
            <w:pPr>
              <w:numPr>
                <w:ilvl w:val="0"/>
                <w:numId w:val="40"/>
              </w:numPr>
              <w:shd w:val="clear" w:color="auto" w:fill="FFFFFF"/>
              <w:autoSpaceDE w:val="0"/>
              <w:autoSpaceDN w:val="0"/>
              <w:adjustRightInd w:val="0"/>
              <w:ind w:left="335"/>
              <w:rPr>
                <w:sz w:val="28"/>
                <w:szCs w:val="28"/>
              </w:rPr>
            </w:pPr>
            <w:r w:rsidRPr="00DD3972">
              <w:rPr>
                <w:sz w:val="28"/>
                <w:szCs w:val="28"/>
              </w:rPr>
              <w:t>День птиц;</w:t>
            </w:r>
          </w:p>
          <w:p w:rsidR="00D056B1" w:rsidRPr="00DD3972" w:rsidRDefault="00D056B1" w:rsidP="00DE69D8">
            <w:pPr>
              <w:numPr>
                <w:ilvl w:val="0"/>
                <w:numId w:val="40"/>
              </w:numPr>
              <w:shd w:val="clear" w:color="auto" w:fill="FFFFFF"/>
              <w:autoSpaceDE w:val="0"/>
              <w:autoSpaceDN w:val="0"/>
              <w:adjustRightInd w:val="0"/>
              <w:ind w:left="335"/>
              <w:rPr>
                <w:sz w:val="28"/>
                <w:szCs w:val="28"/>
              </w:rPr>
            </w:pPr>
            <w:r w:rsidRPr="00DD3972">
              <w:rPr>
                <w:sz w:val="28"/>
                <w:szCs w:val="28"/>
              </w:rPr>
              <w:t>участие в районных, областных конкурсах проектно-исследовательских работ по экологии;</w:t>
            </w:r>
          </w:p>
          <w:p w:rsidR="00D056B1" w:rsidRPr="00DD3972" w:rsidRDefault="00D056B1" w:rsidP="00DE69D8">
            <w:pPr>
              <w:numPr>
                <w:ilvl w:val="0"/>
                <w:numId w:val="40"/>
              </w:numPr>
              <w:shd w:val="clear" w:color="auto" w:fill="FFFFFF"/>
              <w:autoSpaceDE w:val="0"/>
              <w:autoSpaceDN w:val="0"/>
              <w:adjustRightInd w:val="0"/>
              <w:ind w:left="335"/>
              <w:rPr>
                <w:sz w:val="28"/>
                <w:szCs w:val="28"/>
              </w:rPr>
            </w:pPr>
            <w:r w:rsidRPr="00DD3972">
              <w:rPr>
                <w:sz w:val="28"/>
                <w:szCs w:val="28"/>
              </w:rPr>
              <w:t>конкурс «Домик для птиц»;</w:t>
            </w:r>
          </w:p>
          <w:p w:rsidR="00D056B1" w:rsidRPr="00DD3972" w:rsidRDefault="00D056B1" w:rsidP="00DE69D8">
            <w:pPr>
              <w:numPr>
                <w:ilvl w:val="0"/>
                <w:numId w:val="40"/>
              </w:numPr>
              <w:shd w:val="clear" w:color="auto" w:fill="FFFFFF"/>
              <w:autoSpaceDE w:val="0"/>
              <w:autoSpaceDN w:val="0"/>
              <w:adjustRightInd w:val="0"/>
              <w:ind w:left="335"/>
              <w:rPr>
                <w:sz w:val="28"/>
                <w:szCs w:val="28"/>
              </w:rPr>
            </w:pPr>
            <w:r w:rsidRPr="00DD3972">
              <w:rPr>
                <w:sz w:val="28"/>
                <w:szCs w:val="28"/>
              </w:rPr>
              <w:lastRenderedPageBreak/>
              <w:t>участие в реализации проекта по благоустройству территории;</w:t>
            </w:r>
          </w:p>
          <w:p w:rsidR="00D056B1" w:rsidRPr="00DD3972" w:rsidRDefault="00D056B1" w:rsidP="00DE69D8">
            <w:pPr>
              <w:numPr>
                <w:ilvl w:val="0"/>
                <w:numId w:val="40"/>
              </w:numPr>
              <w:shd w:val="clear" w:color="auto" w:fill="FFFFFF"/>
              <w:autoSpaceDE w:val="0"/>
              <w:autoSpaceDN w:val="0"/>
              <w:adjustRightInd w:val="0"/>
              <w:ind w:left="335"/>
              <w:rPr>
                <w:sz w:val="28"/>
                <w:szCs w:val="28"/>
              </w:rPr>
            </w:pPr>
            <w:r w:rsidRPr="00DD3972">
              <w:rPr>
                <w:sz w:val="28"/>
                <w:szCs w:val="28"/>
              </w:rPr>
              <w:t>вовлечение учащихся в детские объединения, секции, клубы по интересам.</w:t>
            </w:r>
          </w:p>
        </w:tc>
      </w:tr>
    </w:tbl>
    <w:p w:rsidR="00D056B1" w:rsidRPr="00DD3972" w:rsidRDefault="00D056B1" w:rsidP="00D056B1">
      <w:pPr>
        <w:shd w:val="clear" w:color="auto" w:fill="FFFFFF"/>
        <w:autoSpaceDE w:val="0"/>
        <w:autoSpaceDN w:val="0"/>
        <w:adjustRightInd w:val="0"/>
        <w:jc w:val="both"/>
        <w:rPr>
          <w:b/>
          <w:bCs/>
          <w:sz w:val="28"/>
          <w:szCs w:val="28"/>
        </w:rPr>
      </w:pPr>
    </w:p>
    <w:p w:rsidR="00D056B1" w:rsidRPr="00DD3972" w:rsidRDefault="00D056B1" w:rsidP="00D056B1">
      <w:pPr>
        <w:shd w:val="clear" w:color="auto" w:fill="FFFFFF"/>
        <w:autoSpaceDE w:val="0"/>
        <w:autoSpaceDN w:val="0"/>
        <w:adjustRightInd w:val="0"/>
        <w:jc w:val="both"/>
        <w:rPr>
          <w:sz w:val="28"/>
          <w:szCs w:val="28"/>
        </w:rPr>
      </w:pPr>
      <w:r w:rsidRPr="00DD3972">
        <w:rPr>
          <w:b/>
          <w:bCs/>
          <w:sz w:val="28"/>
          <w:szCs w:val="28"/>
        </w:rPr>
        <w:t>Совместная педагогическая деятельность семьи и школы:</w:t>
      </w:r>
    </w:p>
    <w:p w:rsidR="00D056B1" w:rsidRPr="00DD3972" w:rsidRDefault="00D056B1" w:rsidP="00DE69D8">
      <w:pPr>
        <w:numPr>
          <w:ilvl w:val="0"/>
          <w:numId w:val="41"/>
        </w:numPr>
        <w:shd w:val="clear" w:color="auto" w:fill="FFFFFF"/>
        <w:autoSpaceDE w:val="0"/>
        <w:autoSpaceDN w:val="0"/>
        <w:adjustRightInd w:val="0"/>
        <w:jc w:val="both"/>
        <w:rPr>
          <w:sz w:val="28"/>
          <w:szCs w:val="28"/>
        </w:rPr>
      </w:pPr>
      <w:r w:rsidRPr="00DD3972">
        <w:rPr>
          <w:sz w:val="28"/>
          <w:szCs w:val="28"/>
        </w:rPr>
        <w:t>тематические классные родительские собрания;</w:t>
      </w:r>
    </w:p>
    <w:p w:rsidR="00D056B1" w:rsidRPr="00DD3972" w:rsidRDefault="00D056B1" w:rsidP="00DE69D8">
      <w:pPr>
        <w:numPr>
          <w:ilvl w:val="0"/>
          <w:numId w:val="41"/>
        </w:numPr>
        <w:shd w:val="clear" w:color="auto" w:fill="FFFFFF"/>
        <w:autoSpaceDE w:val="0"/>
        <w:autoSpaceDN w:val="0"/>
        <w:adjustRightInd w:val="0"/>
        <w:jc w:val="both"/>
        <w:rPr>
          <w:sz w:val="28"/>
          <w:szCs w:val="28"/>
        </w:rPr>
      </w:pPr>
      <w:r w:rsidRPr="00DD3972">
        <w:rPr>
          <w:sz w:val="28"/>
          <w:szCs w:val="28"/>
        </w:rPr>
        <w:t>совместные проекты с родителями «Школьный двор», конкурс «Домик для птиц»;</w:t>
      </w:r>
    </w:p>
    <w:p w:rsidR="00D056B1" w:rsidRPr="00DD3972" w:rsidRDefault="00D056B1" w:rsidP="00DE69D8">
      <w:pPr>
        <w:numPr>
          <w:ilvl w:val="0"/>
          <w:numId w:val="41"/>
        </w:numPr>
        <w:shd w:val="clear" w:color="auto" w:fill="FFFFFF"/>
        <w:autoSpaceDE w:val="0"/>
        <w:autoSpaceDN w:val="0"/>
        <w:adjustRightInd w:val="0"/>
        <w:jc w:val="both"/>
        <w:rPr>
          <w:sz w:val="28"/>
          <w:szCs w:val="28"/>
        </w:rPr>
      </w:pPr>
      <w:r w:rsidRPr="00DD3972">
        <w:rPr>
          <w:sz w:val="28"/>
          <w:szCs w:val="28"/>
        </w:rPr>
        <w:t>участие родителей в субботниках по благоустройству территории гимназии;</w:t>
      </w:r>
    </w:p>
    <w:p w:rsidR="00D056B1" w:rsidRPr="00DD3972" w:rsidRDefault="00D056B1" w:rsidP="00DE69D8">
      <w:pPr>
        <w:numPr>
          <w:ilvl w:val="0"/>
          <w:numId w:val="41"/>
        </w:numPr>
        <w:shd w:val="clear" w:color="auto" w:fill="FFFFFF"/>
        <w:autoSpaceDE w:val="0"/>
        <w:autoSpaceDN w:val="0"/>
        <w:adjustRightInd w:val="0"/>
        <w:jc w:val="both"/>
        <w:rPr>
          <w:sz w:val="28"/>
          <w:szCs w:val="28"/>
        </w:rPr>
      </w:pPr>
      <w:r w:rsidRPr="00DD3972">
        <w:rPr>
          <w:sz w:val="28"/>
          <w:szCs w:val="28"/>
        </w:rPr>
        <w:t>привлечение родителей для совместной работы во внеурочное время.</w:t>
      </w:r>
    </w:p>
    <w:p w:rsidR="00D056B1" w:rsidRPr="00DD3972" w:rsidRDefault="00D056B1" w:rsidP="00D056B1">
      <w:pPr>
        <w:shd w:val="clear" w:color="auto" w:fill="FFFFFF"/>
        <w:autoSpaceDE w:val="0"/>
        <w:autoSpaceDN w:val="0"/>
        <w:adjustRightInd w:val="0"/>
        <w:jc w:val="center"/>
        <w:rPr>
          <w:b/>
          <w:bCs/>
          <w:sz w:val="28"/>
          <w:szCs w:val="28"/>
        </w:rPr>
      </w:pPr>
    </w:p>
    <w:p w:rsidR="00781701" w:rsidRPr="00DD3972" w:rsidRDefault="00781701" w:rsidP="00DA2B4F">
      <w:pPr>
        <w:shd w:val="clear" w:color="auto" w:fill="FFFFFF"/>
        <w:autoSpaceDE w:val="0"/>
        <w:autoSpaceDN w:val="0"/>
        <w:adjustRightInd w:val="0"/>
        <w:rPr>
          <w:b/>
          <w:bCs/>
          <w:sz w:val="28"/>
          <w:szCs w:val="28"/>
        </w:rPr>
      </w:pPr>
    </w:p>
    <w:p w:rsidR="00D056B1" w:rsidRPr="00DD3972" w:rsidRDefault="00D056B1" w:rsidP="00D056B1">
      <w:pPr>
        <w:shd w:val="clear" w:color="auto" w:fill="FFFFFF"/>
        <w:autoSpaceDE w:val="0"/>
        <w:autoSpaceDN w:val="0"/>
        <w:adjustRightInd w:val="0"/>
        <w:jc w:val="center"/>
        <w:rPr>
          <w:b/>
          <w:bCs/>
          <w:sz w:val="28"/>
          <w:szCs w:val="28"/>
        </w:rPr>
      </w:pPr>
      <w:r w:rsidRPr="00DD3972">
        <w:rPr>
          <w:b/>
          <w:bCs/>
          <w:sz w:val="28"/>
          <w:szCs w:val="28"/>
        </w:rPr>
        <w:t>Пут</w:t>
      </w:r>
      <w:r w:rsidR="00CC4D16">
        <w:rPr>
          <w:b/>
          <w:bCs/>
          <w:sz w:val="28"/>
          <w:szCs w:val="28"/>
        </w:rPr>
        <w:t>и реализации модуля «Зелёный мир</w:t>
      </w:r>
      <w:r w:rsidRPr="00DD3972">
        <w:rPr>
          <w:b/>
          <w:bCs/>
          <w:sz w:val="28"/>
          <w:szCs w:val="28"/>
        </w:rPr>
        <w:t>»</w:t>
      </w:r>
    </w:p>
    <w:p w:rsidR="00D056B1" w:rsidRPr="00DD3972" w:rsidRDefault="00D056B1" w:rsidP="00D056B1">
      <w:pPr>
        <w:shd w:val="clear" w:color="auto" w:fill="FFFFFF"/>
        <w:autoSpaceDE w:val="0"/>
        <w:autoSpaceDN w:val="0"/>
        <w:adjustRightInd w:val="0"/>
        <w:jc w:val="center"/>
        <w:rPr>
          <w:b/>
          <w:bCs/>
          <w:sz w:val="28"/>
          <w:szCs w:val="28"/>
        </w:rPr>
      </w:pPr>
    </w:p>
    <w:p w:rsidR="00D056B1" w:rsidRPr="00DD3972" w:rsidRDefault="000A06CE" w:rsidP="00D056B1">
      <w:pPr>
        <w:jc w:val="both"/>
        <w:rPr>
          <w:sz w:val="28"/>
          <w:szCs w:val="28"/>
        </w:rPr>
      </w:pPr>
      <w:r>
        <w:rPr>
          <w:sz w:val="28"/>
          <w:szCs w:val="28"/>
        </w:rPr>
        <w:pict>
          <v:roundrect id="_x0000_s1080" style="position:absolute;left:0;text-align:left;margin-left:171.45pt;margin-top:91.5pt;width:137.7pt;height:39.45pt;z-index:251657728" arcsize="10923f" fillcolor="#0c6" strokecolor="#f2f2f2" strokeweight="3pt">
            <v:shadow on="t" type="perspective" color="#622423" opacity=".5" offset="1pt" offset2="-1pt"/>
            <v:textbox style="mso-next-textbox:#_x0000_s1080">
              <w:txbxContent>
                <w:p w:rsidR="000864F1" w:rsidRPr="003760E4" w:rsidRDefault="000864F1" w:rsidP="00D056B1">
                  <w:pPr>
                    <w:jc w:val="center"/>
                    <w:rPr>
                      <w:b/>
                      <w:u w:val="single"/>
                    </w:rPr>
                  </w:pPr>
                  <w:r w:rsidRPr="003760E4">
                    <w:rPr>
                      <w:b/>
                      <w:u w:val="single"/>
                    </w:rPr>
                    <w:t>Модуль</w:t>
                  </w:r>
                </w:p>
                <w:p w:rsidR="000864F1" w:rsidRPr="003760E4" w:rsidRDefault="000864F1" w:rsidP="00D056B1">
                  <w:pPr>
                    <w:jc w:val="center"/>
                    <w:rPr>
                      <w:b/>
                      <w:i/>
                    </w:rPr>
                  </w:pPr>
                  <w:r w:rsidRPr="003760E4">
                    <w:rPr>
                      <w:b/>
                      <w:i/>
                    </w:rPr>
                    <w:t>«Зелёный мир»</w:t>
                  </w:r>
                </w:p>
              </w:txbxContent>
            </v:textbox>
          </v:roundrect>
        </w:pict>
      </w:r>
      <w:r>
        <w:rPr>
          <w:sz w:val="28"/>
          <w:szCs w:val="28"/>
        </w:rPr>
        <w:pict>
          <v:roundrect id="_x0000_s1083" style="position:absolute;left:0;text-align:left;margin-left:89.25pt;margin-top:1.8pt;width:124.45pt;height:46.1pt;z-index:251660800" arcsize="10923f" fillcolor="#fc6">
            <v:textbox style="mso-next-textbox:#_x0000_s1083">
              <w:txbxContent>
                <w:p w:rsidR="000864F1" w:rsidRDefault="000864F1" w:rsidP="00D056B1">
                  <w:pPr>
                    <w:jc w:val="center"/>
                    <w:rPr>
                      <w:sz w:val="20"/>
                      <w:szCs w:val="20"/>
                    </w:rPr>
                  </w:pPr>
                  <w:r>
                    <w:rPr>
                      <w:sz w:val="20"/>
                      <w:szCs w:val="20"/>
                    </w:rPr>
                    <w:t xml:space="preserve">Включение воспитательных задач </w:t>
                  </w:r>
                </w:p>
                <w:p w:rsidR="000864F1" w:rsidRDefault="000864F1" w:rsidP="00D056B1">
                  <w:pPr>
                    <w:jc w:val="center"/>
                    <w:rPr>
                      <w:sz w:val="20"/>
                      <w:szCs w:val="20"/>
                    </w:rPr>
                  </w:pPr>
                  <w:r>
                    <w:rPr>
                      <w:sz w:val="20"/>
                      <w:szCs w:val="20"/>
                    </w:rPr>
                    <w:t>в урочную деятельность</w:t>
                  </w:r>
                </w:p>
              </w:txbxContent>
            </v:textbox>
          </v:roundrect>
        </w:pict>
      </w:r>
      <w:r>
        <w:rPr>
          <w:sz w:val="28"/>
          <w:szCs w:val="28"/>
        </w:rPr>
        <w:pict>
          <v:roundrect id="_x0000_s1086" style="position:absolute;left:0;text-align:left;margin-left:-.35pt;margin-top:127.25pt;width:124.45pt;height:34pt;z-index:251663872" arcsize="10923f" fillcolor="#fcc">
            <v:textbox style="mso-next-textbox:#_x0000_s1086">
              <w:txbxContent>
                <w:p w:rsidR="000864F1" w:rsidRDefault="000864F1" w:rsidP="00D056B1">
                  <w:pPr>
                    <w:jc w:val="center"/>
                    <w:rPr>
                      <w:sz w:val="20"/>
                      <w:szCs w:val="20"/>
                    </w:rPr>
                  </w:pPr>
                  <w:r>
                    <w:rPr>
                      <w:sz w:val="20"/>
                      <w:szCs w:val="20"/>
                    </w:rPr>
                    <w:t>Работа библиотеки школы</w:t>
                  </w:r>
                </w:p>
              </w:txbxContent>
            </v:textbox>
          </v:roundrect>
        </w:pict>
      </w:r>
      <w:r>
        <w:rPr>
          <w:sz w:val="28"/>
          <w:szCs w:val="28"/>
        </w:rPr>
        <w:pict>
          <v:roundrect id="_x0000_s1087" style="position:absolute;left:0;text-align:left;margin-left:-.35pt;margin-top:66.2pt;width:135.75pt;height:43.7pt;z-index:251664896" arcsize="10923f" fillcolor="#eeece1">
            <v:textbox style="mso-next-textbox:#_x0000_s1087">
              <w:txbxContent>
                <w:p w:rsidR="000864F1" w:rsidRDefault="000864F1" w:rsidP="00D056B1">
                  <w:pPr>
                    <w:jc w:val="center"/>
                    <w:rPr>
                      <w:sz w:val="20"/>
                      <w:szCs w:val="20"/>
                    </w:rPr>
                  </w:pPr>
                  <w:r>
                    <w:rPr>
                      <w:sz w:val="20"/>
                      <w:szCs w:val="20"/>
                    </w:rPr>
                    <w:t>Проектно-исследовательская деятельность по экологии</w:t>
                  </w:r>
                </w:p>
              </w:txbxContent>
            </v:textbox>
          </v:roundrect>
        </w:pict>
      </w:r>
      <w:r>
        <w:rPr>
          <w:sz w:val="28"/>
          <w:szCs w:val="28"/>
        </w:rPr>
        <w:pict>
          <v:roundrect id="_x0000_s1088" style="position:absolute;left:0;text-align:left;margin-left:251.7pt;margin-top:1.75pt;width:124.45pt;height:46.15pt;z-index:251665920" arcsize="10923f" fillcolor="#dbe5f1">
            <v:textbox style="mso-next-textbox:#_x0000_s1088">
              <w:txbxContent>
                <w:p w:rsidR="000864F1" w:rsidRDefault="000864F1" w:rsidP="00D056B1">
                  <w:pPr>
                    <w:jc w:val="center"/>
                    <w:rPr>
                      <w:sz w:val="20"/>
                      <w:szCs w:val="20"/>
                    </w:rPr>
                  </w:pPr>
                  <w:r>
                    <w:rPr>
                      <w:sz w:val="20"/>
                      <w:szCs w:val="20"/>
                    </w:rPr>
                    <w:t>Сотрудничество</w:t>
                  </w:r>
                </w:p>
                <w:p w:rsidR="000864F1" w:rsidRDefault="000864F1" w:rsidP="00D056B1">
                  <w:pPr>
                    <w:jc w:val="center"/>
                    <w:rPr>
                      <w:szCs w:val="20"/>
                    </w:rPr>
                  </w:pPr>
                  <w:r>
                    <w:rPr>
                      <w:sz w:val="20"/>
                      <w:szCs w:val="20"/>
                    </w:rPr>
                    <w:t>с МБОУ ДОД «</w:t>
                  </w:r>
                  <w:proofErr w:type="spellStart"/>
                  <w:r>
                    <w:rPr>
                      <w:sz w:val="20"/>
                      <w:szCs w:val="20"/>
                    </w:rPr>
                    <w:t>ЦРТДиЮ</w:t>
                  </w:r>
                  <w:proofErr w:type="spellEnd"/>
                  <w:r>
                    <w:rPr>
                      <w:sz w:val="20"/>
                      <w:szCs w:val="20"/>
                    </w:rPr>
                    <w:t>»</w:t>
                  </w:r>
                </w:p>
              </w:txbxContent>
            </v:textbox>
          </v:roundrect>
        </w:pict>
      </w:r>
      <w:r>
        <w:rPr>
          <w:sz w:val="28"/>
          <w:szCs w:val="28"/>
        </w:rPr>
        <w:pict>
          <v:shape id="_x0000_s1089" type="#_x0000_t32" style="position:absolute;left:0;text-align:left;margin-left:213.7pt;margin-top:23.85pt;width:38pt;height:.55pt;z-index:251666944" o:connectortype="straight"/>
        </w:pict>
      </w:r>
      <w:r>
        <w:rPr>
          <w:sz w:val="28"/>
          <w:szCs w:val="28"/>
        </w:rPr>
        <w:pict>
          <v:shape id="_x0000_s1090" type="#_x0000_t32" style="position:absolute;left:0;text-align:left;margin-left:43.95pt;margin-top:19.8pt;width:45.3pt;height:45pt;flip:x;z-index:251667968" o:connectortype="straight"/>
        </w:pict>
      </w:r>
      <w:r>
        <w:rPr>
          <w:sz w:val="28"/>
          <w:szCs w:val="28"/>
        </w:rPr>
        <w:pict>
          <v:shape id="_x0000_s1091" type="#_x0000_t32" style="position:absolute;left:0;text-align:left;margin-left:38.8pt;margin-top:111.25pt;width:0;height:15.55pt;z-index:251668992" o:connectortype="straight"/>
        </w:pict>
      </w:r>
      <w:r>
        <w:rPr>
          <w:sz w:val="28"/>
          <w:szCs w:val="28"/>
        </w:rPr>
        <w:pict>
          <v:shape id="_x0000_s1092" type="#_x0000_t32" style="position:absolute;left:0;text-align:left;margin-left:38.8pt;margin-top:162.6pt;width:50.45pt;height:42.6pt;z-index:251670016" o:connectortype="straight"/>
        </w:pict>
      </w:r>
    </w:p>
    <w:p w:rsidR="00D056B1" w:rsidRPr="00DD3972" w:rsidRDefault="000A06CE" w:rsidP="00D056B1">
      <w:pPr>
        <w:shd w:val="clear" w:color="auto" w:fill="FFFFFF"/>
        <w:autoSpaceDE w:val="0"/>
        <w:autoSpaceDN w:val="0"/>
        <w:adjustRightInd w:val="0"/>
        <w:jc w:val="both"/>
        <w:rPr>
          <w:bCs/>
          <w:sz w:val="28"/>
          <w:szCs w:val="28"/>
        </w:rPr>
      </w:pPr>
      <w:r>
        <w:rPr>
          <w:sz w:val="28"/>
          <w:szCs w:val="28"/>
        </w:rPr>
        <w:pict>
          <v:shape id="_x0000_s1094" type="#_x0000_t32" style="position:absolute;left:0;text-align:left;margin-left:376.15pt;margin-top:8.3pt;width:48.55pt;height:35.6pt;z-index:251672064" o:connectortype="straight"/>
        </w:pict>
      </w:r>
    </w:p>
    <w:p w:rsidR="00D056B1" w:rsidRPr="00DD3972" w:rsidRDefault="00D056B1" w:rsidP="00D056B1">
      <w:pPr>
        <w:shd w:val="clear" w:color="auto" w:fill="FFFFFF"/>
        <w:autoSpaceDE w:val="0"/>
        <w:autoSpaceDN w:val="0"/>
        <w:adjustRightInd w:val="0"/>
        <w:jc w:val="both"/>
        <w:rPr>
          <w:bCs/>
          <w:sz w:val="28"/>
          <w:szCs w:val="28"/>
        </w:rPr>
      </w:pPr>
    </w:p>
    <w:p w:rsidR="00D056B1" w:rsidRPr="00DD3972" w:rsidRDefault="000A06CE" w:rsidP="00D056B1">
      <w:pPr>
        <w:shd w:val="clear" w:color="auto" w:fill="FFFFFF"/>
        <w:autoSpaceDE w:val="0"/>
        <w:autoSpaceDN w:val="0"/>
        <w:adjustRightInd w:val="0"/>
        <w:jc w:val="both"/>
        <w:rPr>
          <w:bCs/>
          <w:sz w:val="28"/>
          <w:szCs w:val="28"/>
        </w:rPr>
      </w:pPr>
      <w:r>
        <w:rPr>
          <w:sz w:val="28"/>
          <w:szCs w:val="28"/>
        </w:rPr>
        <w:pict>
          <v:roundrect id="_x0000_s1084" style="position:absolute;left:0;text-align:left;margin-left:382pt;margin-top:11.7pt;width:120pt;height:54.8pt;z-index:251661824" arcsize="10923f" fillcolor="#fde9d9">
            <v:textbox style="mso-next-textbox:#_x0000_s1084">
              <w:txbxContent>
                <w:p w:rsidR="000864F1" w:rsidRDefault="000864F1" w:rsidP="00D056B1">
                  <w:pPr>
                    <w:jc w:val="center"/>
                    <w:rPr>
                      <w:sz w:val="20"/>
                      <w:szCs w:val="20"/>
                    </w:rPr>
                  </w:pPr>
                  <w:r>
                    <w:rPr>
                      <w:sz w:val="20"/>
                      <w:szCs w:val="20"/>
                    </w:rPr>
                    <w:t xml:space="preserve">Организация </w:t>
                  </w:r>
                </w:p>
                <w:p w:rsidR="000864F1" w:rsidRDefault="000864F1" w:rsidP="00D056B1">
                  <w:pPr>
                    <w:jc w:val="center"/>
                    <w:rPr>
                      <w:sz w:val="20"/>
                      <w:szCs w:val="20"/>
                    </w:rPr>
                  </w:pPr>
                  <w:r>
                    <w:rPr>
                      <w:sz w:val="20"/>
                      <w:szCs w:val="20"/>
                    </w:rPr>
                    <w:t>и проведение походов выходного дня</w:t>
                  </w:r>
                </w:p>
              </w:txbxContent>
            </v:textbox>
          </v:roundrect>
        </w:pict>
      </w:r>
    </w:p>
    <w:p w:rsidR="00D056B1" w:rsidRPr="00DD3972" w:rsidRDefault="00D056B1" w:rsidP="00D056B1">
      <w:pPr>
        <w:shd w:val="clear" w:color="auto" w:fill="FFFFFF"/>
        <w:autoSpaceDE w:val="0"/>
        <w:autoSpaceDN w:val="0"/>
        <w:adjustRightInd w:val="0"/>
        <w:jc w:val="both"/>
        <w:rPr>
          <w:bCs/>
          <w:sz w:val="28"/>
          <w:szCs w:val="28"/>
        </w:rPr>
      </w:pPr>
    </w:p>
    <w:p w:rsidR="00D056B1" w:rsidRPr="00DD3972" w:rsidRDefault="00D056B1" w:rsidP="00D056B1">
      <w:pPr>
        <w:shd w:val="clear" w:color="auto" w:fill="FFFFFF"/>
        <w:autoSpaceDE w:val="0"/>
        <w:autoSpaceDN w:val="0"/>
        <w:adjustRightInd w:val="0"/>
        <w:jc w:val="both"/>
        <w:rPr>
          <w:bCs/>
          <w:sz w:val="28"/>
          <w:szCs w:val="28"/>
        </w:rPr>
      </w:pPr>
    </w:p>
    <w:p w:rsidR="00D056B1" w:rsidRPr="00DD3972" w:rsidRDefault="00D056B1" w:rsidP="00D056B1">
      <w:pPr>
        <w:shd w:val="clear" w:color="auto" w:fill="FFFFFF"/>
        <w:autoSpaceDE w:val="0"/>
        <w:autoSpaceDN w:val="0"/>
        <w:adjustRightInd w:val="0"/>
        <w:jc w:val="both"/>
        <w:rPr>
          <w:bCs/>
          <w:sz w:val="28"/>
          <w:szCs w:val="28"/>
        </w:rPr>
      </w:pPr>
    </w:p>
    <w:p w:rsidR="00D056B1" w:rsidRPr="00DD3972" w:rsidRDefault="000A06CE" w:rsidP="00D056B1">
      <w:pPr>
        <w:shd w:val="clear" w:color="auto" w:fill="FFFFFF"/>
        <w:autoSpaceDE w:val="0"/>
        <w:autoSpaceDN w:val="0"/>
        <w:adjustRightInd w:val="0"/>
        <w:jc w:val="both"/>
        <w:rPr>
          <w:bCs/>
          <w:sz w:val="28"/>
          <w:szCs w:val="28"/>
        </w:rPr>
      </w:pPr>
      <w:r>
        <w:rPr>
          <w:sz w:val="28"/>
          <w:szCs w:val="28"/>
        </w:rPr>
        <w:pict>
          <v:roundrect id="_x0000_s1081" style="position:absolute;left:0;text-align:left;margin-left:382pt;margin-top:14.1pt;width:120pt;height:90.7pt;z-index:251658752" arcsize="10923f" fillcolor="#cff">
            <v:textbox style="mso-next-textbox:#_x0000_s1081">
              <w:txbxContent>
                <w:p w:rsidR="000864F1" w:rsidRDefault="000864F1" w:rsidP="00D056B1">
                  <w:pPr>
                    <w:jc w:val="center"/>
                    <w:rPr>
                      <w:sz w:val="20"/>
                      <w:szCs w:val="20"/>
                    </w:rPr>
                  </w:pPr>
                  <w:r>
                    <w:rPr>
                      <w:sz w:val="20"/>
                      <w:szCs w:val="20"/>
                    </w:rPr>
                    <w:t>Реализация программы доп</w:t>
                  </w:r>
                  <w:proofErr w:type="gramStart"/>
                  <w:r>
                    <w:rPr>
                      <w:sz w:val="20"/>
                      <w:szCs w:val="20"/>
                    </w:rPr>
                    <w:t>.о</w:t>
                  </w:r>
                  <w:proofErr w:type="gramEnd"/>
                  <w:r>
                    <w:rPr>
                      <w:sz w:val="20"/>
                      <w:szCs w:val="20"/>
                    </w:rPr>
                    <w:t>бразования «Экология. Занимательная биология»</w:t>
                  </w:r>
                </w:p>
              </w:txbxContent>
            </v:textbox>
          </v:roundrect>
        </w:pict>
      </w:r>
      <w:r>
        <w:rPr>
          <w:sz w:val="28"/>
          <w:szCs w:val="28"/>
        </w:rPr>
        <w:pict>
          <v:shape id="_x0000_s1095" type="#_x0000_t32" style="position:absolute;left:0;text-align:left;margin-left:428.15pt;margin-top:3.9pt;width:0;height:10.65pt;z-index:251673088" o:connectortype="straight"/>
        </w:pict>
      </w:r>
    </w:p>
    <w:p w:rsidR="00D056B1" w:rsidRPr="00DD3972" w:rsidRDefault="00D056B1" w:rsidP="00D056B1">
      <w:pPr>
        <w:shd w:val="clear" w:color="auto" w:fill="FFFFFF"/>
        <w:autoSpaceDE w:val="0"/>
        <w:autoSpaceDN w:val="0"/>
        <w:adjustRightInd w:val="0"/>
        <w:jc w:val="both"/>
        <w:rPr>
          <w:bCs/>
          <w:sz w:val="28"/>
          <w:szCs w:val="28"/>
        </w:rPr>
      </w:pPr>
    </w:p>
    <w:p w:rsidR="00D056B1" w:rsidRPr="00DD3972" w:rsidRDefault="00D056B1" w:rsidP="00D056B1">
      <w:pPr>
        <w:shd w:val="clear" w:color="auto" w:fill="FFFFFF"/>
        <w:autoSpaceDE w:val="0"/>
        <w:autoSpaceDN w:val="0"/>
        <w:adjustRightInd w:val="0"/>
        <w:jc w:val="both"/>
        <w:rPr>
          <w:bCs/>
          <w:sz w:val="28"/>
          <w:szCs w:val="28"/>
        </w:rPr>
      </w:pPr>
    </w:p>
    <w:p w:rsidR="00D056B1" w:rsidRPr="00DD3972" w:rsidRDefault="00D056B1" w:rsidP="00D056B1">
      <w:pPr>
        <w:shd w:val="clear" w:color="auto" w:fill="FFFFFF"/>
        <w:autoSpaceDE w:val="0"/>
        <w:autoSpaceDN w:val="0"/>
        <w:adjustRightInd w:val="0"/>
        <w:jc w:val="both"/>
        <w:rPr>
          <w:bCs/>
          <w:sz w:val="28"/>
          <w:szCs w:val="28"/>
        </w:rPr>
      </w:pPr>
    </w:p>
    <w:p w:rsidR="00D056B1" w:rsidRPr="00DD3972" w:rsidRDefault="000A06CE" w:rsidP="00D056B1">
      <w:pPr>
        <w:shd w:val="clear" w:color="auto" w:fill="FFFFFF"/>
        <w:autoSpaceDE w:val="0"/>
        <w:autoSpaceDN w:val="0"/>
        <w:adjustRightInd w:val="0"/>
        <w:jc w:val="both"/>
        <w:rPr>
          <w:bCs/>
          <w:sz w:val="28"/>
          <w:szCs w:val="28"/>
        </w:rPr>
      </w:pPr>
      <w:r>
        <w:rPr>
          <w:sz w:val="28"/>
          <w:szCs w:val="28"/>
        </w:rPr>
        <w:pict>
          <v:roundrect id="_x0000_s1085" style="position:absolute;left:0;text-align:left;margin-left:89.25pt;margin-top:1.35pt;width:124.45pt;height:64.85pt;z-index:251662848" arcsize="10923f" fillcolor="#cfc">
            <v:textbox style="mso-next-textbox:#_x0000_s1085">
              <w:txbxContent>
                <w:p w:rsidR="000864F1" w:rsidRDefault="000864F1" w:rsidP="00D056B1">
                  <w:pPr>
                    <w:jc w:val="center"/>
                    <w:rPr>
                      <w:sz w:val="20"/>
                      <w:szCs w:val="20"/>
                    </w:rPr>
                  </w:pPr>
                  <w:r>
                    <w:rPr>
                      <w:sz w:val="20"/>
                      <w:szCs w:val="20"/>
                    </w:rPr>
                    <w:t>Благоустройство школьной территории</w:t>
                  </w:r>
                </w:p>
              </w:txbxContent>
            </v:textbox>
          </v:roundrect>
        </w:pict>
      </w:r>
      <w:r>
        <w:rPr>
          <w:sz w:val="28"/>
          <w:szCs w:val="28"/>
        </w:rPr>
        <w:pict>
          <v:roundrect id="_x0000_s1082" style="position:absolute;left:0;text-align:left;margin-left:237.95pt;margin-top:3.35pt;width:112.55pt;height:62.85pt;z-index:251659776" arcsize="10923f" fillcolor="#e5dfec">
            <v:textbox style="mso-next-textbox:#_x0000_s1082">
              <w:txbxContent>
                <w:p w:rsidR="000864F1" w:rsidRDefault="000864F1" w:rsidP="00D056B1">
                  <w:pPr>
                    <w:jc w:val="center"/>
                    <w:rPr>
                      <w:sz w:val="20"/>
                      <w:szCs w:val="20"/>
                    </w:rPr>
                  </w:pPr>
                  <w:r>
                    <w:rPr>
                      <w:sz w:val="20"/>
                      <w:szCs w:val="20"/>
                    </w:rPr>
                    <w:t xml:space="preserve">Организованная </w:t>
                  </w:r>
                </w:p>
                <w:p w:rsidR="000864F1" w:rsidRDefault="000864F1" w:rsidP="00D056B1">
                  <w:pPr>
                    <w:jc w:val="center"/>
                    <w:rPr>
                      <w:sz w:val="20"/>
                      <w:szCs w:val="20"/>
                    </w:rPr>
                  </w:pPr>
                  <w:r>
                    <w:rPr>
                      <w:sz w:val="20"/>
                      <w:szCs w:val="20"/>
                    </w:rPr>
                    <w:t xml:space="preserve">система КТД </w:t>
                  </w:r>
                </w:p>
                <w:p w:rsidR="000864F1" w:rsidRDefault="000864F1" w:rsidP="00D056B1">
                  <w:pPr>
                    <w:jc w:val="center"/>
                    <w:rPr>
                      <w:sz w:val="20"/>
                      <w:szCs w:val="20"/>
                    </w:rPr>
                  </w:pPr>
                  <w:r>
                    <w:rPr>
                      <w:sz w:val="20"/>
                      <w:szCs w:val="20"/>
                    </w:rPr>
                    <w:t>по экологическому воспитанию</w:t>
                  </w:r>
                </w:p>
              </w:txbxContent>
            </v:textbox>
          </v:roundrect>
        </w:pict>
      </w:r>
    </w:p>
    <w:p w:rsidR="00D056B1" w:rsidRPr="00DD3972" w:rsidRDefault="000A06CE" w:rsidP="00D056B1">
      <w:pPr>
        <w:shd w:val="clear" w:color="auto" w:fill="FFFFFF"/>
        <w:autoSpaceDE w:val="0"/>
        <w:autoSpaceDN w:val="0"/>
        <w:adjustRightInd w:val="0"/>
        <w:jc w:val="both"/>
        <w:rPr>
          <w:bCs/>
          <w:sz w:val="28"/>
          <w:szCs w:val="28"/>
        </w:rPr>
      </w:pPr>
      <w:r>
        <w:rPr>
          <w:sz w:val="28"/>
          <w:szCs w:val="28"/>
        </w:rPr>
        <w:pict>
          <v:shape id="_x0000_s1096" type="#_x0000_t32" style="position:absolute;left:0;text-align:left;margin-left:350.5pt;margin-top:12.05pt;width:31.5pt;height:7.7pt;flip:x;z-index:251674112" o:connectortype="straight"/>
        </w:pict>
      </w:r>
    </w:p>
    <w:p w:rsidR="00D056B1" w:rsidRPr="00DD3972" w:rsidRDefault="000A06CE" w:rsidP="00D056B1">
      <w:pPr>
        <w:shd w:val="clear" w:color="auto" w:fill="FFFFFF"/>
        <w:autoSpaceDE w:val="0"/>
        <w:autoSpaceDN w:val="0"/>
        <w:adjustRightInd w:val="0"/>
        <w:jc w:val="both"/>
        <w:rPr>
          <w:bCs/>
          <w:sz w:val="28"/>
          <w:szCs w:val="28"/>
        </w:rPr>
      </w:pPr>
      <w:r>
        <w:rPr>
          <w:sz w:val="28"/>
          <w:szCs w:val="28"/>
        </w:rPr>
        <w:pict>
          <v:shape id="_x0000_s1093" type="#_x0000_t32" style="position:absolute;left:0;text-align:left;margin-left:213.7pt;margin-top:3.65pt;width:24.25pt;height:0;z-index:251671040" o:connectortype="straight"/>
        </w:pict>
      </w:r>
    </w:p>
    <w:p w:rsidR="00D056B1" w:rsidRPr="00DD3972" w:rsidRDefault="00D056B1" w:rsidP="00D056B1">
      <w:pPr>
        <w:shd w:val="clear" w:color="auto" w:fill="FFFFFF"/>
        <w:autoSpaceDE w:val="0"/>
        <w:autoSpaceDN w:val="0"/>
        <w:adjustRightInd w:val="0"/>
        <w:jc w:val="both"/>
        <w:rPr>
          <w:bCs/>
          <w:sz w:val="28"/>
          <w:szCs w:val="28"/>
        </w:rPr>
      </w:pPr>
    </w:p>
    <w:p w:rsidR="00D056B1" w:rsidRPr="00DD3972" w:rsidRDefault="00D056B1" w:rsidP="00D056B1">
      <w:pPr>
        <w:shd w:val="clear" w:color="auto" w:fill="FFFFFF"/>
        <w:autoSpaceDE w:val="0"/>
        <w:autoSpaceDN w:val="0"/>
        <w:adjustRightInd w:val="0"/>
        <w:jc w:val="both"/>
        <w:rPr>
          <w:bCs/>
          <w:sz w:val="28"/>
          <w:szCs w:val="28"/>
        </w:rPr>
      </w:pPr>
    </w:p>
    <w:p w:rsidR="00D056B1" w:rsidRPr="00DD3972" w:rsidRDefault="00D056B1" w:rsidP="00D056B1">
      <w:pPr>
        <w:shd w:val="clear" w:color="auto" w:fill="FFFFFF"/>
        <w:autoSpaceDE w:val="0"/>
        <w:autoSpaceDN w:val="0"/>
        <w:adjustRightInd w:val="0"/>
        <w:jc w:val="both"/>
        <w:rPr>
          <w:bCs/>
          <w:sz w:val="28"/>
          <w:szCs w:val="28"/>
        </w:rPr>
      </w:pPr>
    </w:p>
    <w:p w:rsidR="00D056B1" w:rsidRPr="00DD3972" w:rsidRDefault="00D056B1" w:rsidP="00D056B1">
      <w:pPr>
        <w:shd w:val="clear" w:color="auto" w:fill="FFFFFF"/>
        <w:autoSpaceDE w:val="0"/>
        <w:autoSpaceDN w:val="0"/>
        <w:adjustRightInd w:val="0"/>
        <w:jc w:val="both"/>
        <w:rPr>
          <w:bCs/>
          <w:sz w:val="28"/>
          <w:szCs w:val="28"/>
        </w:rPr>
      </w:pPr>
    </w:p>
    <w:p w:rsidR="00D056B1" w:rsidRPr="00DD3972" w:rsidRDefault="00D056B1" w:rsidP="00D056B1">
      <w:pPr>
        <w:shd w:val="clear" w:color="auto" w:fill="FFFFFF"/>
        <w:autoSpaceDE w:val="0"/>
        <w:autoSpaceDN w:val="0"/>
        <w:adjustRightInd w:val="0"/>
        <w:jc w:val="both"/>
        <w:rPr>
          <w:sz w:val="28"/>
          <w:szCs w:val="28"/>
        </w:rPr>
      </w:pPr>
      <w:r w:rsidRPr="00DD3972">
        <w:rPr>
          <w:b/>
          <w:bCs/>
          <w:sz w:val="28"/>
          <w:szCs w:val="28"/>
        </w:rPr>
        <w:t>Планируемые результаты:</w:t>
      </w:r>
    </w:p>
    <w:p w:rsidR="00D056B1" w:rsidRPr="00DD3972" w:rsidRDefault="00D056B1" w:rsidP="00DE69D8">
      <w:pPr>
        <w:numPr>
          <w:ilvl w:val="0"/>
          <w:numId w:val="42"/>
        </w:numPr>
        <w:shd w:val="clear" w:color="auto" w:fill="FFFFFF"/>
        <w:autoSpaceDE w:val="0"/>
        <w:autoSpaceDN w:val="0"/>
        <w:adjustRightInd w:val="0"/>
        <w:jc w:val="both"/>
        <w:rPr>
          <w:sz w:val="28"/>
          <w:szCs w:val="28"/>
        </w:rPr>
      </w:pPr>
      <w:r w:rsidRPr="00DD3972">
        <w:rPr>
          <w:sz w:val="28"/>
          <w:szCs w:val="28"/>
        </w:rPr>
        <w:t>ценностное отношение к природе;</w:t>
      </w:r>
    </w:p>
    <w:p w:rsidR="00D056B1" w:rsidRPr="00DD3972" w:rsidRDefault="00D056B1" w:rsidP="00DE69D8">
      <w:pPr>
        <w:numPr>
          <w:ilvl w:val="0"/>
          <w:numId w:val="42"/>
        </w:numPr>
        <w:shd w:val="clear" w:color="auto" w:fill="FFFFFF"/>
        <w:autoSpaceDE w:val="0"/>
        <w:autoSpaceDN w:val="0"/>
        <w:adjustRightInd w:val="0"/>
        <w:jc w:val="both"/>
        <w:rPr>
          <w:sz w:val="28"/>
          <w:szCs w:val="28"/>
        </w:rPr>
      </w:pPr>
      <w:r w:rsidRPr="00DD3972">
        <w:rPr>
          <w:sz w:val="28"/>
          <w:szCs w:val="28"/>
        </w:rPr>
        <w:t>опыт эстетического, эмоционально-нравственного отношения к природе;</w:t>
      </w:r>
    </w:p>
    <w:p w:rsidR="00D056B1" w:rsidRPr="00DD3972" w:rsidRDefault="00D056B1" w:rsidP="00DE69D8">
      <w:pPr>
        <w:numPr>
          <w:ilvl w:val="0"/>
          <w:numId w:val="42"/>
        </w:numPr>
        <w:shd w:val="clear" w:color="auto" w:fill="FFFFFF"/>
        <w:autoSpaceDE w:val="0"/>
        <w:autoSpaceDN w:val="0"/>
        <w:adjustRightInd w:val="0"/>
        <w:jc w:val="both"/>
        <w:rPr>
          <w:sz w:val="28"/>
          <w:szCs w:val="28"/>
        </w:rPr>
      </w:pPr>
      <w:r w:rsidRPr="00DD3972">
        <w:rPr>
          <w:sz w:val="28"/>
          <w:szCs w:val="28"/>
        </w:rPr>
        <w:t>знания о традициях нравственно-этического отношения к природе в культуре народов России, нормах экологической этики;</w:t>
      </w:r>
    </w:p>
    <w:p w:rsidR="00D056B1" w:rsidRPr="00DD3972" w:rsidRDefault="00D056B1" w:rsidP="00DE69D8">
      <w:pPr>
        <w:numPr>
          <w:ilvl w:val="0"/>
          <w:numId w:val="42"/>
        </w:numPr>
        <w:shd w:val="clear" w:color="auto" w:fill="FFFFFF"/>
        <w:autoSpaceDE w:val="0"/>
        <w:autoSpaceDN w:val="0"/>
        <w:adjustRightInd w:val="0"/>
        <w:jc w:val="both"/>
        <w:rPr>
          <w:sz w:val="28"/>
          <w:szCs w:val="28"/>
        </w:rPr>
      </w:pPr>
      <w:r w:rsidRPr="00DD3972">
        <w:rPr>
          <w:sz w:val="28"/>
          <w:szCs w:val="28"/>
        </w:rPr>
        <w:t>опыт участия в природоохранной деятельности в школе, на пришкольном участке, по месту жительства;</w:t>
      </w:r>
    </w:p>
    <w:p w:rsidR="00D056B1" w:rsidRPr="00DD3972" w:rsidRDefault="00D056B1" w:rsidP="00DE69D8">
      <w:pPr>
        <w:numPr>
          <w:ilvl w:val="0"/>
          <w:numId w:val="42"/>
        </w:numPr>
        <w:shd w:val="clear" w:color="auto" w:fill="FFFFFF"/>
        <w:autoSpaceDE w:val="0"/>
        <w:autoSpaceDN w:val="0"/>
        <w:adjustRightInd w:val="0"/>
        <w:jc w:val="both"/>
        <w:rPr>
          <w:sz w:val="28"/>
          <w:szCs w:val="28"/>
        </w:rPr>
      </w:pPr>
      <w:r w:rsidRPr="00DD3972">
        <w:rPr>
          <w:sz w:val="28"/>
          <w:szCs w:val="28"/>
        </w:rPr>
        <w:t>личный опыт участия в экологических инициативах, проектах.</w:t>
      </w:r>
    </w:p>
    <w:p w:rsidR="00D056B1" w:rsidRDefault="00D056B1" w:rsidP="00D056B1">
      <w:pPr>
        <w:shd w:val="clear" w:color="auto" w:fill="FFFFFF"/>
        <w:autoSpaceDE w:val="0"/>
        <w:autoSpaceDN w:val="0"/>
        <w:adjustRightInd w:val="0"/>
        <w:jc w:val="both"/>
        <w:rPr>
          <w:b/>
          <w:bCs/>
          <w:sz w:val="16"/>
          <w:szCs w:val="16"/>
        </w:rPr>
      </w:pPr>
    </w:p>
    <w:p w:rsidR="00C81328" w:rsidRDefault="00C81328" w:rsidP="00D056B1">
      <w:pPr>
        <w:shd w:val="clear" w:color="auto" w:fill="FFFFFF"/>
        <w:autoSpaceDE w:val="0"/>
        <w:autoSpaceDN w:val="0"/>
        <w:adjustRightInd w:val="0"/>
        <w:jc w:val="center"/>
        <w:rPr>
          <w:b/>
          <w:bCs/>
          <w:sz w:val="28"/>
          <w:szCs w:val="28"/>
        </w:rPr>
      </w:pPr>
    </w:p>
    <w:p w:rsidR="00C81328" w:rsidRDefault="00C81328" w:rsidP="00D056B1">
      <w:pPr>
        <w:shd w:val="clear" w:color="auto" w:fill="FFFFFF"/>
        <w:autoSpaceDE w:val="0"/>
        <w:autoSpaceDN w:val="0"/>
        <w:adjustRightInd w:val="0"/>
        <w:jc w:val="center"/>
        <w:rPr>
          <w:b/>
          <w:bCs/>
          <w:sz w:val="28"/>
          <w:szCs w:val="28"/>
        </w:rPr>
      </w:pPr>
    </w:p>
    <w:p w:rsidR="00C81328" w:rsidRDefault="00C81328" w:rsidP="00D056B1">
      <w:pPr>
        <w:shd w:val="clear" w:color="auto" w:fill="FFFFFF"/>
        <w:autoSpaceDE w:val="0"/>
        <w:autoSpaceDN w:val="0"/>
        <w:adjustRightInd w:val="0"/>
        <w:jc w:val="center"/>
        <w:rPr>
          <w:b/>
          <w:bCs/>
          <w:sz w:val="28"/>
          <w:szCs w:val="28"/>
        </w:rPr>
      </w:pPr>
    </w:p>
    <w:p w:rsidR="00D056B1" w:rsidRPr="00E301E7" w:rsidRDefault="00DF24A3" w:rsidP="00D056B1">
      <w:pPr>
        <w:shd w:val="clear" w:color="auto" w:fill="FFFFFF"/>
        <w:autoSpaceDE w:val="0"/>
        <w:autoSpaceDN w:val="0"/>
        <w:adjustRightInd w:val="0"/>
        <w:jc w:val="center"/>
        <w:rPr>
          <w:sz w:val="28"/>
          <w:szCs w:val="28"/>
        </w:rPr>
      </w:pPr>
      <w:r>
        <w:rPr>
          <w:b/>
          <w:bCs/>
          <w:sz w:val="28"/>
          <w:szCs w:val="28"/>
        </w:rPr>
        <w:t>Модуль «Красота спасёт мир</w:t>
      </w:r>
      <w:r w:rsidR="00D056B1" w:rsidRPr="00E301E7">
        <w:rPr>
          <w:b/>
          <w:bCs/>
          <w:sz w:val="28"/>
          <w:szCs w:val="28"/>
        </w:rPr>
        <w:t>»</w:t>
      </w:r>
    </w:p>
    <w:p w:rsidR="00D056B1" w:rsidRPr="00E301E7" w:rsidRDefault="00D056B1" w:rsidP="00D056B1">
      <w:pPr>
        <w:shd w:val="clear" w:color="auto" w:fill="FFFFFF"/>
        <w:autoSpaceDE w:val="0"/>
        <w:autoSpaceDN w:val="0"/>
        <w:adjustRightInd w:val="0"/>
        <w:jc w:val="both"/>
        <w:rPr>
          <w:b/>
          <w:bCs/>
          <w:sz w:val="28"/>
          <w:szCs w:val="28"/>
        </w:rPr>
      </w:pPr>
    </w:p>
    <w:p w:rsidR="00D056B1" w:rsidRPr="00E301E7" w:rsidRDefault="00C81328" w:rsidP="00D056B1">
      <w:pPr>
        <w:shd w:val="clear" w:color="auto" w:fill="FFFFFF"/>
        <w:autoSpaceDE w:val="0"/>
        <w:autoSpaceDN w:val="0"/>
        <w:adjustRightInd w:val="0"/>
        <w:jc w:val="both"/>
        <w:rPr>
          <w:i/>
          <w:sz w:val="28"/>
          <w:szCs w:val="28"/>
        </w:rPr>
      </w:pPr>
      <w:r>
        <w:rPr>
          <w:b/>
          <w:bCs/>
          <w:i/>
          <w:sz w:val="28"/>
          <w:szCs w:val="28"/>
        </w:rPr>
        <w:t>Направление 6</w:t>
      </w:r>
      <w:r w:rsidR="00D056B1" w:rsidRPr="00E301E7">
        <w:rPr>
          <w:b/>
          <w:bCs/>
          <w:i/>
          <w:sz w:val="28"/>
          <w:szCs w:val="28"/>
        </w:rPr>
        <w:t xml:space="preserve">. </w:t>
      </w:r>
      <w:r w:rsidR="00D056B1" w:rsidRPr="00E301E7">
        <w:rPr>
          <w:b/>
          <w:bCs/>
          <w:i/>
          <w:iCs/>
          <w:sz w:val="28"/>
          <w:szCs w:val="28"/>
        </w:rPr>
        <w:t xml:space="preserve">Воспитание ценностного отношения к </w:t>
      </w:r>
      <w:proofErr w:type="gramStart"/>
      <w:r w:rsidR="00D056B1" w:rsidRPr="00E301E7">
        <w:rPr>
          <w:b/>
          <w:bCs/>
          <w:i/>
          <w:iCs/>
          <w:sz w:val="28"/>
          <w:szCs w:val="28"/>
        </w:rPr>
        <w:t>прекрасному</w:t>
      </w:r>
      <w:proofErr w:type="gramEnd"/>
      <w:r w:rsidR="00D056B1" w:rsidRPr="00E301E7">
        <w:rPr>
          <w:b/>
          <w:bCs/>
          <w:i/>
          <w:iCs/>
          <w:sz w:val="28"/>
          <w:szCs w:val="28"/>
        </w:rPr>
        <w:t>, формирование представлений об эстетических идеалах и ценностях.</w:t>
      </w:r>
    </w:p>
    <w:p w:rsidR="00D056B1" w:rsidRPr="00E301E7" w:rsidRDefault="00D056B1" w:rsidP="00D056B1">
      <w:pPr>
        <w:shd w:val="clear" w:color="auto" w:fill="FFFFFF"/>
        <w:autoSpaceDE w:val="0"/>
        <w:autoSpaceDN w:val="0"/>
        <w:adjustRightInd w:val="0"/>
        <w:jc w:val="both"/>
        <w:rPr>
          <w:b/>
          <w:bCs/>
          <w:sz w:val="28"/>
          <w:szCs w:val="28"/>
        </w:rPr>
      </w:pPr>
    </w:p>
    <w:p w:rsidR="00D056B1" w:rsidRPr="00E301E7" w:rsidRDefault="00D056B1" w:rsidP="00D056B1">
      <w:pPr>
        <w:shd w:val="clear" w:color="auto" w:fill="FFFFFF"/>
        <w:autoSpaceDE w:val="0"/>
        <w:autoSpaceDN w:val="0"/>
        <w:adjustRightInd w:val="0"/>
        <w:jc w:val="both"/>
        <w:rPr>
          <w:b/>
          <w:bCs/>
          <w:sz w:val="28"/>
          <w:szCs w:val="28"/>
        </w:rPr>
      </w:pPr>
      <w:r w:rsidRPr="00E301E7">
        <w:rPr>
          <w:b/>
          <w:bCs/>
          <w:sz w:val="28"/>
          <w:szCs w:val="28"/>
        </w:rPr>
        <w:t>Задачи модуля:</w:t>
      </w:r>
    </w:p>
    <w:p w:rsidR="00D056B1" w:rsidRPr="00E301E7" w:rsidRDefault="00D056B1" w:rsidP="00D056B1">
      <w:pPr>
        <w:shd w:val="clear" w:color="auto" w:fill="FFFFFF"/>
        <w:autoSpaceDE w:val="0"/>
        <w:autoSpaceDN w:val="0"/>
        <w:adjustRightInd w:val="0"/>
        <w:jc w:val="both"/>
        <w:rPr>
          <w:sz w:val="28"/>
          <w:szCs w:val="28"/>
        </w:rPr>
      </w:pPr>
      <w:r w:rsidRPr="00E301E7">
        <w:rPr>
          <w:bCs/>
          <w:sz w:val="28"/>
          <w:szCs w:val="28"/>
        </w:rPr>
        <w:t>Получение знаний</w:t>
      </w:r>
    </w:p>
    <w:p w:rsidR="00D056B1" w:rsidRPr="00E301E7" w:rsidRDefault="00D056B1" w:rsidP="00DE69D8">
      <w:pPr>
        <w:numPr>
          <w:ilvl w:val="0"/>
          <w:numId w:val="43"/>
        </w:numPr>
        <w:shd w:val="clear" w:color="auto" w:fill="FFFFFF"/>
        <w:autoSpaceDE w:val="0"/>
        <w:autoSpaceDN w:val="0"/>
        <w:adjustRightInd w:val="0"/>
        <w:jc w:val="both"/>
        <w:rPr>
          <w:sz w:val="28"/>
          <w:szCs w:val="28"/>
        </w:rPr>
      </w:pPr>
      <w:r w:rsidRPr="00E301E7">
        <w:rPr>
          <w:sz w:val="28"/>
          <w:szCs w:val="28"/>
        </w:rPr>
        <w:t>о душевной и физической красоте человека;</w:t>
      </w:r>
    </w:p>
    <w:p w:rsidR="00D056B1" w:rsidRPr="00E301E7" w:rsidRDefault="00D056B1" w:rsidP="00DE69D8">
      <w:pPr>
        <w:numPr>
          <w:ilvl w:val="0"/>
          <w:numId w:val="43"/>
        </w:numPr>
        <w:shd w:val="clear" w:color="auto" w:fill="FFFFFF"/>
        <w:autoSpaceDE w:val="0"/>
        <w:autoSpaceDN w:val="0"/>
        <w:adjustRightInd w:val="0"/>
        <w:jc w:val="both"/>
        <w:rPr>
          <w:sz w:val="28"/>
          <w:szCs w:val="28"/>
        </w:rPr>
      </w:pPr>
      <w:r w:rsidRPr="00E301E7">
        <w:rPr>
          <w:sz w:val="28"/>
          <w:szCs w:val="28"/>
        </w:rPr>
        <w:t>формирование эстетических идеалов, чувства прекрасного; умение видеть красоту природы, труда и творчества;</w:t>
      </w:r>
    </w:p>
    <w:p w:rsidR="00D056B1" w:rsidRPr="00E301E7" w:rsidRDefault="00D056B1" w:rsidP="00DE69D8">
      <w:pPr>
        <w:numPr>
          <w:ilvl w:val="0"/>
          <w:numId w:val="43"/>
        </w:numPr>
        <w:shd w:val="clear" w:color="auto" w:fill="FFFFFF"/>
        <w:autoSpaceDE w:val="0"/>
        <w:autoSpaceDN w:val="0"/>
        <w:adjustRightInd w:val="0"/>
        <w:jc w:val="both"/>
        <w:rPr>
          <w:sz w:val="28"/>
          <w:szCs w:val="28"/>
        </w:rPr>
      </w:pPr>
      <w:r w:rsidRPr="00E301E7">
        <w:rPr>
          <w:sz w:val="28"/>
          <w:szCs w:val="28"/>
        </w:rPr>
        <w:t>интерес к чтению, произведениям искусства, детским спектаклям, концертам, выставкам, музыке;</w:t>
      </w:r>
    </w:p>
    <w:p w:rsidR="00D056B1" w:rsidRPr="00E301E7" w:rsidRDefault="00D056B1" w:rsidP="00DE69D8">
      <w:pPr>
        <w:numPr>
          <w:ilvl w:val="0"/>
          <w:numId w:val="43"/>
        </w:numPr>
        <w:shd w:val="clear" w:color="auto" w:fill="FFFFFF"/>
        <w:autoSpaceDE w:val="0"/>
        <w:autoSpaceDN w:val="0"/>
        <w:adjustRightInd w:val="0"/>
        <w:jc w:val="both"/>
        <w:rPr>
          <w:sz w:val="28"/>
          <w:szCs w:val="28"/>
        </w:rPr>
      </w:pPr>
      <w:r w:rsidRPr="00E301E7">
        <w:rPr>
          <w:sz w:val="28"/>
          <w:szCs w:val="28"/>
        </w:rPr>
        <w:t>интерес к занятиям художественным творчеством;</w:t>
      </w:r>
    </w:p>
    <w:p w:rsidR="00D056B1" w:rsidRPr="00E301E7" w:rsidRDefault="00D056B1" w:rsidP="00DE69D8">
      <w:pPr>
        <w:numPr>
          <w:ilvl w:val="0"/>
          <w:numId w:val="43"/>
        </w:numPr>
        <w:shd w:val="clear" w:color="auto" w:fill="FFFFFF"/>
        <w:autoSpaceDE w:val="0"/>
        <w:autoSpaceDN w:val="0"/>
        <w:adjustRightInd w:val="0"/>
        <w:jc w:val="both"/>
        <w:rPr>
          <w:sz w:val="28"/>
          <w:szCs w:val="28"/>
        </w:rPr>
      </w:pPr>
      <w:r w:rsidRPr="00E301E7">
        <w:rPr>
          <w:sz w:val="28"/>
          <w:szCs w:val="28"/>
        </w:rPr>
        <w:t>стремление к опрятному внешнему виду;</w:t>
      </w:r>
    </w:p>
    <w:p w:rsidR="00D056B1" w:rsidRPr="00E301E7" w:rsidRDefault="00D056B1" w:rsidP="00DE69D8">
      <w:pPr>
        <w:numPr>
          <w:ilvl w:val="0"/>
          <w:numId w:val="43"/>
        </w:numPr>
        <w:shd w:val="clear" w:color="auto" w:fill="FFFFFF"/>
        <w:autoSpaceDE w:val="0"/>
        <w:autoSpaceDN w:val="0"/>
        <w:adjustRightInd w:val="0"/>
        <w:jc w:val="both"/>
        <w:rPr>
          <w:sz w:val="28"/>
          <w:szCs w:val="28"/>
        </w:rPr>
      </w:pPr>
      <w:r w:rsidRPr="00E301E7">
        <w:rPr>
          <w:sz w:val="28"/>
          <w:szCs w:val="28"/>
        </w:rPr>
        <w:t>отрицательное отношение к некрасивым поступкам и неряшливости.</w:t>
      </w:r>
    </w:p>
    <w:p w:rsidR="00D056B1" w:rsidRPr="00E301E7" w:rsidRDefault="00D056B1" w:rsidP="00D056B1">
      <w:pPr>
        <w:shd w:val="clear" w:color="auto" w:fill="FFFFFF"/>
        <w:autoSpaceDE w:val="0"/>
        <w:autoSpaceDN w:val="0"/>
        <w:adjustRightInd w:val="0"/>
        <w:jc w:val="both"/>
        <w:rPr>
          <w:b/>
          <w:bCs/>
          <w:sz w:val="28"/>
          <w:szCs w:val="28"/>
        </w:rPr>
      </w:pPr>
    </w:p>
    <w:p w:rsidR="00D056B1" w:rsidRPr="00E301E7" w:rsidRDefault="00D056B1" w:rsidP="00D056B1">
      <w:pPr>
        <w:shd w:val="clear" w:color="auto" w:fill="FFFFFF"/>
        <w:autoSpaceDE w:val="0"/>
        <w:autoSpaceDN w:val="0"/>
        <w:adjustRightInd w:val="0"/>
        <w:jc w:val="both"/>
        <w:rPr>
          <w:sz w:val="28"/>
          <w:szCs w:val="28"/>
        </w:rPr>
      </w:pPr>
      <w:r w:rsidRPr="00E301E7">
        <w:rPr>
          <w:b/>
          <w:bCs/>
          <w:sz w:val="28"/>
          <w:szCs w:val="28"/>
        </w:rPr>
        <w:t xml:space="preserve">Ценности: </w:t>
      </w:r>
      <w:r w:rsidRPr="00E301E7">
        <w:rPr>
          <w:sz w:val="28"/>
          <w:szCs w:val="28"/>
        </w:rPr>
        <w:t xml:space="preserve">красота; гармония; духовный мир человека; эстетическое развитие. </w:t>
      </w:r>
    </w:p>
    <w:p w:rsidR="00D056B1" w:rsidRPr="00E301E7" w:rsidRDefault="00D056B1" w:rsidP="00D056B1">
      <w:pPr>
        <w:shd w:val="clear" w:color="auto" w:fill="FFFFFF"/>
        <w:autoSpaceDE w:val="0"/>
        <w:autoSpaceDN w:val="0"/>
        <w:adjustRightInd w:val="0"/>
        <w:jc w:val="both"/>
        <w:rPr>
          <w:b/>
          <w:bCs/>
          <w:sz w:val="28"/>
          <w:szCs w:val="28"/>
        </w:rPr>
      </w:pPr>
    </w:p>
    <w:p w:rsidR="00D056B1" w:rsidRPr="00E301E7" w:rsidRDefault="00D056B1" w:rsidP="00D056B1">
      <w:pPr>
        <w:jc w:val="center"/>
        <w:rPr>
          <w:rStyle w:val="af1"/>
          <w:sz w:val="28"/>
          <w:szCs w:val="28"/>
        </w:rPr>
      </w:pPr>
      <w:r w:rsidRPr="00E301E7">
        <w:rPr>
          <w:rStyle w:val="af1"/>
          <w:sz w:val="28"/>
          <w:szCs w:val="28"/>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961"/>
      </w:tblGrid>
      <w:tr w:rsidR="00D056B1" w:rsidRPr="00E301E7" w:rsidTr="00D056B1">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D056B1" w:rsidRPr="00E301E7" w:rsidRDefault="00D056B1">
            <w:pPr>
              <w:ind w:left="361" w:hanging="360"/>
              <w:jc w:val="center"/>
              <w:rPr>
                <w:rStyle w:val="af1"/>
                <w:b w:val="0"/>
                <w:bCs w:val="0"/>
                <w:sz w:val="28"/>
                <w:szCs w:val="28"/>
              </w:rPr>
            </w:pPr>
            <w:r w:rsidRPr="00E301E7">
              <w:rPr>
                <w:rStyle w:val="af1"/>
                <w:b w:val="0"/>
                <w:bCs w:val="0"/>
                <w:sz w:val="28"/>
                <w:szCs w:val="28"/>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rsidR="00D056B1" w:rsidRPr="00E301E7" w:rsidRDefault="00D056B1">
            <w:pPr>
              <w:shd w:val="clear" w:color="auto" w:fill="FFFFFF"/>
              <w:autoSpaceDE w:val="0"/>
              <w:autoSpaceDN w:val="0"/>
              <w:adjustRightInd w:val="0"/>
              <w:ind w:left="335" w:hanging="360"/>
              <w:jc w:val="center"/>
              <w:rPr>
                <w:sz w:val="28"/>
                <w:szCs w:val="28"/>
              </w:rPr>
            </w:pPr>
            <w:r w:rsidRPr="00E301E7">
              <w:rPr>
                <w:sz w:val="28"/>
                <w:szCs w:val="28"/>
              </w:rPr>
              <w:t>Ключевые дела</w:t>
            </w:r>
          </w:p>
        </w:tc>
      </w:tr>
      <w:tr w:rsidR="00D056B1" w:rsidRPr="00E301E7" w:rsidTr="00D056B1">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D056B1" w:rsidRPr="00E301E7" w:rsidRDefault="00D056B1" w:rsidP="00DE69D8">
            <w:pPr>
              <w:numPr>
                <w:ilvl w:val="0"/>
                <w:numId w:val="44"/>
              </w:numPr>
              <w:ind w:left="361"/>
              <w:rPr>
                <w:sz w:val="28"/>
                <w:szCs w:val="28"/>
              </w:rPr>
            </w:pPr>
            <w:r w:rsidRPr="00E301E7">
              <w:rPr>
                <w:sz w:val="28"/>
                <w:szCs w:val="28"/>
              </w:rPr>
              <w:t>раскрытие духовных основ отечественной культуры;</w:t>
            </w:r>
          </w:p>
          <w:p w:rsidR="00D056B1" w:rsidRPr="00E301E7" w:rsidRDefault="00D056B1" w:rsidP="00DE69D8">
            <w:pPr>
              <w:numPr>
                <w:ilvl w:val="0"/>
                <w:numId w:val="44"/>
              </w:numPr>
              <w:ind w:left="361"/>
              <w:rPr>
                <w:sz w:val="28"/>
                <w:szCs w:val="28"/>
              </w:rPr>
            </w:pPr>
            <w:r w:rsidRPr="00E301E7">
              <w:rPr>
                <w:sz w:val="28"/>
                <w:szCs w:val="28"/>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D056B1" w:rsidRPr="00E301E7" w:rsidRDefault="00D056B1" w:rsidP="00DE69D8">
            <w:pPr>
              <w:numPr>
                <w:ilvl w:val="0"/>
                <w:numId w:val="44"/>
              </w:numPr>
              <w:ind w:left="361"/>
              <w:rPr>
                <w:sz w:val="28"/>
                <w:szCs w:val="28"/>
              </w:rPr>
            </w:pPr>
            <w:r w:rsidRPr="00E301E7">
              <w:rPr>
                <w:sz w:val="28"/>
                <w:szCs w:val="28"/>
              </w:rPr>
              <w:t>формирование понимания значимости искусства в жизни каждого гражданина;</w:t>
            </w:r>
          </w:p>
          <w:p w:rsidR="00D056B1" w:rsidRPr="00E301E7" w:rsidRDefault="00D056B1" w:rsidP="00DE69D8">
            <w:pPr>
              <w:numPr>
                <w:ilvl w:val="0"/>
                <w:numId w:val="44"/>
              </w:numPr>
              <w:ind w:left="361"/>
              <w:rPr>
                <w:sz w:val="28"/>
                <w:szCs w:val="28"/>
              </w:rPr>
            </w:pPr>
            <w:r w:rsidRPr="00E301E7">
              <w:rPr>
                <w:sz w:val="28"/>
                <w:szCs w:val="28"/>
              </w:rPr>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hideMark/>
          </w:tcPr>
          <w:p w:rsidR="00D056B1" w:rsidRPr="00E301E7" w:rsidRDefault="00D056B1" w:rsidP="00DE69D8">
            <w:pPr>
              <w:numPr>
                <w:ilvl w:val="0"/>
                <w:numId w:val="30"/>
              </w:numPr>
              <w:shd w:val="clear" w:color="auto" w:fill="FFFFFF"/>
              <w:autoSpaceDE w:val="0"/>
              <w:autoSpaceDN w:val="0"/>
              <w:adjustRightInd w:val="0"/>
              <w:ind w:left="335"/>
              <w:rPr>
                <w:sz w:val="28"/>
                <w:szCs w:val="28"/>
              </w:rPr>
            </w:pPr>
            <w:r w:rsidRPr="00E301E7">
              <w:rPr>
                <w:sz w:val="28"/>
                <w:szCs w:val="28"/>
              </w:rPr>
              <w:t>День знаний;</w:t>
            </w:r>
          </w:p>
          <w:p w:rsidR="00D056B1" w:rsidRPr="00E301E7" w:rsidRDefault="00D056B1" w:rsidP="00DE69D8">
            <w:pPr>
              <w:numPr>
                <w:ilvl w:val="0"/>
                <w:numId w:val="30"/>
              </w:numPr>
              <w:shd w:val="clear" w:color="auto" w:fill="FFFFFF"/>
              <w:autoSpaceDE w:val="0"/>
              <w:autoSpaceDN w:val="0"/>
              <w:adjustRightInd w:val="0"/>
              <w:ind w:left="335"/>
              <w:rPr>
                <w:sz w:val="28"/>
                <w:szCs w:val="28"/>
              </w:rPr>
            </w:pPr>
            <w:r w:rsidRPr="00E301E7">
              <w:rPr>
                <w:sz w:val="28"/>
                <w:szCs w:val="28"/>
              </w:rPr>
              <w:t>выполнение творческих заданий по разным предметам;</w:t>
            </w:r>
          </w:p>
          <w:p w:rsidR="00D056B1" w:rsidRPr="00E301E7" w:rsidRDefault="00D056B1" w:rsidP="00DE69D8">
            <w:pPr>
              <w:numPr>
                <w:ilvl w:val="0"/>
                <w:numId w:val="30"/>
              </w:numPr>
              <w:shd w:val="clear" w:color="auto" w:fill="FFFFFF"/>
              <w:autoSpaceDE w:val="0"/>
              <w:autoSpaceDN w:val="0"/>
              <w:adjustRightInd w:val="0"/>
              <w:ind w:left="335"/>
              <w:rPr>
                <w:sz w:val="28"/>
                <w:szCs w:val="28"/>
              </w:rPr>
            </w:pPr>
            <w:r w:rsidRPr="00E301E7">
              <w:rPr>
                <w:sz w:val="28"/>
                <w:szCs w:val="28"/>
              </w:rPr>
              <w:t>посещение учреждений культуры;</w:t>
            </w:r>
          </w:p>
          <w:p w:rsidR="00D056B1" w:rsidRPr="00E301E7" w:rsidRDefault="00D056B1" w:rsidP="00DE69D8">
            <w:pPr>
              <w:numPr>
                <w:ilvl w:val="0"/>
                <w:numId w:val="30"/>
              </w:numPr>
              <w:shd w:val="clear" w:color="auto" w:fill="FFFFFF"/>
              <w:autoSpaceDE w:val="0"/>
              <w:autoSpaceDN w:val="0"/>
              <w:adjustRightInd w:val="0"/>
              <w:ind w:left="335"/>
              <w:rPr>
                <w:sz w:val="28"/>
                <w:szCs w:val="28"/>
              </w:rPr>
            </w:pPr>
            <w:r w:rsidRPr="00E301E7">
              <w:rPr>
                <w:sz w:val="28"/>
                <w:szCs w:val="28"/>
              </w:rPr>
              <w:t>КТД эстетической направленности;</w:t>
            </w:r>
          </w:p>
          <w:p w:rsidR="00D056B1" w:rsidRPr="00E301E7" w:rsidRDefault="00D056B1" w:rsidP="00DE69D8">
            <w:pPr>
              <w:numPr>
                <w:ilvl w:val="0"/>
                <w:numId w:val="30"/>
              </w:numPr>
              <w:shd w:val="clear" w:color="auto" w:fill="FFFFFF"/>
              <w:autoSpaceDE w:val="0"/>
              <w:autoSpaceDN w:val="0"/>
              <w:adjustRightInd w:val="0"/>
              <w:ind w:left="335"/>
              <w:rPr>
                <w:sz w:val="28"/>
                <w:szCs w:val="28"/>
              </w:rPr>
            </w:pPr>
            <w:r w:rsidRPr="00E301E7">
              <w:rPr>
                <w:sz w:val="28"/>
                <w:szCs w:val="28"/>
              </w:rPr>
              <w:t>Последний звонок;</w:t>
            </w:r>
          </w:p>
          <w:p w:rsidR="00D056B1" w:rsidRPr="00E301E7" w:rsidRDefault="00D056B1" w:rsidP="00DE69D8">
            <w:pPr>
              <w:numPr>
                <w:ilvl w:val="0"/>
                <w:numId w:val="30"/>
              </w:numPr>
              <w:shd w:val="clear" w:color="auto" w:fill="FFFFFF"/>
              <w:autoSpaceDE w:val="0"/>
              <w:autoSpaceDN w:val="0"/>
              <w:adjustRightInd w:val="0"/>
              <w:ind w:left="335"/>
              <w:rPr>
                <w:sz w:val="28"/>
                <w:szCs w:val="28"/>
              </w:rPr>
            </w:pPr>
            <w:r w:rsidRPr="00E301E7">
              <w:rPr>
                <w:sz w:val="28"/>
                <w:szCs w:val="28"/>
              </w:rPr>
              <w:t>организация экскурс</w:t>
            </w:r>
            <w:r w:rsidR="00781701" w:rsidRPr="00E301E7">
              <w:rPr>
                <w:sz w:val="28"/>
                <w:szCs w:val="28"/>
              </w:rPr>
              <w:t>ий по историческим местам города, области</w:t>
            </w:r>
            <w:r w:rsidRPr="00E301E7">
              <w:rPr>
                <w:sz w:val="28"/>
                <w:szCs w:val="28"/>
              </w:rPr>
              <w:t>;</w:t>
            </w:r>
          </w:p>
          <w:p w:rsidR="00D056B1" w:rsidRPr="00E301E7" w:rsidRDefault="00D056B1" w:rsidP="00DE69D8">
            <w:pPr>
              <w:numPr>
                <w:ilvl w:val="0"/>
                <w:numId w:val="30"/>
              </w:numPr>
              <w:shd w:val="clear" w:color="auto" w:fill="FFFFFF"/>
              <w:autoSpaceDE w:val="0"/>
              <w:autoSpaceDN w:val="0"/>
              <w:adjustRightInd w:val="0"/>
              <w:ind w:left="335"/>
              <w:rPr>
                <w:sz w:val="28"/>
                <w:szCs w:val="28"/>
              </w:rPr>
            </w:pPr>
            <w:r w:rsidRPr="00E301E7">
              <w:rPr>
                <w:sz w:val="28"/>
                <w:szCs w:val="28"/>
              </w:rPr>
              <w:t>участие в творческих конкурсах, проектах, выставках декоративно-прикладного творчества;</w:t>
            </w:r>
          </w:p>
          <w:p w:rsidR="00D056B1" w:rsidRDefault="00D056B1" w:rsidP="00DE69D8">
            <w:pPr>
              <w:numPr>
                <w:ilvl w:val="0"/>
                <w:numId w:val="30"/>
              </w:numPr>
              <w:shd w:val="clear" w:color="auto" w:fill="FFFFFF"/>
              <w:autoSpaceDE w:val="0"/>
              <w:autoSpaceDN w:val="0"/>
              <w:adjustRightInd w:val="0"/>
              <w:ind w:left="306" w:right="-90" w:hanging="331"/>
              <w:rPr>
                <w:sz w:val="28"/>
                <w:szCs w:val="28"/>
              </w:rPr>
            </w:pPr>
            <w:r w:rsidRPr="00E301E7">
              <w:rPr>
                <w:sz w:val="28"/>
                <w:szCs w:val="28"/>
              </w:rPr>
              <w:t>совместные мероприятия с библиотеками (праздники, творческая деятельность);</w:t>
            </w:r>
          </w:p>
          <w:p w:rsidR="00E301E7" w:rsidRDefault="00E301E7" w:rsidP="00DE69D8">
            <w:pPr>
              <w:numPr>
                <w:ilvl w:val="0"/>
                <w:numId w:val="30"/>
              </w:numPr>
              <w:shd w:val="clear" w:color="auto" w:fill="FFFFFF"/>
              <w:autoSpaceDE w:val="0"/>
              <w:autoSpaceDN w:val="0"/>
              <w:adjustRightInd w:val="0"/>
              <w:ind w:left="306" w:right="-90" w:hanging="331"/>
              <w:rPr>
                <w:sz w:val="28"/>
                <w:szCs w:val="28"/>
              </w:rPr>
            </w:pPr>
            <w:r>
              <w:rPr>
                <w:sz w:val="28"/>
                <w:szCs w:val="28"/>
              </w:rPr>
              <w:t>диагностика уровня воспитанности;</w:t>
            </w:r>
          </w:p>
          <w:p w:rsidR="00E301E7" w:rsidRPr="00E301E7" w:rsidRDefault="00E301E7" w:rsidP="00DE69D8">
            <w:pPr>
              <w:numPr>
                <w:ilvl w:val="0"/>
                <w:numId w:val="30"/>
              </w:numPr>
              <w:shd w:val="clear" w:color="auto" w:fill="FFFFFF"/>
              <w:autoSpaceDE w:val="0"/>
              <w:autoSpaceDN w:val="0"/>
              <w:adjustRightInd w:val="0"/>
              <w:ind w:left="306" w:right="-90" w:hanging="331"/>
              <w:rPr>
                <w:sz w:val="28"/>
                <w:szCs w:val="28"/>
              </w:rPr>
            </w:pPr>
            <w:r>
              <w:rPr>
                <w:sz w:val="28"/>
                <w:szCs w:val="28"/>
              </w:rPr>
              <w:t>диагностика межличностных отношений, склонностей и потребностей обучающихся, их характеров и т.д.</w:t>
            </w:r>
          </w:p>
          <w:p w:rsidR="00D056B1" w:rsidRPr="00E301E7" w:rsidRDefault="00D056B1" w:rsidP="00DE69D8">
            <w:pPr>
              <w:numPr>
                <w:ilvl w:val="0"/>
                <w:numId w:val="30"/>
              </w:numPr>
              <w:shd w:val="clear" w:color="auto" w:fill="FFFFFF"/>
              <w:autoSpaceDE w:val="0"/>
              <w:autoSpaceDN w:val="0"/>
              <w:adjustRightInd w:val="0"/>
              <w:ind w:left="335"/>
              <w:rPr>
                <w:sz w:val="28"/>
                <w:szCs w:val="28"/>
              </w:rPr>
            </w:pPr>
            <w:r w:rsidRPr="00E301E7">
              <w:rPr>
                <w:sz w:val="28"/>
                <w:szCs w:val="28"/>
              </w:rPr>
              <w:t>вовлечение учащихся в детские объединения, секции, клубы по интересам.</w:t>
            </w:r>
          </w:p>
        </w:tc>
      </w:tr>
    </w:tbl>
    <w:p w:rsidR="00D056B1" w:rsidRPr="00E301E7" w:rsidRDefault="00D056B1" w:rsidP="00D056B1">
      <w:pPr>
        <w:shd w:val="clear" w:color="auto" w:fill="FFFFFF"/>
        <w:autoSpaceDE w:val="0"/>
        <w:autoSpaceDN w:val="0"/>
        <w:adjustRightInd w:val="0"/>
        <w:jc w:val="both"/>
        <w:rPr>
          <w:b/>
          <w:bCs/>
          <w:sz w:val="28"/>
          <w:szCs w:val="28"/>
        </w:rPr>
      </w:pPr>
    </w:p>
    <w:p w:rsidR="00D056B1" w:rsidRPr="00E301E7" w:rsidRDefault="00D056B1" w:rsidP="00D056B1">
      <w:pPr>
        <w:shd w:val="clear" w:color="auto" w:fill="FFFFFF"/>
        <w:autoSpaceDE w:val="0"/>
        <w:autoSpaceDN w:val="0"/>
        <w:adjustRightInd w:val="0"/>
        <w:jc w:val="both"/>
        <w:rPr>
          <w:sz w:val="28"/>
          <w:szCs w:val="28"/>
        </w:rPr>
      </w:pPr>
      <w:r w:rsidRPr="00E301E7">
        <w:rPr>
          <w:b/>
          <w:bCs/>
          <w:sz w:val="28"/>
          <w:szCs w:val="28"/>
        </w:rPr>
        <w:t>Совместная педагогическая деятельность семьи и школы:</w:t>
      </w:r>
    </w:p>
    <w:p w:rsidR="00D056B1" w:rsidRPr="00E301E7" w:rsidRDefault="00D056B1" w:rsidP="00DE69D8">
      <w:pPr>
        <w:numPr>
          <w:ilvl w:val="0"/>
          <w:numId w:val="45"/>
        </w:numPr>
        <w:shd w:val="clear" w:color="auto" w:fill="FFFFFF"/>
        <w:autoSpaceDE w:val="0"/>
        <w:autoSpaceDN w:val="0"/>
        <w:adjustRightInd w:val="0"/>
        <w:jc w:val="both"/>
        <w:rPr>
          <w:sz w:val="28"/>
          <w:szCs w:val="28"/>
        </w:rPr>
      </w:pPr>
      <w:r w:rsidRPr="00E301E7">
        <w:rPr>
          <w:sz w:val="28"/>
          <w:szCs w:val="28"/>
        </w:rPr>
        <w:t>участие в коллективно-творческих делах;</w:t>
      </w:r>
    </w:p>
    <w:p w:rsidR="00D056B1" w:rsidRPr="00E301E7" w:rsidRDefault="00D056B1" w:rsidP="00DE69D8">
      <w:pPr>
        <w:numPr>
          <w:ilvl w:val="0"/>
          <w:numId w:val="45"/>
        </w:numPr>
        <w:shd w:val="clear" w:color="auto" w:fill="FFFFFF"/>
        <w:autoSpaceDE w:val="0"/>
        <w:autoSpaceDN w:val="0"/>
        <w:adjustRightInd w:val="0"/>
        <w:jc w:val="both"/>
        <w:rPr>
          <w:sz w:val="28"/>
          <w:szCs w:val="28"/>
        </w:rPr>
      </w:pPr>
      <w:r w:rsidRPr="00E301E7">
        <w:rPr>
          <w:sz w:val="28"/>
          <w:szCs w:val="28"/>
        </w:rPr>
        <w:t>совместные проекты;</w:t>
      </w:r>
    </w:p>
    <w:p w:rsidR="00D056B1" w:rsidRPr="00E301E7" w:rsidRDefault="00D056B1" w:rsidP="00DE69D8">
      <w:pPr>
        <w:numPr>
          <w:ilvl w:val="0"/>
          <w:numId w:val="45"/>
        </w:numPr>
        <w:shd w:val="clear" w:color="auto" w:fill="FFFFFF"/>
        <w:autoSpaceDE w:val="0"/>
        <w:autoSpaceDN w:val="0"/>
        <w:adjustRightInd w:val="0"/>
        <w:jc w:val="both"/>
        <w:rPr>
          <w:sz w:val="28"/>
          <w:szCs w:val="28"/>
        </w:rPr>
      </w:pPr>
      <w:r w:rsidRPr="00E301E7">
        <w:rPr>
          <w:sz w:val="28"/>
          <w:szCs w:val="28"/>
        </w:rPr>
        <w:t>привлечение родителей к подготовке и проведению праздников, мероприятий;</w:t>
      </w:r>
    </w:p>
    <w:p w:rsidR="00D056B1" w:rsidRPr="00E301E7" w:rsidRDefault="00D056B1" w:rsidP="00DE69D8">
      <w:pPr>
        <w:numPr>
          <w:ilvl w:val="0"/>
          <w:numId w:val="46"/>
        </w:numPr>
        <w:shd w:val="clear" w:color="auto" w:fill="FFFFFF"/>
        <w:autoSpaceDE w:val="0"/>
        <w:autoSpaceDN w:val="0"/>
        <w:adjustRightInd w:val="0"/>
        <w:jc w:val="both"/>
        <w:rPr>
          <w:sz w:val="28"/>
          <w:szCs w:val="28"/>
        </w:rPr>
      </w:pPr>
      <w:r w:rsidRPr="00E301E7">
        <w:rPr>
          <w:sz w:val="28"/>
          <w:szCs w:val="28"/>
        </w:rPr>
        <w:t>организация и проведение семейных встреч, конкурсов и викторин;</w:t>
      </w:r>
    </w:p>
    <w:p w:rsidR="00D056B1" w:rsidRPr="00E301E7" w:rsidRDefault="00D056B1" w:rsidP="00DE69D8">
      <w:pPr>
        <w:numPr>
          <w:ilvl w:val="0"/>
          <w:numId w:val="46"/>
        </w:numPr>
        <w:shd w:val="clear" w:color="auto" w:fill="FFFFFF"/>
        <w:autoSpaceDE w:val="0"/>
        <w:autoSpaceDN w:val="0"/>
        <w:adjustRightInd w:val="0"/>
        <w:jc w:val="both"/>
        <w:rPr>
          <w:sz w:val="28"/>
          <w:szCs w:val="28"/>
        </w:rPr>
      </w:pPr>
      <w:r w:rsidRPr="00E301E7">
        <w:rPr>
          <w:sz w:val="28"/>
          <w:szCs w:val="28"/>
        </w:rPr>
        <w:t>организация экскурсий по историческим местам района;</w:t>
      </w:r>
    </w:p>
    <w:p w:rsidR="00D056B1" w:rsidRPr="00E301E7" w:rsidRDefault="00D056B1" w:rsidP="00DE69D8">
      <w:pPr>
        <w:numPr>
          <w:ilvl w:val="0"/>
          <w:numId w:val="46"/>
        </w:numPr>
        <w:shd w:val="clear" w:color="auto" w:fill="FFFFFF"/>
        <w:autoSpaceDE w:val="0"/>
        <w:autoSpaceDN w:val="0"/>
        <w:adjustRightInd w:val="0"/>
        <w:jc w:val="both"/>
        <w:rPr>
          <w:sz w:val="28"/>
          <w:szCs w:val="28"/>
        </w:rPr>
      </w:pPr>
      <w:r w:rsidRPr="00E301E7">
        <w:rPr>
          <w:sz w:val="28"/>
          <w:szCs w:val="28"/>
        </w:rPr>
        <w:t>совместные посещения с родителями театров, музеев;</w:t>
      </w:r>
    </w:p>
    <w:p w:rsidR="00D056B1" w:rsidRPr="00E301E7" w:rsidRDefault="00D056B1" w:rsidP="00DE69D8">
      <w:pPr>
        <w:numPr>
          <w:ilvl w:val="0"/>
          <w:numId w:val="46"/>
        </w:numPr>
        <w:shd w:val="clear" w:color="auto" w:fill="FFFFFF"/>
        <w:autoSpaceDE w:val="0"/>
        <w:autoSpaceDN w:val="0"/>
        <w:adjustRightInd w:val="0"/>
        <w:jc w:val="both"/>
        <w:rPr>
          <w:sz w:val="28"/>
          <w:szCs w:val="28"/>
        </w:rPr>
      </w:pPr>
      <w:r w:rsidRPr="00E301E7">
        <w:rPr>
          <w:sz w:val="28"/>
          <w:szCs w:val="28"/>
        </w:rPr>
        <w:t>участие родителей в конкурсах, акциях, проводимых в школе;</w:t>
      </w:r>
    </w:p>
    <w:p w:rsidR="00E301E7" w:rsidRPr="00D86D78" w:rsidRDefault="00D056B1" w:rsidP="00D86D78">
      <w:pPr>
        <w:numPr>
          <w:ilvl w:val="0"/>
          <w:numId w:val="46"/>
        </w:numPr>
        <w:shd w:val="clear" w:color="auto" w:fill="FFFFFF"/>
        <w:autoSpaceDE w:val="0"/>
        <w:autoSpaceDN w:val="0"/>
        <w:adjustRightInd w:val="0"/>
        <w:jc w:val="both"/>
        <w:rPr>
          <w:sz w:val="28"/>
          <w:szCs w:val="28"/>
        </w:rPr>
      </w:pPr>
      <w:r w:rsidRPr="00E301E7">
        <w:rPr>
          <w:sz w:val="28"/>
          <w:szCs w:val="28"/>
        </w:rPr>
        <w:t>участие в художественном оформлении классов, школы к праздникам, мероприятиям.</w:t>
      </w:r>
    </w:p>
    <w:p w:rsidR="00E301E7" w:rsidRDefault="00E301E7" w:rsidP="0038474A">
      <w:pPr>
        <w:shd w:val="clear" w:color="auto" w:fill="FFFFFF"/>
        <w:autoSpaceDE w:val="0"/>
        <w:autoSpaceDN w:val="0"/>
        <w:adjustRightInd w:val="0"/>
        <w:rPr>
          <w:b/>
          <w:bCs/>
          <w:sz w:val="28"/>
          <w:szCs w:val="28"/>
        </w:rPr>
      </w:pPr>
    </w:p>
    <w:p w:rsidR="00D056B1" w:rsidRPr="00E301E7" w:rsidRDefault="00D056B1" w:rsidP="00D056B1">
      <w:pPr>
        <w:shd w:val="clear" w:color="auto" w:fill="FFFFFF"/>
        <w:autoSpaceDE w:val="0"/>
        <w:autoSpaceDN w:val="0"/>
        <w:adjustRightInd w:val="0"/>
        <w:jc w:val="center"/>
        <w:rPr>
          <w:b/>
          <w:bCs/>
          <w:sz w:val="28"/>
          <w:szCs w:val="28"/>
        </w:rPr>
      </w:pPr>
      <w:r w:rsidRPr="00E301E7">
        <w:rPr>
          <w:b/>
          <w:bCs/>
          <w:sz w:val="28"/>
          <w:szCs w:val="28"/>
        </w:rPr>
        <w:t>Пути</w:t>
      </w:r>
      <w:r w:rsidR="00BC2D44">
        <w:rPr>
          <w:b/>
          <w:bCs/>
          <w:sz w:val="28"/>
          <w:szCs w:val="28"/>
        </w:rPr>
        <w:t xml:space="preserve"> реализации модуля «Красота спасёт мир</w:t>
      </w:r>
      <w:r w:rsidRPr="00E301E7">
        <w:rPr>
          <w:b/>
          <w:bCs/>
          <w:sz w:val="28"/>
          <w:szCs w:val="28"/>
        </w:rPr>
        <w:t>»</w:t>
      </w:r>
    </w:p>
    <w:p w:rsidR="00D056B1" w:rsidRPr="00E301E7" w:rsidRDefault="000A06CE" w:rsidP="00D056B1">
      <w:pPr>
        <w:shd w:val="clear" w:color="auto" w:fill="FFFFFF"/>
        <w:autoSpaceDE w:val="0"/>
        <w:autoSpaceDN w:val="0"/>
        <w:adjustRightInd w:val="0"/>
        <w:jc w:val="center"/>
        <w:rPr>
          <w:sz w:val="28"/>
          <w:szCs w:val="28"/>
        </w:rPr>
      </w:pPr>
      <w:r>
        <w:rPr>
          <w:sz w:val="28"/>
          <w:szCs w:val="28"/>
        </w:rPr>
        <w:pict>
          <v:roundrect id="_x0000_s1098" style="position:absolute;left:0;text-align:left;margin-left:356.35pt;margin-top:114.65pt;width:114.3pt;height:34.95pt;z-index:251676160" arcsize="10923f" fillcolor="#c6d9f1">
            <v:textbox style="mso-next-textbox:#_x0000_s1098">
              <w:txbxContent>
                <w:p w:rsidR="000864F1" w:rsidRDefault="000864F1" w:rsidP="00D056B1">
                  <w:pPr>
                    <w:jc w:val="center"/>
                    <w:rPr>
                      <w:sz w:val="20"/>
                      <w:szCs w:val="20"/>
                    </w:rPr>
                  </w:pPr>
                  <w:r>
                    <w:rPr>
                      <w:sz w:val="20"/>
                      <w:szCs w:val="20"/>
                    </w:rPr>
                    <w:t xml:space="preserve">Участие </w:t>
                  </w:r>
                  <w:proofErr w:type="gramStart"/>
                  <w:r>
                    <w:rPr>
                      <w:sz w:val="20"/>
                      <w:szCs w:val="20"/>
                    </w:rPr>
                    <w:t>в</w:t>
                  </w:r>
                  <w:proofErr w:type="gramEnd"/>
                  <w:r>
                    <w:rPr>
                      <w:sz w:val="20"/>
                      <w:szCs w:val="20"/>
                    </w:rPr>
                    <w:t xml:space="preserve"> </w:t>
                  </w:r>
                </w:p>
                <w:p w:rsidR="000864F1" w:rsidRDefault="000864F1" w:rsidP="00D056B1">
                  <w:pPr>
                    <w:jc w:val="center"/>
                    <w:rPr>
                      <w:sz w:val="20"/>
                      <w:szCs w:val="20"/>
                    </w:rPr>
                  </w:pPr>
                  <w:r>
                    <w:rPr>
                      <w:sz w:val="20"/>
                      <w:szCs w:val="20"/>
                    </w:rPr>
                    <w:t xml:space="preserve">творческих </w:t>
                  </w:r>
                  <w:proofErr w:type="gramStart"/>
                  <w:r>
                    <w:rPr>
                      <w:sz w:val="20"/>
                      <w:szCs w:val="20"/>
                    </w:rPr>
                    <w:t>конкурсах</w:t>
                  </w:r>
                  <w:proofErr w:type="gramEnd"/>
                </w:p>
              </w:txbxContent>
            </v:textbox>
          </v:roundrect>
        </w:pict>
      </w:r>
      <w:r>
        <w:rPr>
          <w:sz w:val="28"/>
          <w:szCs w:val="28"/>
        </w:rPr>
        <w:pict>
          <v:roundrect id="_x0000_s1099" style="position:absolute;left:0;text-align:left;margin-left:-.1pt;margin-top:115.6pt;width:111.75pt;height:34pt;z-index:251677184" arcsize="10923f" fillcolor="#ffc">
            <v:textbox style="mso-next-textbox:#_x0000_s1099">
              <w:txbxContent>
                <w:p w:rsidR="000864F1" w:rsidRDefault="000864F1" w:rsidP="00D056B1">
                  <w:pPr>
                    <w:jc w:val="center"/>
                    <w:rPr>
                      <w:sz w:val="20"/>
                      <w:szCs w:val="20"/>
                    </w:rPr>
                  </w:pPr>
                  <w:r>
                    <w:rPr>
                      <w:sz w:val="20"/>
                      <w:szCs w:val="20"/>
                    </w:rPr>
                    <w:t xml:space="preserve">Организованная </w:t>
                  </w:r>
                </w:p>
                <w:p w:rsidR="000864F1" w:rsidRDefault="000864F1" w:rsidP="00D056B1">
                  <w:pPr>
                    <w:jc w:val="center"/>
                    <w:rPr>
                      <w:sz w:val="20"/>
                      <w:szCs w:val="20"/>
                    </w:rPr>
                  </w:pPr>
                  <w:r>
                    <w:rPr>
                      <w:sz w:val="20"/>
                      <w:szCs w:val="20"/>
                    </w:rPr>
                    <w:t>система КТД</w:t>
                  </w:r>
                </w:p>
                <w:p w:rsidR="000864F1" w:rsidRDefault="000864F1" w:rsidP="00D056B1">
                  <w:pPr>
                    <w:jc w:val="center"/>
                    <w:rPr>
                      <w:sz w:val="20"/>
                      <w:szCs w:val="20"/>
                    </w:rPr>
                  </w:pPr>
                </w:p>
              </w:txbxContent>
            </v:textbox>
          </v:roundrect>
        </w:pict>
      </w:r>
      <w:r>
        <w:rPr>
          <w:sz w:val="28"/>
          <w:szCs w:val="28"/>
        </w:rPr>
        <w:pict>
          <v:roundrect id="_x0000_s1100" style="position:absolute;left:0;text-align:left;margin-left:79.1pt;margin-top:12.05pt;width:124.45pt;height:46.65pt;z-index:251678208" arcsize="10923f" fillcolor="#f2dbdb">
            <v:textbox style="mso-next-textbox:#_x0000_s1100">
              <w:txbxContent>
                <w:p w:rsidR="000864F1" w:rsidRDefault="000864F1" w:rsidP="00D056B1">
                  <w:pPr>
                    <w:jc w:val="center"/>
                    <w:rPr>
                      <w:sz w:val="20"/>
                      <w:szCs w:val="20"/>
                    </w:rPr>
                  </w:pPr>
                  <w:r>
                    <w:rPr>
                      <w:sz w:val="20"/>
                      <w:szCs w:val="20"/>
                    </w:rPr>
                    <w:t xml:space="preserve">Включение воспитательных задач </w:t>
                  </w:r>
                </w:p>
                <w:p w:rsidR="000864F1" w:rsidRDefault="000864F1" w:rsidP="00D056B1">
                  <w:pPr>
                    <w:jc w:val="center"/>
                    <w:rPr>
                      <w:sz w:val="20"/>
                      <w:szCs w:val="20"/>
                    </w:rPr>
                  </w:pPr>
                  <w:r>
                    <w:rPr>
                      <w:sz w:val="20"/>
                      <w:szCs w:val="20"/>
                    </w:rPr>
                    <w:t>в урочную деятельность</w:t>
                  </w:r>
                </w:p>
              </w:txbxContent>
            </v:textbox>
          </v:roundrect>
        </w:pict>
      </w:r>
      <w:r>
        <w:rPr>
          <w:sz w:val="28"/>
          <w:szCs w:val="28"/>
        </w:rPr>
        <w:pict>
          <v:roundrect id="_x0000_s1101" style="position:absolute;left:0;text-align:left;margin-left:262.15pt;margin-top:167.45pt;width:126.25pt;height:45.5pt;z-index:251679232" arcsize="10923f" fillcolor="#cfc">
            <v:textbox style="mso-next-textbox:#_x0000_s1101">
              <w:txbxContent>
                <w:p w:rsidR="000864F1" w:rsidRDefault="000864F1" w:rsidP="00D056B1">
                  <w:pPr>
                    <w:jc w:val="center"/>
                    <w:rPr>
                      <w:sz w:val="20"/>
                      <w:szCs w:val="20"/>
                    </w:rPr>
                  </w:pPr>
                  <w:r>
                    <w:rPr>
                      <w:sz w:val="20"/>
                      <w:szCs w:val="20"/>
                    </w:rPr>
                    <w:t>Организация и</w:t>
                  </w:r>
                </w:p>
                <w:p w:rsidR="000864F1" w:rsidRDefault="000864F1" w:rsidP="00D056B1">
                  <w:pPr>
                    <w:jc w:val="center"/>
                    <w:rPr>
                      <w:sz w:val="20"/>
                      <w:szCs w:val="20"/>
                    </w:rPr>
                  </w:pPr>
                  <w:r>
                    <w:rPr>
                      <w:sz w:val="20"/>
                      <w:szCs w:val="20"/>
                    </w:rPr>
                    <w:t>проведение экскурсий по историческим местам</w:t>
                  </w:r>
                </w:p>
                <w:p w:rsidR="000864F1" w:rsidRDefault="000864F1" w:rsidP="00D056B1"/>
              </w:txbxContent>
            </v:textbox>
          </v:roundrect>
        </w:pict>
      </w:r>
      <w:r>
        <w:rPr>
          <w:sz w:val="28"/>
          <w:szCs w:val="28"/>
        </w:rPr>
        <w:pict>
          <v:roundrect id="_x0000_s1102" style="position:absolute;left:0;text-align:left;margin-left:267.25pt;margin-top:12.05pt;width:124.45pt;height:46.65pt;z-index:251680256" arcsize="10923f" fillcolor="#eaf1dd">
            <v:textbox style="mso-next-textbox:#_x0000_s1102">
              <w:txbxContent>
                <w:p w:rsidR="000864F1" w:rsidRDefault="000864F1" w:rsidP="00D056B1">
                  <w:pPr>
                    <w:jc w:val="center"/>
                    <w:rPr>
                      <w:sz w:val="20"/>
                      <w:szCs w:val="20"/>
                    </w:rPr>
                  </w:pPr>
                  <w:r>
                    <w:rPr>
                      <w:sz w:val="20"/>
                      <w:szCs w:val="20"/>
                    </w:rPr>
                    <w:t xml:space="preserve">Выставки </w:t>
                  </w:r>
                </w:p>
                <w:p w:rsidR="000864F1" w:rsidRDefault="000864F1" w:rsidP="00D056B1">
                  <w:pPr>
                    <w:ind w:right="-149"/>
                    <w:jc w:val="center"/>
                    <w:rPr>
                      <w:sz w:val="20"/>
                      <w:szCs w:val="20"/>
                    </w:rPr>
                  </w:pPr>
                  <w:r>
                    <w:rPr>
                      <w:sz w:val="20"/>
                      <w:szCs w:val="20"/>
                    </w:rPr>
                    <w:t>декоративно-прикладного творчества</w:t>
                  </w:r>
                </w:p>
              </w:txbxContent>
            </v:textbox>
          </v:roundrect>
        </w:pict>
      </w:r>
      <w:r>
        <w:rPr>
          <w:sz w:val="28"/>
          <w:szCs w:val="28"/>
        </w:rPr>
        <w:pict>
          <v:roundrect id="_x0000_s1103" style="position:absolute;left:0;text-align:left;margin-left:350.9pt;margin-top:63.8pt;width:115.2pt;height:34pt;z-index:251681280" arcsize="10923f" fillcolor="#fbd4b4">
            <v:textbox style="mso-next-textbox:#_x0000_s1103">
              <w:txbxContent>
                <w:p w:rsidR="000864F1" w:rsidRDefault="000864F1" w:rsidP="00D056B1">
                  <w:pPr>
                    <w:jc w:val="center"/>
                    <w:rPr>
                      <w:sz w:val="20"/>
                      <w:szCs w:val="20"/>
                    </w:rPr>
                  </w:pPr>
                  <w:r>
                    <w:rPr>
                      <w:sz w:val="20"/>
                      <w:szCs w:val="20"/>
                    </w:rPr>
                    <w:t>Работа детских объединений</w:t>
                  </w:r>
                </w:p>
                <w:p w:rsidR="000864F1" w:rsidRDefault="000864F1" w:rsidP="00D056B1">
                  <w:pPr>
                    <w:jc w:val="center"/>
                    <w:rPr>
                      <w:sz w:val="20"/>
                      <w:szCs w:val="20"/>
                    </w:rPr>
                  </w:pPr>
                </w:p>
              </w:txbxContent>
            </v:textbox>
          </v:roundrect>
        </w:pict>
      </w:r>
      <w:r>
        <w:rPr>
          <w:sz w:val="28"/>
          <w:szCs w:val="28"/>
        </w:rPr>
        <w:pict>
          <v:roundrect id="_x0000_s1104" style="position:absolute;left:0;text-align:left;margin-left:79.1pt;margin-top:167.45pt;width:124.45pt;height:44.85pt;z-index:251682304" arcsize="10923f" fillcolor="#ccc0d9">
            <v:textbox style="mso-next-textbox:#_x0000_s1104">
              <w:txbxContent>
                <w:p w:rsidR="000864F1" w:rsidRDefault="000864F1" w:rsidP="00D056B1">
                  <w:pPr>
                    <w:jc w:val="center"/>
                    <w:rPr>
                      <w:sz w:val="18"/>
                      <w:szCs w:val="18"/>
                    </w:rPr>
                  </w:pPr>
                  <w:r>
                    <w:rPr>
                      <w:sz w:val="18"/>
                      <w:szCs w:val="18"/>
                    </w:rPr>
                    <w:t xml:space="preserve">Сотрудничество </w:t>
                  </w:r>
                </w:p>
                <w:p w:rsidR="000864F1" w:rsidRDefault="000864F1" w:rsidP="00D056B1">
                  <w:pPr>
                    <w:jc w:val="center"/>
                    <w:rPr>
                      <w:sz w:val="20"/>
                      <w:szCs w:val="20"/>
                    </w:rPr>
                  </w:pPr>
                  <w:r>
                    <w:rPr>
                      <w:sz w:val="18"/>
                      <w:szCs w:val="18"/>
                    </w:rPr>
                    <w:t>с учреждениями культуры</w:t>
                  </w:r>
                </w:p>
              </w:txbxContent>
            </v:textbox>
          </v:roundrect>
        </w:pict>
      </w:r>
      <w:r>
        <w:rPr>
          <w:sz w:val="28"/>
          <w:szCs w:val="28"/>
        </w:rPr>
        <w:pict>
          <v:roundrect id="_x0000_s1105" style="position:absolute;left:0;text-align:left;margin-left:-.1pt;margin-top:63.8pt;width:114.9pt;height:34pt;z-index:251683328" arcsize="10923f" fillcolor="#cff">
            <v:textbox style="mso-next-textbox:#_x0000_s1105">
              <w:txbxContent>
                <w:p w:rsidR="000864F1" w:rsidRDefault="000864F1" w:rsidP="00D056B1">
                  <w:pPr>
                    <w:jc w:val="center"/>
                    <w:rPr>
                      <w:sz w:val="20"/>
                      <w:szCs w:val="20"/>
                    </w:rPr>
                  </w:pPr>
                  <w:r>
                    <w:rPr>
                      <w:sz w:val="20"/>
                      <w:szCs w:val="20"/>
                    </w:rPr>
                    <w:t>Работа библиотеки школы</w:t>
                  </w:r>
                </w:p>
              </w:txbxContent>
            </v:textbox>
          </v:roundrect>
        </w:pict>
      </w:r>
      <w:r>
        <w:rPr>
          <w:sz w:val="28"/>
          <w:szCs w:val="28"/>
        </w:rPr>
        <w:pict>
          <v:shape id="_x0000_s1106" type="#_x0000_t32" style="position:absolute;left:0;text-align:left;margin-left:203.55pt;margin-top:20.6pt;width:63.7pt;height:.55pt;flip:y;z-index:251684352" o:connectortype="straight"/>
        </w:pict>
      </w:r>
      <w:r>
        <w:rPr>
          <w:sz w:val="28"/>
          <w:szCs w:val="28"/>
        </w:rPr>
        <w:pict>
          <v:shape id="_x0000_s1107" type="#_x0000_t32" style="position:absolute;left:0;text-align:left;margin-left:30.75pt;margin-top:20.6pt;width:48.35pt;height:41.85pt;flip:x;z-index:251685376" o:connectortype="straight"/>
        </w:pict>
      </w:r>
      <w:r>
        <w:rPr>
          <w:sz w:val="28"/>
          <w:szCs w:val="28"/>
        </w:rPr>
        <w:pict>
          <v:shape id="_x0000_s1108" type="#_x0000_t32" style="position:absolute;left:0;text-align:left;margin-left:27.25pt;margin-top:98.7pt;width:0;height:16pt;z-index:251686400" o:connectortype="straight"/>
        </w:pict>
      </w:r>
      <w:r>
        <w:rPr>
          <w:sz w:val="28"/>
          <w:szCs w:val="28"/>
        </w:rPr>
        <w:pict>
          <v:shape id="_x0000_s1109" type="#_x0000_t32" style="position:absolute;left:0;text-align:left;margin-left:30.75pt;margin-top:150.5pt;width:48.35pt;height:40.6pt;z-index:251687424" o:connectortype="straight"/>
        </w:pict>
      </w:r>
      <w:r>
        <w:rPr>
          <w:sz w:val="28"/>
          <w:szCs w:val="28"/>
        </w:rPr>
        <w:pict>
          <v:shape id="_x0000_s1110" type="#_x0000_t32" style="position:absolute;left:0;text-align:left;margin-left:203.55pt;margin-top:192.45pt;width:58.6pt;height:0;z-index:251688448" o:connectortype="straight"/>
        </w:pict>
      </w:r>
      <w:r>
        <w:rPr>
          <w:sz w:val="28"/>
          <w:szCs w:val="28"/>
        </w:rPr>
        <w:pict>
          <v:shape id="_x0000_s1111" type="#_x0000_t32" style="position:absolute;left:0;text-align:left;margin-left:391.7pt;margin-top:21.15pt;width:45.1pt;height:41.3pt;z-index:251689472" o:connectortype="straight"/>
        </w:pict>
      </w:r>
      <w:r>
        <w:rPr>
          <w:sz w:val="28"/>
          <w:szCs w:val="28"/>
        </w:rPr>
        <w:pict>
          <v:shape id="_x0000_s1112" type="#_x0000_t32" style="position:absolute;left:0;text-align:left;margin-left:436.8pt;margin-top:98.7pt;width:0;height:15.05pt;z-index:251690496" o:connectortype="straight"/>
        </w:pict>
      </w:r>
      <w:r>
        <w:rPr>
          <w:sz w:val="28"/>
          <w:szCs w:val="28"/>
        </w:rPr>
        <w:pict>
          <v:shape id="_x0000_s1113" type="#_x0000_t32" style="position:absolute;left:0;text-align:left;margin-left:388.4pt;margin-top:150.5pt;width:48.4pt;height:40.6pt;flip:x;z-index:251691520" o:connectortype="straight"/>
        </w:pict>
      </w:r>
    </w:p>
    <w:p w:rsidR="00D056B1" w:rsidRPr="00E301E7" w:rsidRDefault="00D056B1" w:rsidP="00D056B1">
      <w:pPr>
        <w:jc w:val="both"/>
        <w:rPr>
          <w:sz w:val="28"/>
          <w:szCs w:val="28"/>
        </w:rPr>
      </w:pPr>
    </w:p>
    <w:p w:rsidR="00D056B1" w:rsidRPr="00E301E7" w:rsidRDefault="00D056B1" w:rsidP="00D056B1">
      <w:pPr>
        <w:shd w:val="clear" w:color="auto" w:fill="FFFFFF"/>
        <w:autoSpaceDE w:val="0"/>
        <w:autoSpaceDN w:val="0"/>
        <w:adjustRightInd w:val="0"/>
        <w:jc w:val="both"/>
        <w:rPr>
          <w:bCs/>
          <w:sz w:val="28"/>
          <w:szCs w:val="28"/>
        </w:rPr>
      </w:pPr>
    </w:p>
    <w:p w:rsidR="00D056B1" w:rsidRPr="00E301E7" w:rsidRDefault="00D056B1" w:rsidP="00D056B1">
      <w:pPr>
        <w:shd w:val="clear" w:color="auto" w:fill="FFFFFF"/>
        <w:autoSpaceDE w:val="0"/>
        <w:autoSpaceDN w:val="0"/>
        <w:adjustRightInd w:val="0"/>
        <w:jc w:val="both"/>
        <w:rPr>
          <w:bCs/>
          <w:sz w:val="28"/>
          <w:szCs w:val="28"/>
        </w:rPr>
      </w:pPr>
    </w:p>
    <w:p w:rsidR="00D056B1" w:rsidRPr="00E301E7" w:rsidRDefault="00D056B1" w:rsidP="00D056B1">
      <w:pPr>
        <w:shd w:val="clear" w:color="auto" w:fill="FFFFFF"/>
        <w:autoSpaceDE w:val="0"/>
        <w:autoSpaceDN w:val="0"/>
        <w:adjustRightInd w:val="0"/>
        <w:jc w:val="both"/>
        <w:rPr>
          <w:bCs/>
          <w:sz w:val="28"/>
          <w:szCs w:val="28"/>
        </w:rPr>
      </w:pPr>
    </w:p>
    <w:p w:rsidR="00D056B1" w:rsidRPr="00E301E7" w:rsidRDefault="000A06CE" w:rsidP="00D056B1">
      <w:pPr>
        <w:shd w:val="clear" w:color="auto" w:fill="FFFFFF"/>
        <w:autoSpaceDE w:val="0"/>
        <w:autoSpaceDN w:val="0"/>
        <w:adjustRightInd w:val="0"/>
        <w:jc w:val="both"/>
        <w:rPr>
          <w:bCs/>
          <w:sz w:val="28"/>
          <w:szCs w:val="28"/>
        </w:rPr>
      </w:pPr>
      <w:r>
        <w:rPr>
          <w:sz w:val="28"/>
          <w:szCs w:val="28"/>
        </w:rPr>
        <w:pict>
          <v:roundrect id="_x0000_s1097" style="position:absolute;left:0;text-align:left;margin-left:168.55pt;margin-top:1.65pt;width:137.7pt;height:58.2pt;z-index:251675136" arcsize="10923f" fillcolor="#f9f" strokecolor="#f2f2f2" strokeweight="3pt">
            <v:shadow on="t" type="perspective" color="#622423" opacity=".5" offset="1pt" offset2="-1pt"/>
            <v:textbox style="mso-next-textbox:#_x0000_s1097">
              <w:txbxContent>
                <w:p w:rsidR="000864F1" w:rsidRPr="003760E4" w:rsidRDefault="000864F1" w:rsidP="00D056B1">
                  <w:pPr>
                    <w:jc w:val="center"/>
                    <w:rPr>
                      <w:b/>
                      <w:u w:val="single"/>
                    </w:rPr>
                  </w:pPr>
                  <w:r w:rsidRPr="003760E4">
                    <w:rPr>
                      <w:b/>
                      <w:u w:val="single"/>
                    </w:rPr>
                    <w:t xml:space="preserve">Модуль </w:t>
                  </w:r>
                </w:p>
                <w:p w:rsidR="000864F1" w:rsidRPr="003760E4" w:rsidRDefault="000864F1" w:rsidP="00D056B1">
                  <w:pPr>
                    <w:jc w:val="center"/>
                    <w:rPr>
                      <w:b/>
                      <w:i/>
                    </w:rPr>
                  </w:pPr>
                  <w:r w:rsidRPr="003760E4">
                    <w:rPr>
                      <w:b/>
                      <w:i/>
                    </w:rPr>
                    <w:t>«Красота спасёт мир»</w:t>
                  </w:r>
                </w:p>
              </w:txbxContent>
            </v:textbox>
          </v:roundrect>
        </w:pict>
      </w:r>
    </w:p>
    <w:p w:rsidR="00D056B1" w:rsidRPr="00E301E7" w:rsidRDefault="00D056B1" w:rsidP="00D056B1">
      <w:pPr>
        <w:shd w:val="clear" w:color="auto" w:fill="FFFFFF"/>
        <w:autoSpaceDE w:val="0"/>
        <w:autoSpaceDN w:val="0"/>
        <w:adjustRightInd w:val="0"/>
        <w:jc w:val="both"/>
        <w:rPr>
          <w:bCs/>
          <w:sz w:val="28"/>
          <w:szCs w:val="28"/>
        </w:rPr>
      </w:pPr>
    </w:p>
    <w:p w:rsidR="00D056B1" w:rsidRPr="00E301E7" w:rsidRDefault="00D056B1" w:rsidP="00D056B1">
      <w:pPr>
        <w:shd w:val="clear" w:color="auto" w:fill="FFFFFF"/>
        <w:autoSpaceDE w:val="0"/>
        <w:autoSpaceDN w:val="0"/>
        <w:adjustRightInd w:val="0"/>
        <w:jc w:val="both"/>
        <w:rPr>
          <w:bCs/>
          <w:sz w:val="28"/>
          <w:szCs w:val="28"/>
        </w:rPr>
      </w:pPr>
    </w:p>
    <w:p w:rsidR="00D056B1" w:rsidRPr="00E301E7" w:rsidRDefault="00D056B1" w:rsidP="00D056B1">
      <w:pPr>
        <w:shd w:val="clear" w:color="auto" w:fill="FFFFFF"/>
        <w:autoSpaceDE w:val="0"/>
        <w:autoSpaceDN w:val="0"/>
        <w:adjustRightInd w:val="0"/>
        <w:jc w:val="both"/>
        <w:rPr>
          <w:bCs/>
          <w:sz w:val="28"/>
          <w:szCs w:val="28"/>
        </w:rPr>
      </w:pPr>
    </w:p>
    <w:p w:rsidR="00D056B1" w:rsidRPr="00E301E7" w:rsidRDefault="00D056B1" w:rsidP="00D056B1">
      <w:pPr>
        <w:shd w:val="clear" w:color="auto" w:fill="FFFFFF"/>
        <w:autoSpaceDE w:val="0"/>
        <w:autoSpaceDN w:val="0"/>
        <w:adjustRightInd w:val="0"/>
        <w:jc w:val="both"/>
        <w:rPr>
          <w:bCs/>
          <w:sz w:val="28"/>
          <w:szCs w:val="28"/>
        </w:rPr>
      </w:pPr>
    </w:p>
    <w:p w:rsidR="00D056B1" w:rsidRPr="00E301E7" w:rsidRDefault="00D056B1" w:rsidP="00D056B1">
      <w:pPr>
        <w:shd w:val="clear" w:color="auto" w:fill="FFFFFF"/>
        <w:autoSpaceDE w:val="0"/>
        <w:autoSpaceDN w:val="0"/>
        <w:adjustRightInd w:val="0"/>
        <w:jc w:val="both"/>
        <w:rPr>
          <w:bCs/>
          <w:sz w:val="28"/>
          <w:szCs w:val="28"/>
        </w:rPr>
      </w:pPr>
    </w:p>
    <w:p w:rsidR="00D056B1" w:rsidRPr="00E301E7" w:rsidRDefault="00D056B1" w:rsidP="00D056B1">
      <w:pPr>
        <w:shd w:val="clear" w:color="auto" w:fill="FFFFFF"/>
        <w:autoSpaceDE w:val="0"/>
        <w:autoSpaceDN w:val="0"/>
        <w:adjustRightInd w:val="0"/>
        <w:jc w:val="both"/>
        <w:rPr>
          <w:bCs/>
          <w:sz w:val="28"/>
          <w:szCs w:val="28"/>
        </w:rPr>
      </w:pPr>
    </w:p>
    <w:p w:rsidR="00D056B1" w:rsidRPr="00E301E7" w:rsidRDefault="00D056B1" w:rsidP="00D056B1">
      <w:pPr>
        <w:shd w:val="clear" w:color="auto" w:fill="FFFFFF"/>
        <w:autoSpaceDE w:val="0"/>
        <w:autoSpaceDN w:val="0"/>
        <w:adjustRightInd w:val="0"/>
        <w:jc w:val="both"/>
        <w:rPr>
          <w:bCs/>
          <w:sz w:val="28"/>
          <w:szCs w:val="28"/>
        </w:rPr>
      </w:pPr>
    </w:p>
    <w:p w:rsidR="00D056B1" w:rsidRPr="00E301E7" w:rsidRDefault="00D056B1" w:rsidP="00D056B1">
      <w:pPr>
        <w:shd w:val="clear" w:color="auto" w:fill="FFFFFF"/>
        <w:autoSpaceDE w:val="0"/>
        <w:autoSpaceDN w:val="0"/>
        <w:adjustRightInd w:val="0"/>
        <w:jc w:val="both"/>
        <w:rPr>
          <w:b/>
          <w:bCs/>
          <w:sz w:val="28"/>
          <w:szCs w:val="28"/>
        </w:rPr>
      </w:pPr>
    </w:p>
    <w:p w:rsidR="00D056B1" w:rsidRPr="00E301E7" w:rsidRDefault="00D056B1" w:rsidP="00D056B1">
      <w:pPr>
        <w:shd w:val="clear" w:color="auto" w:fill="FFFFFF"/>
        <w:autoSpaceDE w:val="0"/>
        <w:autoSpaceDN w:val="0"/>
        <w:adjustRightInd w:val="0"/>
        <w:jc w:val="both"/>
        <w:rPr>
          <w:sz w:val="28"/>
          <w:szCs w:val="28"/>
        </w:rPr>
      </w:pPr>
      <w:r w:rsidRPr="00E301E7">
        <w:rPr>
          <w:b/>
          <w:bCs/>
          <w:sz w:val="28"/>
          <w:szCs w:val="28"/>
        </w:rPr>
        <w:t>Планируемые результаты:</w:t>
      </w:r>
    </w:p>
    <w:p w:rsidR="00D056B1" w:rsidRPr="00E301E7" w:rsidRDefault="00D056B1" w:rsidP="00DE69D8">
      <w:pPr>
        <w:numPr>
          <w:ilvl w:val="0"/>
          <w:numId w:val="47"/>
        </w:numPr>
        <w:shd w:val="clear" w:color="auto" w:fill="FFFFFF"/>
        <w:autoSpaceDE w:val="0"/>
        <w:autoSpaceDN w:val="0"/>
        <w:adjustRightInd w:val="0"/>
        <w:jc w:val="both"/>
        <w:rPr>
          <w:sz w:val="28"/>
          <w:szCs w:val="28"/>
        </w:rPr>
      </w:pPr>
      <w:r w:rsidRPr="00E301E7">
        <w:rPr>
          <w:sz w:val="28"/>
          <w:szCs w:val="28"/>
        </w:rPr>
        <w:t>умения видеть красоту в окружающем мире;</w:t>
      </w:r>
    </w:p>
    <w:p w:rsidR="00D056B1" w:rsidRPr="00E301E7" w:rsidRDefault="00D056B1" w:rsidP="00DE69D8">
      <w:pPr>
        <w:numPr>
          <w:ilvl w:val="0"/>
          <w:numId w:val="47"/>
        </w:numPr>
        <w:shd w:val="clear" w:color="auto" w:fill="FFFFFF"/>
        <w:autoSpaceDE w:val="0"/>
        <w:autoSpaceDN w:val="0"/>
        <w:adjustRightInd w:val="0"/>
        <w:jc w:val="both"/>
        <w:rPr>
          <w:sz w:val="28"/>
          <w:szCs w:val="28"/>
        </w:rPr>
      </w:pPr>
      <w:r w:rsidRPr="00E301E7">
        <w:rPr>
          <w:sz w:val="28"/>
          <w:szCs w:val="28"/>
        </w:rPr>
        <w:t>умения видеть красоту в поведении, поступках людей;</w:t>
      </w:r>
    </w:p>
    <w:p w:rsidR="00D056B1" w:rsidRPr="00E301E7" w:rsidRDefault="00D056B1" w:rsidP="00DE69D8">
      <w:pPr>
        <w:numPr>
          <w:ilvl w:val="0"/>
          <w:numId w:val="47"/>
        </w:numPr>
        <w:shd w:val="clear" w:color="auto" w:fill="FFFFFF"/>
        <w:autoSpaceDE w:val="0"/>
        <w:autoSpaceDN w:val="0"/>
        <w:adjustRightInd w:val="0"/>
        <w:jc w:val="both"/>
        <w:rPr>
          <w:sz w:val="28"/>
          <w:szCs w:val="28"/>
        </w:rPr>
      </w:pPr>
      <w:r w:rsidRPr="00E301E7">
        <w:rPr>
          <w:sz w:val="28"/>
          <w:szCs w:val="28"/>
        </w:rPr>
        <w:t>знания об эстетических и художественных ценностях отечественной культуры;</w:t>
      </w:r>
    </w:p>
    <w:p w:rsidR="00D056B1" w:rsidRPr="00E301E7" w:rsidRDefault="00D056B1" w:rsidP="00DE69D8">
      <w:pPr>
        <w:numPr>
          <w:ilvl w:val="0"/>
          <w:numId w:val="47"/>
        </w:numPr>
        <w:shd w:val="clear" w:color="auto" w:fill="FFFFFF"/>
        <w:autoSpaceDE w:val="0"/>
        <w:autoSpaceDN w:val="0"/>
        <w:adjustRightInd w:val="0"/>
        <w:jc w:val="both"/>
        <w:rPr>
          <w:sz w:val="28"/>
          <w:szCs w:val="28"/>
        </w:rPr>
      </w:pPr>
      <w:r w:rsidRPr="00E301E7">
        <w:rPr>
          <w:sz w:val="28"/>
          <w:szCs w:val="28"/>
        </w:rPr>
        <w:t>опыт эмоционального постижения народного творчества, этнокультурных традиций, фольклора народов России;</w:t>
      </w:r>
    </w:p>
    <w:p w:rsidR="00D056B1" w:rsidRPr="00E301E7" w:rsidRDefault="00D056B1" w:rsidP="00DE69D8">
      <w:pPr>
        <w:numPr>
          <w:ilvl w:val="0"/>
          <w:numId w:val="47"/>
        </w:numPr>
        <w:shd w:val="clear" w:color="auto" w:fill="FFFFFF"/>
        <w:autoSpaceDE w:val="0"/>
        <w:autoSpaceDN w:val="0"/>
        <w:adjustRightInd w:val="0"/>
        <w:jc w:val="both"/>
        <w:rPr>
          <w:sz w:val="28"/>
          <w:szCs w:val="28"/>
        </w:rPr>
      </w:pPr>
      <w:r w:rsidRPr="00E301E7">
        <w:rPr>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056B1" w:rsidRPr="00E301E7" w:rsidRDefault="00D056B1" w:rsidP="00DE69D8">
      <w:pPr>
        <w:numPr>
          <w:ilvl w:val="0"/>
          <w:numId w:val="47"/>
        </w:numPr>
        <w:shd w:val="clear" w:color="auto" w:fill="FFFFFF"/>
        <w:autoSpaceDE w:val="0"/>
        <w:autoSpaceDN w:val="0"/>
        <w:adjustRightInd w:val="0"/>
        <w:jc w:val="both"/>
        <w:rPr>
          <w:sz w:val="28"/>
          <w:szCs w:val="28"/>
        </w:rPr>
      </w:pPr>
      <w:r w:rsidRPr="00E301E7">
        <w:rPr>
          <w:sz w:val="28"/>
          <w:szCs w:val="28"/>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056B1" w:rsidRPr="00E301E7" w:rsidRDefault="00D056B1" w:rsidP="00DE69D8">
      <w:pPr>
        <w:numPr>
          <w:ilvl w:val="0"/>
          <w:numId w:val="47"/>
        </w:numPr>
        <w:shd w:val="clear" w:color="auto" w:fill="FFFFFF"/>
        <w:autoSpaceDE w:val="0"/>
        <w:autoSpaceDN w:val="0"/>
        <w:adjustRightInd w:val="0"/>
        <w:jc w:val="both"/>
        <w:rPr>
          <w:sz w:val="28"/>
          <w:szCs w:val="28"/>
        </w:rPr>
      </w:pPr>
      <w:r w:rsidRPr="00E301E7">
        <w:rPr>
          <w:sz w:val="28"/>
          <w:szCs w:val="28"/>
        </w:rPr>
        <w:t>мотивация к реализации эстетических ценностей в пространстве образовательного учреждения и семьи.</w:t>
      </w:r>
    </w:p>
    <w:p w:rsidR="00D056B1" w:rsidRPr="00E301E7" w:rsidRDefault="00D056B1" w:rsidP="00D056B1">
      <w:pPr>
        <w:shd w:val="clear" w:color="auto" w:fill="FFFFFF"/>
        <w:autoSpaceDE w:val="0"/>
        <w:autoSpaceDN w:val="0"/>
        <w:adjustRightInd w:val="0"/>
        <w:jc w:val="both"/>
        <w:rPr>
          <w:sz w:val="28"/>
          <w:szCs w:val="28"/>
        </w:rPr>
      </w:pPr>
    </w:p>
    <w:p w:rsidR="00D056B1" w:rsidRPr="00E301E7" w:rsidRDefault="00D056B1" w:rsidP="00D056B1">
      <w:pPr>
        <w:shd w:val="clear" w:color="auto" w:fill="FFFFFF"/>
        <w:autoSpaceDE w:val="0"/>
        <w:autoSpaceDN w:val="0"/>
        <w:adjustRightInd w:val="0"/>
        <w:ind w:firstLine="567"/>
        <w:jc w:val="both"/>
        <w:rPr>
          <w:sz w:val="28"/>
          <w:szCs w:val="28"/>
        </w:rPr>
      </w:pPr>
      <w:r w:rsidRPr="00E301E7">
        <w:rPr>
          <w:sz w:val="28"/>
          <w:szCs w:val="28"/>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D056B1" w:rsidRPr="00E301E7" w:rsidRDefault="00D056B1" w:rsidP="000042F0">
      <w:pPr>
        <w:shd w:val="clear" w:color="auto" w:fill="FFFFFF"/>
        <w:autoSpaceDE w:val="0"/>
        <w:autoSpaceDN w:val="0"/>
        <w:adjustRightInd w:val="0"/>
        <w:rPr>
          <w:b/>
          <w:color w:val="000000"/>
          <w:sz w:val="28"/>
          <w:szCs w:val="28"/>
        </w:rPr>
      </w:pPr>
    </w:p>
    <w:p w:rsidR="00C6074E" w:rsidRDefault="00C81328" w:rsidP="00C81328">
      <w:pPr>
        <w:shd w:val="clear" w:color="auto" w:fill="FFFFFF"/>
        <w:autoSpaceDE w:val="0"/>
        <w:autoSpaceDN w:val="0"/>
        <w:adjustRightInd w:val="0"/>
        <w:jc w:val="center"/>
        <w:rPr>
          <w:b/>
          <w:bCs/>
          <w:sz w:val="28"/>
          <w:szCs w:val="28"/>
        </w:rPr>
      </w:pPr>
      <w:r w:rsidRPr="009C6B2D">
        <w:rPr>
          <w:b/>
          <w:bCs/>
          <w:sz w:val="28"/>
          <w:szCs w:val="28"/>
        </w:rPr>
        <w:t>Модуль «Я и здоровье»</w:t>
      </w:r>
    </w:p>
    <w:p w:rsidR="00C81328" w:rsidRPr="00DB4E89" w:rsidRDefault="00C81328" w:rsidP="00C81328">
      <w:pPr>
        <w:shd w:val="clear" w:color="auto" w:fill="FFFFFF"/>
        <w:autoSpaceDE w:val="0"/>
        <w:autoSpaceDN w:val="0"/>
        <w:adjustRightInd w:val="0"/>
        <w:jc w:val="center"/>
        <w:rPr>
          <w:color w:val="FF0000"/>
          <w:sz w:val="28"/>
          <w:szCs w:val="28"/>
        </w:rPr>
      </w:pPr>
      <w:r>
        <w:rPr>
          <w:b/>
          <w:bCs/>
          <w:sz w:val="28"/>
          <w:szCs w:val="28"/>
        </w:rPr>
        <w:t xml:space="preserve"> (</w:t>
      </w:r>
      <w:r w:rsidR="00C6074E">
        <w:rPr>
          <w:b/>
          <w:bCs/>
          <w:sz w:val="28"/>
          <w:szCs w:val="28"/>
        </w:rPr>
        <w:t xml:space="preserve"> </w:t>
      </w:r>
      <w:r w:rsidR="00C6074E" w:rsidRPr="00C6074E">
        <w:rPr>
          <w:bCs/>
        </w:rPr>
        <w:t>реализация</w:t>
      </w:r>
      <w:r w:rsidR="00C6074E">
        <w:rPr>
          <w:b/>
          <w:bCs/>
          <w:sz w:val="28"/>
          <w:szCs w:val="28"/>
        </w:rPr>
        <w:t xml:space="preserve"> </w:t>
      </w:r>
      <w:r w:rsidRPr="00C6074E">
        <w:rPr>
          <w:bCs/>
        </w:rPr>
        <w:t>програ</w:t>
      </w:r>
      <w:r w:rsidR="00C6074E">
        <w:rPr>
          <w:bCs/>
        </w:rPr>
        <w:t>мм</w:t>
      </w:r>
      <w:r w:rsidRPr="00C6074E">
        <w:rPr>
          <w:bCs/>
        </w:rPr>
        <w:t xml:space="preserve"> «Здоровье», профилактика ПАВ</w:t>
      </w:r>
      <w:r w:rsidR="00C6074E">
        <w:rPr>
          <w:bCs/>
        </w:rPr>
        <w:t>,</w:t>
      </w:r>
      <w:r w:rsidR="001F3DA8">
        <w:rPr>
          <w:bCs/>
        </w:rPr>
        <w:t xml:space="preserve"> месячник ПДД,</w:t>
      </w:r>
      <w:r w:rsidR="00C6074E">
        <w:rPr>
          <w:bCs/>
        </w:rPr>
        <w:t xml:space="preserve"> система дополнительного образования учащихся)</w:t>
      </w:r>
    </w:p>
    <w:p w:rsidR="00C81328" w:rsidRPr="009C6B2D" w:rsidRDefault="00C81328" w:rsidP="00C81328">
      <w:pPr>
        <w:shd w:val="clear" w:color="auto" w:fill="FFFFFF"/>
        <w:autoSpaceDE w:val="0"/>
        <w:autoSpaceDN w:val="0"/>
        <w:adjustRightInd w:val="0"/>
        <w:jc w:val="both"/>
        <w:rPr>
          <w:b/>
          <w:bCs/>
          <w:sz w:val="28"/>
          <w:szCs w:val="28"/>
        </w:rPr>
      </w:pPr>
    </w:p>
    <w:p w:rsidR="00C81328" w:rsidRPr="009C6B2D" w:rsidRDefault="00C81328" w:rsidP="00C81328">
      <w:pPr>
        <w:shd w:val="clear" w:color="auto" w:fill="FFFFFF"/>
        <w:autoSpaceDE w:val="0"/>
        <w:autoSpaceDN w:val="0"/>
        <w:adjustRightInd w:val="0"/>
        <w:jc w:val="both"/>
        <w:rPr>
          <w:i/>
          <w:sz w:val="28"/>
          <w:szCs w:val="28"/>
        </w:rPr>
      </w:pPr>
      <w:r>
        <w:rPr>
          <w:b/>
          <w:bCs/>
          <w:i/>
          <w:sz w:val="28"/>
          <w:szCs w:val="28"/>
        </w:rPr>
        <w:t xml:space="preserve">Направление 7 </w:t>
      </w:r>
      <w:r w:rsidRPr="009C6B2D">
        <w:rPr>
          <w:b/>
          <w:bCs/>
          <w:i/>
          <w:sz w:val="28"/>
          <w:szCs w:val="28"/>
        </w:rPr>
        <w:t xml:space="preserve">. </w:t>
      </w:r>
      <w:r w:rsidRPr="009C6B2D">
        <w:rPr>
          <w:b/>
          <w:bCs/>
          <w:i/>
          <w:iCs/>
          <w:sz w:val="28"/>
          <w:szCs w:val="28"/>
        </w:rPr>
        <w:t>Формирование ценностного отношения к семье, здоровью и здоровому образу жизни.</w:t>
      </w:r>
    </w:p>
    <w:p w:rsidR="00C81328" w:rsidRPr="009C6B2D" w:rsidRDefault="00C81328" w:rsidP="00C81328">
      <w:pPr>
        <w:shd w:val="clear" w:color="auto" w:fill="FFFFFF"/>
        <w:autoSpaceDE w:val="0"/>
        <w:autoSpaceDN w:val="0"/>
        <w:adjustRightInd w:val="0"/>
        <w:jc w:val="both"/>
        <w:rPr>
          <w:b/>
          <w:bCs/>
          <w:i/>
          <w:iCs/>
          <w:sz w:val="28"/>
          <w:szCs w:val="28"/>
          <w:u w:val="single"/>
        </w:rPr>
      </w:pPr>
    </w:p>
    <w:p w:rsidR="00C81328" w:rsidRPr="009C6B2D" w:rsidRDefault="00C81328" w:rsidP="00C81328">
      <w:pPr>
        <w:shd w:val="clear" w:color="auto" w:fill="FFFFFF"/>
        <w:autoSpaceDE w:val="0"/>
        <w:autoSpaceDN w:val="0"/>
        <w:adjustRightInd w:val="0"/>
        <w:jc w:val="both"/>
        <w:rPr>
          <w:sz w:val="28"/>
          <w:szCs w:val="28"/>
        </w:rPr>
      </w:pPr>
      <w:r w:rsidRPr="009C6B2D">
        <w:rPr>
          <w:b/>
          <w:bCs/>
          <w:iCs/>
          <w:sz w:val="28"/>
          <w:szCs w:val="28"/>
        </w:rPr>
        <w:t>Цель:</w:t>
      </w:r>
      <w:r w:rsidRPr="009C6B2D">
        <w:rPr>
          <w:b/>
          <w:bCs/>
          <w:i/>
          <w:iCs/>
          <w:sz w:val="28"/>
          <w:szCs w:val="28"/>
        </w:rPr>
        <w:t xml:space="preserve"> </w:t>
      </w:r>
      <w:r w:rsidRPr="009C6B2D">
        <w:rPr>
          <w:sz w:val="28"/>
          <w:szCs w:val="28"/>
        </w:rP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p>
    <w:p w:rsidR="00C81328" w:rsidRPr="009C6B2D" w:rsidRDefault="00C81328" w:rsidP="00C81328">
      <w:pPr>
        <w:shd w:val="clear" w:color="auto" w:fill="FFFFFF"/>
        <w:autoSpaceDE w:val="0"/>
        <w:autoSpaceDN w:val="0"/>
        <w:adjustRightInd w:val="0"/>
        <w:jc w:val="both"/>
        <w:rPr>
          <w:b/>
          <w:bCs/>
          <w:sz w:val="28"/>
          <w:szCs w:val="28"/>
        </w:rPr>
      </w:pPr>
    </w:p>
    <w:p w:rsidR="00C81328" w:rsidRPr="009C6B2D" w:rsidRDefault="00C81328" w:rsidP="00C81328">
      <w:pPr>
        <w:shd w:val="clear" w:color="auto" w:fill="FFFFFF"/>
        <w:autoSpaceDE w:val="0"/>
        <w:autoSpaceDN w:val="0"/>
        <w:adjustRightInd w:val="0"/>
        <w:jc w:val="both"/>
        <w:rPr>
          <w:b/>
          <w:bCs/>
          <w:sz w:val="28"/>
          <w:szCs w:val="28"/>
        </w:rPr>
      </w:pPr>
      <w:r w:rsidRPr="009C6B2D">
        <w:rPr>
          <w:b/>
          <w:bCs/>
          <w:sz w:val="28"/>
          <w:szCs w:val="28"/>
        </w:rPr>
        <w:t>Задачи модуля:</w:t>
      </w:r>
    </w:p>
    <w:p w:rsidR="00C81328" w:rsidRPr="009C6B2D" w:rsidRDefault="00C81328" w:rsidP="00C81328">
      <w:pPr>
        <w:shd w:val="clear" w:color="auto" w:fill="FFFFFF"/>
        <w:autoSpaceDE w:val="0"/>
        <w:autoSpaceDN w:val="0"/>
        <w:adjustRightInd w:val="0"/>
        <w:jc w:val="both"/>
        <w:rPr>
          <w:sz w:val="28"/>
          <w:szCs w:val="28"/>
        </w:rPr>
      </w:pPr>
      <w:r w:rsidRPr="009C6B2D">
        <w:rPr>
          <w:bCs/>
          <w:sz w:val="28"/>
          <w:szCs w:val="28"/>
        </w:rPr>
        <w:t>Получение знаний</w:t>
      </w:r>
    </w:p>
    <w:p w:rsidR="00C81328" w:rsidRPr="009C6B2D" w:rsidRDefault="00C81328" w:rsidP="00C81328">
      <w:pPr>
        <w:numPr>
          <w:ilvl w:val="0"/>
          <w:numId w:val="33"/>
        </w:numPr>
        <w:shd w:val="clear" w:color="auto" w:fill="FFFFFF"/>
        <w:autoSpaceDE w:val="0"/>
        <w:autoSpaceDN w:val="0"/>
        <w:adjustRightInd w:val="0"/>
        <w:jc w:val="both"/>
        <w:rPr>
          <w:sz w:val="28"/>
          <w:szCs w:val="28"/>
        </w:rPr>
      </w:pPr>
      <w:r w:rsidRPr="009C6B2D">
        <w:rPr>
          <w:sz w:val="28"/>
          <w:szCs w:val="28"/>
        </w:rPr>
        <w:t>о здоровом образе жизни и опасностях, угрожающих здоровью людей;</w:t>
      </w:r>
    </w:p>
    <w:p w:rsidR="00C81328" w:rsidRPr="009C6B2D" w:rsidRDefault="00C81328" w:rsidP="00C81328">
      <w:pPr>
        <w:numPr>
          <w:ilvl w:val="0"/>
          <w:numId w:val="33"/>
        </w:numPr>
        <w:shd w:val="clear" w:color="auto" w:fill="FFFFFF"/>
        <w:autoSpaceDE w:val="0"/>
        <w:autoSpaceDN w:val="0"/>
        <w:adjustRightInd w:val="0"/>
        <w:jc w:val="both"/>
        <w:rPr>
          <w:sz w:val="28"/>
          <w:szCs w:val="28"/>
        </w:rPr>
      </w:pPr>
      <w:r w:rsidRPr="009C6B2D">
        <w:rPr>
          <w:sz w:val="28"/>
          <w:szCs w:val="28"/>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C81328" w:rsidRPr="009C6B2D" w:rsidRDefault="00C81328" w:rsidP="00C81328">
      <w:pPr>
        <w:numPr>
          <w:ilvl w:val="0"/>
          <w:numId w:val="33"/>
        </w:numPr>
        <w:shd w:val="clear" w:color="auto" w:fill="FFFFFF"/>
        <w:autoSpaceDE w:val="0"/>
        <w:autoSpaceDN w:val="0"/>
        <w:adjustRightInd w:val="0"/>
        <w:jc w:val="both"/>
        <w:rPr>
          <w:sz w:val="28"/>
          <w:szCs w:val="28"/>
        </w:rPr>
      </w:pPr>
      <w:r w:rsidRPr="009C6B2D">
        <w:rPr>
          <w:sz w:val="28"/>
          <w:szCs w:val="28"/>
        </w:rPr>
        <w:t>понимание устройства человеческого организма, способы сбережения здоровья;</w:t>
      </w:r>
    </w:p>
    <w:p w:rsidR="00C81328" w:rsidRPr="009C6B2D" w:rsidRDefault="00C81328" w:rsidP="00C81328">
      <w:pPr>
        <w:numPr>
          <w:ilvl w:val="0"/>
          <w:numId w:val="33"/>
        </w:numPr>
        <w:shd w:val="clear" w:color="auto" w:fill="FFFFFF"/>
        <w:autoSpaceDE w:val="0"/>
        <w:autoSpaceDN w:val="0"/>
        <w:adjustRightInd w:val="0"/>
        <w:jc w:val="both"/>
        <w:rPr>
          <w:sz w:val="28"/>
          <w:szCs w:val="28"/>
        </w:rPr>
      </w:pPr>
      <w:r w:rsidRPr="009C6B2D">
        <w:rPr>
          <w:sz w:val="28"/>
          <w:szCs w:val="28"/>
        </w:rPr>
        <w:t>влияние слова на физическое и психологическое состояние человека («слово может убить, слово может спасти»);</w:t>
      </w:r>
    </w:p>
    <w:p w:rsidR="00C81328" w:rsidRPr="009C6B2D" w:rsidRDefault="00C81328" w:rsidP="00C81328">
      <w:pPr>
        <w:numPr>
          <w:ilvl w:val="0"/>
          <w:numId w:val="33"/>
        </w:numPr>
        <w:shd w:val="clear" w:color="auto" w:fill="FFFFFF"/>
        <w:autoSpaceDE w:val="0"/>
        <w:autoSpaceDN w:val="0"/>
        <w:adjustRightInd w:val="0"/>
        <w:jc w:val="both"/>
        <w:rPr>
          <w:sz w:val="28"/>
          <w:szCs w:val="28"/>
        </w:rPr>
      </w:pPr>
      <w:r w:rsidRPr="009C6B2D">
        <w:rPr>
          <w:sz w:val="28"/>
          <w:szCs w:val="28"/>
        </w:rPr>
        <w:t>получение опыта укрепления и сбережения здоровья в процессе учебной работы;</w:t>
      </w:r>
    </w:p>
    <w:p w:rsidR="00C81328" w:rsidRPr="009C6B2D" w:rsidRDefault="00C81328" w:rsidP="00C81328">
      <w:pPr>
        <w:numPr>
          <w:ilvl w:val="0"/>
          <w:numId w:val="33"/>
        </w:numPr>
        <w:shd w:val="clear" w:color="auto" w:fill="FFFFFF"/>
        <w:autoSpaceDE w:val="0"/>
        <w:autoSpaceDN w:val="0"/>
        <w:adjustRightInd w:val="0"/>
        <w:jc w:val="both"/>
        <w:rPr>
          <w:sz w:val="28"/>
          <w:szCs w:val="28"/>
        </w:rPr>
      </w:pPr>
      <w:r w:rsidRPr="009C6B2D">
        <w:rPr>
          <w:sz w:val="28"/>
          <w:szCs w:val="28"/>
        </w:rPr>
        <w:t>осмысленное чередование умственной и физической активности в процессе учебы;</w:t>
      </w:r>
    </w:p>
    <w:p w:rsidR="00C81328" w:rsidRPr="009C6B2D" w:rsidRDefault="00C81328" w:rsidP="00C81328">
      <w:pPr>
        <w:numPr>
          <w:ilvl w:val="0"/>
          <w:numId w:val="33"/>
        </w:numPr>
        <w:shd w:val="clear" w:color="auto" w:fill="FFFFFF"/>
        <w:autoSpaceDE w:val="0"/>
        <w:autoSpaceDN w:val="0"/>
        <w:adjustRightInd w:val="0"/>
        <w:jc w:val="both"/>
        <w:rPr>
          <w:sz w:val="28"/>
          <w:szCs w:val="28"/>
        </w:rPr>
      </w:pPr>
      <w:r w:rsidRPr="009C6B2D">
        <w:rPr>
          <w:sz w:val="28"/>
          <w:szCs w:val="28"/>
        </w:rPr>
        <w:t>регулярность безопасных физических упражнений, игр на уроках физической культуры, на перемене;</w:t>
      </w:r>
    </w:p>
    <w:p w:rsidR="00C81328" w:rsidRPr="009C6B2D" w:rsidRDefault="00C81328" w:rsidP="00C81328">
      <w:pPr>
        <w:numPr>
          <w:ilvl w:val="0"/>
          <w:numId w:val="33"/>
        </w:numPr>
        <w:shd w:val="clear" w:color="auto" w:fill="FFFFFF"/>
        <w:autoSpaceDE w:val="0"/>
        <w:autoSpaceDN w:val="0"/>
        <w:adjustRightInd w:val="0"/>
        <w:jc w:val="both"/>
        <w:rPr>
          <w:sz w:val="28"/>
          <w:szCs w:val="28"/>
        </w:rPr>
      </w:pPr>
      <w:r w:rsidRPr="009C6B2D">
        <w:rPr>
          <w:sz w:val="28"/>
          <w:szCs w:val="28"/>
        </w:rPr>
        <w:t>опыт ограждения своего здоровья и здоровья близких людей от вредных факторов окружающей среды;</w:t>
      </w:r>
    </w:p>
    <w:p w:rsidR="00C81328" w:rsidRPr="009C6B2D" w:rsidRDefault="00C81328" w:rsidP="00C81328">
      <w:pPr>
        <w:numPr>
          <w:ilvl w:val="0"/>
          <w:numId w:val="33"/>
        </w:numPr>
        <w:shd w:val="clear" w:color="auto" w:fill="FFFFFF"/>
        <w:autoSpaceDE w:val="0"/>
        <w:autoSpaceDN w:val="0"/>
        <w:adjustRightInd w:val="0"/>
        <w:jc w:val="both"/>
        <w:rPr>
          <w:sz w:val="28"/>
          <w:szCs w:val="28"/>
        </w:rPr>
      </w:pPr>
      <w:r w:rsidRPr="009C6B2D">
        <w:rPr>
          <w:sz w:val="28"/>
          <w:szCs w:val="28"/>
        </w:rPr>
        <w:t>соблюдение правил личной гигиены, чистоты тела и одежды, корректная помощь в этом младшим, нуждающимся в помощи;</w:t>
      </w:r>
    </w:p>
    <w:p w:rsidR="00C81328" w:rsidRPr="009C6B2D" w:rsidRDefault="00C81328" w:rsidP="00C81328">
      <w:pPr>
        <w:numPr>
          <w:ilvl w:val="0"/>
          <w:numId w:val="33"/>
        </w:numPr>
        <w:shd w:val="clear" w:color="auto" w:fill="FFFFFF"/>
        <w:autoSpaceDE w:val="0"/>
        <w:autoSpaceDN w:val="0"/>
        <w:adjustRightInd w:val="0"/>
        <w:jc w:val="both"/>
        <w:rPr>
          <w:sz w:val="28"/>
          <w:szCs w:val="28"/>
        </w:rPr>
      </w:pPr>
      <w:r w:rsidRPr="009C6B2D">
        <w:rPr>
          <w:sz w:val="28"/>
          <w:szCs w:val="28"/>
        </w:rPr>
        <w:t xml:space="preserve">составление и следование </w:t>
      </w:r>
      <w:proofErr w:type="spellStart"/>
      <w:r w:rsidRPr="009C6B2D">
        <w:rPr>
          <w:sz w:val="28"/>
          <w:szCs w:val="28"/>
        </w:rPr>
        <w:t>здоровьесберегающему</w:t>
      </w:r>
      <w:proofErr w:type="spellEnd"/>
      <w:r w:rsidRPr="009C6B2D">
        <w:rPr>
          <w:sz w:val="28"/>
          <w:szCs w:val="28"/>
        </w:rPr>
        <w:t xml:space="preserve"> режиму дня – учебы, труда и отдыха;</w:t>
      </w:r>
    </w:p>
    <w:p w:rsidR="00C81328" w:rsidRPr="009C6B2D" w:rsidRDefault="00C81328" w:rsidP="00C81328">
      <w:pPr>
        <w:numPr>
          <w:ilvl w:val="0"/>
          <w:numId w:val="33"/>
        </w:numPr>
        <w:shd w:val="clear" w:color="auto" w:fill="FFFFFF"/>
        <w:autoSpaceDE w:val="0"/>
        <w:autoSpaceDN w:val="0"/>
        <w:adjustRightInd w:val="0"/>
        <w:jc w:val="both"/>
        <w:rPr>
          <w:sz w:val="28"/>
          <w:szCs w:val="28"/>
        </w:rPr>
      </w:pPr>
      <w:r w:rsidRPr="009C6B2D">
        <w:rPr>
          <w:sz w:val="28"/>
          <w:szCs w:val="28"/>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C81328" w:rsidRPr="009C6B2D" w:rsidRDefault="00C81328" w:rsidP="00C81328">
      <w:pPr>
        <w:shd w:val="clear" w:color="auto" w:fill="FFFFFF"/>
        <w:autoSpaceDE w:val="0"/>
        <w:autoSpaceDN w:val="0"/>
        <w:adjustRightInd w:val="0"/>
        <w:jc w:val="both"/>
        <w:rPr>
          <w:b/>
          <w:bCs/>
          <w:sz w:val="28"/>
          <w:szCs w:val="28"/>
        </w:rPr>
      </w:pPr>
    </w:p>
    <w:p w:rsidR="00C81328" w:rsidRPr="009C6B2D" w:rsidRDefault="00C81328" w:rsidP="00C81328">
      <w:pPr>
        <w:shd w:val="clear" w:color="auto" w:fill="FFFFFF"/>
        <w:autoSpaceDE w:val="0"/>
        <w:autoSpaceDN w:val="0"/>
        <w:adjustRightInd w:val="0"/>
        <w:jc w:val="both"/>
        <w:rPr>
          <w:sz w:val="28"/>
          <w:szCs w:val="28"/>
        </w:rPr>
      </w:pPr>
      <w:r w:rsidRPr="009C6B2D">
        <w:rPr>
          <w:b/>
          <w:bCs/>
          <w:sz w:val="28"/>
          <w:szCs w:val="28"/>
        </w:rPr>
        <w:t xml:space="preserve">Ценности: </w:t>
      </w:r>
      <w:r w:rsidRPr="009C6B2D">
        <w:rPr>
          <w:sz w:val="28"/>
          <w:szCs w:val="28"/>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C81328" w:rsidRPr="009C6B2D" w:rsidRDefault="00C81328" w:rsidP="00C81328">
      <w:pPr>
        <w:shd w:val="clear" w:color="auto" w:fill="FFFFFF"/>
        <w:autoSpaceDE w:val="0"/>
        <w:autoSpaceDN w:val="0"/>
        <w:adjustRightInd w:val="0"/>
        <w:jc w:val="both"/>
        <w:rPr>
          <w:sz w:val="28"/>
          <w:szCs w:val="28"/>
        </w:rPr>
      </w:pPr>
    </w:p>
    <w:p w:rsidR="00C81328" w:rsidRPr="009C6B2D" w:rsidRDefault="00C81328" w:rsidP="00C81328">
      <w:pPr>
        <w:jc w:val="center"/>
        <w:rPr>
          <w:rStyle w:val="af1"/>
          <w:sz w:val="28"/>
          <w:szCs w:val="28"/>
        </w:rPr>
      </w:pPr>
      <w:r w:rsidRPr="009C6B2D">
        <w:rPr>
          <w:rStyle w:val="af1"/>
          <w:sz w:val="28"/>
          <w:szCs w:val="28"/>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4961"/>
      </w:tblGrid>
      <w:tr w:rsidR="00C81328" w:rsidRPr="009C6B2D" w:rsidTr="00464A60">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C81328" w:rsidRPr="009C6B2D" w:rsidRDefault="00C81328" w:rsidP="00464A60">
            <w:pPr>
              <w:ind w:left="361" w:hanging="360"/>
              <w:jc w:val="center"/>
              <w:rPr>
                <w:rStyle w:val="af1"/>
                <w:b w:val="0"/>
                <w:bCs w:val="0"/>
                <w:sz w:val="28"/>
                <w:szCs w:val="28"/>
              </w:rPr>
            </w:pPr>
            <w:r w:rsidRPr="009C6B2D">
              <w:rPr>
                <w:rStyle w:val="af1"/>
                <w:b w:val="0"/>
                <w:bCs w:val="0"/>
                <w:sz w:val="28"/>
                <w:szCs w:val="28"/>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hideMark/>
          </w:tcPr>
          <w:p w:rsidR="00C81328" w:rsidRPr="009C6B2D" w:rsidRDefault="00C81328" w:rsidP="00464A60">
            <w:pPr>
              <w:shd w:val="clear" w:color="auto" w:fill="FFFFFF"/>
              <w:autoSpaceDE w:val="0"/>
              <w:autoSpaceDN w:val="0"/>
              <w:adjustRightInd w:val="0"/>
              <w:ind w:left="335" w:hanging="360"/>
              <w:jc w:val="center"/>
              <w:rPr>
                <w:sz w:val="28"/>
                <w:szCs w:val="28"/>
              </w:rPr>
            </w:pPr>
            <w:r w:rsidRPr="009C6B2D">
              <w:rPr>
                <w:sz w:val="28"/>
                <w:szCs w:val="28"/>
              </w:rPr>
              <w:t>Ключевые дела</w:t>
            </w:r>
          </w:p>
        </w:tc>
      </w:tr>
      <w:tr w:rsidR="00C81328" w:rsidRPr="009C6B2D" w:rsidTr="00464A60">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C81328" w:rsidRPr="009C6B2D" w:rsidRDefault="00C81328" w:rsidP="00464A60">
            <w:pPr>
              <w:numPr>
                <w:ilvl w:val="0"/>
                <w:numId w:val="34"/>
              </w:numPr>
              <w:ind w:left="361"/>
              <w:rPr>
                <w:sz w:val="28"/>
                <w:szCs w:val="28"/>
              </w:rPr>
            </w:pPr>
            <w:r w:rsidRPr="009C6B2D">
              <w:rPr>
                <w:sz w:val="28"/>
                <w:szCs w:val="28"/>
              </w:rPr>
              <w:t xml:space="preserve">создание условий для </w:t>
            </w:r>
            <w:r w:rsidRPr="009C6B2D">
              <w:rPr>
                <w:sz w:val="28"/>
                <w:szCs w:val="28"/>
              </w:rPr>
              <w:lastRenderedPageBreak/>
              <w:t>сохранения физического, психического, духовного и нравственного здоровья учащихся;</w:t>
            </w:r>
          </w:p>
          <w:p w:rsidR="00C81328" w:rsidRPr="009C6B2D" w:rsidRDefault="00C81328" w:rsidP="00464A60">
            <w:pPr>
              <w:numPr>
                <w:ilvl w:val="0"/>
                <w:numId w:val="34"/>
              </w:numPr>
              <w:ind w:left="361"/>
              <w:rPr>
                <w:sz w:val="28"/>
                <w:szCs w:val="28"/>
              </w:rPr>
            </w:pPr>
            <w:r w:rsidRPr="009C6B2D">
              <w:rPr>
                <w:sz w:val="28"/>
                <w:szCs w:val="28"/>
              </w:rPr>
              <w:t>воспитание негативного отношения к вредным привычкам;</w:t>
            </w:r>
          </w:p>
          <w:p w:rsidR="00C81328" w:rsidRPr="009C6B2D" w:rsidRDefault="00C81328" w:rsidP="00464A60">
            <w:pPr>
              <w:numPr>
                <w:ilvl w:val="0"/>
                <w:numId w:val="34"/>
              </w:numPr>
              <w:ind w:left="361"/>
              <w:rPr>
                <w:sz w:val="28"/>
                <w:szCs w:val="28"/>
              </w:rPr>
            </w:pPr>
            <w:r w:rsidRPr="009C6B2D">
              <w:rPr>
                <w:sz w:val="28"/>
                <w:szCs w:val="28"/>
              </w:rPr>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hideMark/>
          </w:tcPr>
          <w:p w:rsidR="00C81328" w:rsidRDefault="00C81328" w:rsidP="00464A60">
            <w:pPr>
              <w:numPr>
                <w:ilvl w:val="0"/>
                <w:numId w:val="35"/>
              </w:numPr>
              <w:shd w:val="clear" w:color="auto" w:fill="FFFFFF"/>
              <w:autoSpaceDE w:val="0"/>
              <w:autoSpaceDN w:val="0"/>
              <w:adjustRightInd w:val="0"/>
              <w:ind w:left="335"/>
              <w:rPr>
                <w:sz w:val="28"/>
                <w:szCs w:val="28"/>
              </w:rPr>
            </w:pPr>
            <w:r>
              <w:rPr>
                <w:sz w:val="28"/>
                <w:szCs w:val="28"/>
              </w:rPr>
              <w:lastRenderedPageBreak/>
              <w:t>Акция «</w:t>
            </w:r>
            <w:proofErr w:type="spellStart"/>
            <w:r>
              <w:rPr>
                <w:sz w:val="28"/>
                <w:szCs w:val="28"/>
              </w:rPr>
              <w:t>Внимание</w:t>
            </w:r>
            <w:proofErr w:type="gramStart"/>
            <w:r>
              <w:rPr>
                <w:sz w:val="28"/>
                <w:szCs w:val="28"/>
              </w:rPr>
              <w:t>,д</w:t>
            </w:r>
            <w:proofErr w:type="gramEnd"/>
            <w:r>
              <w:rPr>
                <w:sz w:val="28"/>
                <w:szCs w:val="28"/>
              </w:rPr>
              <w:t>ети</w:t>
            </w:r>
            <w:proofErr w:type="spellEnd"/>
            <w:r>
              <w:rPr>
                <w:sz w:val="28"/>
                <w:szCs w:val="28"/>
              </w:rPr>
              <w:t>!</w:t>
            </w:r>
          </w:p>
          <w:p w:rsidR="00C81328" w:rsidRPr="009C6B2D" w:rsidRDefault="00C81328" w:rsidP="00464A60">
            <w:pPr>
              <w:numPr>
                <w:ilvl w:val="0"/>
                <w:numId w:val="35"/>
              </w:numPr>
              <w:shd w:val="clear" w:color="auto" w:fill="FFFFFF"/>
              <w:autoSpaceDE w:val="0"/>
              <w:autoSpaceDN w:val="0"/>
              <w:adjustRightInd w:val="0"/>
              <w:ind w:left="335"/>
              <w:rPr>
                <w:sz w:val="28"/>
                <w:szCs w:val="28"/>
              </w:rPr>
            </w:pPr>
            <w:r w:rsidRPr="009C6B2D">
              <w:rPr>
                <w:sz w:val="28"/>
                <w:szCs w:val="28"/>
              </w:rPr>
              <w:lastRenderedPageBreak/>
              <w:t>День Здоровья;</w:t>
            </w:r>
          </w:p>
          <w:p w:rsidR="00C81328" w:rsidRPr="009C6B2D" w:rsidRDefault="00C81328" w:rsidP="00464A60">
            <w:pPr>
              <w:numPr>
                <w:ilvl w:val="0"/>
                <w:numId w:val="35"/>
              </w:numPr>
              <w:shd w:val="clear" w:color="auto" w:fill="FFFFFF"/>
              <w:autoSpaceDE w:val="0"/>
              <w:autoSpaceDN w:val="0"/>
              <w:adjustRightInd w:val="0"/>
              <w:ind w:left="335"/>
              <w:rPr>
                <w:sz w:val="28"/>
                <w:szCs w:val="28"/>
              </w:rPr>
            </w:pPr>
            <w:r w:rsidRPr="009C6B2D">
              <w:rPr>
                <w:sz w:val="28"/>
                <w:szCs w:val="28"/>
              </w:rPr>
              <w:t>система профилактических мер по ПДД и ОБЖ;</w:t>
            </w:r>
          </w:p>
          <w:p w:rsidR="00C81328" w:rsidRPr="009C6B2D" w:rsidRDefault="00C81328" w:rsidP="00464A60">
            <w:pPr>
              <w:numPr>
                <w:ilvl w:val="0"/>
                <w:numId w:val="35"/>
              </w:numPr>
              <w:shd w:val="clear" w:color="auto" w:fill="FFFFFF"/>
              <w:autoSpaceDE w:val="0"/>
              <w:autoSpaceDN w:val="0"/>
              <w:adjustRightInd w:val="0"/>
              <w:ind w:left="335"/>
              <w:rPr>
                <w:sz w:val="28"/>
                <w:szCs w:val="28"/>
              </w:rPr>
            </w:pPr>
            <w:r w:rsidRPr="009C6B2D">
              <w:rPr>
                <w:sz w:val="28"/>
                <w:szCs w:val="28"/>
              </w:rPr>
              <w:t>профилактическая программа «За здоровый образ жизни;</w:t>
            </w:r>
          </w:p>
          <w:p w:rsidR="00C81328" w:rsidRPr="009C6B2D" w:rsidRDefault="00C81328" w:rsidP="00464A60">
            <w:pPr>
              <w:numPr>
                <w:ilvl w:val="0"/>
                <w:numId w:val="35"/>
              </w:numPr>
              <w:shd w:val="clear" w:color="auto" w:fill="FFFFFF"/>
              <w:autoSpaceDE w:val="0"/>
              <w:autoSpaceDN w:val="0"/>
              <w:adjustRightInd w:val="0"/>
              <w:ind w:left="335"/>
              <w:rPr>
                <w:sz w:val="28"/>
                <w:szCs w:val="28"/>
              </w:rPr>
            </w:pPr>
            <w:r w:rsidRPr="009C6B2D">
              <w:rPr>
                <w:sz w:val="28"/>
                <w:szCs w:val="28"/>
              </w:rPr>
              <w:t>всероссийская акция «Спорт вместо наркотиков», «Я выбираю спорт как альтернативу пагубным привычкам»;</w:t>
            </w:r>
          </w:p>
          <w:p w:rsidR="00C81328" w:rsidRDefault="00C81328" w:rsidP="00464A60">
            <w:pPr>
              <w:numPr>
                <w:ilvl w:val="0"/>
                <w:numId w:val="35"/>
              </w:numPr>
              <w:shd w:val="clear" w:color="auto" w:fill="FFFFFF"/>
              <w:autoSpaceDE w:val="0"/>
              <w:autoSpaceDN w:val="0"/>
              <w:adjustRightInd w:val="0"/>
              <w:ind w:left="335"/>
              <w:rPr>
                <w:sz w:val="28"/>
                <w:szCs w:val="28"/>
              </w:rPr>
            </w:pPr>
            <w:r w:rsidRPr="009C6B2D">
              <w:rPr>
                <w:sz w:val="28"/>
                <w:szCs w:val="28"/>
              </w:rPr>
              <w:t>спортивные мероприятия;</w:t>
            </w:r>
          </w:p>
          <w:p w:rsidR="00C81328" w:rsidRDefault="00C81328" w:rsidP="00464A60">
            <w:pPr>
              <w:numPr>
                <w:ilvl w:val="0"/>
                <w:numId w:val="35"/>
              </w:numPr>
              <w:shd w:val="clear" w:color="auto" w:fill="FFFFFF"/>
              <w:autoSpaceDE w:val="0"/>
              <w:autoSpaceDN w:val="0"/>
              <w:adjustRightInd w:val="0"/>
              <w:ind w:left="335"/>
              <w:rPr>
                <w:sz w:val="28"/>
                <w:szCs w:val="28"/>
              </w:rPr>
            </w:pPr>
            <w:r>
              <w:rPr>
                <w:sz w:val="28"/>
                <w:szCs w:val="28"/>
              </w:rPr>
              <w:t xml:space="preserve">проведение </w:t>
            </w:r>
            <w:proofErr w:type="spellStart"/>
            <w:r>
              <w:rPr>
                <w:sz w:val="28"/>
                <w:szCs w:val="28"/>
              </w:rPr>
              <w:t>паралимпийского</w:t>
            </w:r>
            <w:proofErr w:type="spellEnd"/>
            <w:r>
              <w:rPr>
                <w:sz w:val="28"/>
                <w:szCs w:val="28"/>
              </w:rPr>
              <w:t xml:space="preserve"> и </w:t>
            </w:r>
            <w:proofErr w:type="gramStart"/>
            <w:r>
              <w:rPr>
                <w:sz w:val="28"/>
                <w:szCs w:val="28"/>
              </w:rPr>
              <w:t>олимпийского</w:t>
            </w:r>
            <w:proofErr w:type="gramEnd"/>
            <w:r>
              <w:rPr>
                <w:sz w:val="28"/>
                <w:szCs w:val="28"/>
              </w:rPr>
              <w:t xml:space="preserve"> уроков;</w:t>
            </w:r>
          </w:p>
          <w:p w:rsidR="00C81328" w:rsidRPr="009C6B2D" w:rsidRDefault="00C81328" w:rsidP="00464A60">
            <w:pPr>
              <w:numPr>
                <w:ilvl w:val="0"/>
                <w:numId w:val="35"/>
              </w:numPr>
              <w:shd w:val="clear" w:color="auto" w:fill="FFFFFF"/>
              <w:autoSpaceDE w:val="0"/>
              <w:autoSpaceDN w:val="0"/>
              <w:adjustRightInd w:val="0"/>
              <w:ind w:left="335"/>
              <w:rPr>
                <w:sz w:val="28"/>
                <w:szCs w:val="28"/>
              </w:rPr>
            </w:pPr>
            <w:r>
              <w:rPr>
                <w:sz w:val="28"/>
                <w:szCs w:val="28"/>
              </w:rPr>
              <w:t>тематические классные час</w:t>
            </w:r>
            <w:proofErr w:type="gramStart"/>
            <w:r>
              <w:rPr>
                <w:sz w:val="28"/>
                <w:szCs w:val="28"/>
              </w:rPr>
              <w:t>ы(</w:t>
            </w:r>
            <w:proofErr w:type="gramEnd"/>
            <w:r>
              <w:rPr>
                <w:sz w:val="28"/>
                <w:szCs w:val="28"/>
              </w:rPr>
              <w:t>согласно плану ПАВ);</w:t>
            </w:r>
          </w:p>
          <w:p w:rsidR="00C81328" w:rsidRPr="009C6B2D" w:rsidRDefault="00C81328" w:rsidP="00464A60">
            <w:pPr>
              <w:numPr>
                <w:ilvl w:val="0"/>
                <w:numId w:val="35"/>
              </w:numPr>
              <w:shd w:val="clear" w:color="auto" w:fill="FFFFFF"/>
              <w:autoSpaceDE w:val="0"/>
              <w:autoSpaceDN w:val="0"/>
              <w:adjustRightInd w:val="0"/>
              <w:ind w:left="335"/>
              <w:rPr>
                <w:sz w:val="28"/>
                <w:szCs w:val="28"/>
              </w:rPr>
            </w:pPr>
            <w:r w:rsidRPr="009C6B2D">
              <w:rPr>
                <w:sz w:val="28"/>
                <w:szCs w:val="28"/>
              </w:rPr>
              <w:t xml:space="preserve">беседы врачей с </w:t>
            </w:r>
            <w:proofErr w:type="gramStart"/>
            <w:r w:rsidRPr="009C6B2D">
              <w:rPr>
                <w:sz w:val="28"/>
                <w:szCs w:val="28"/>
              </w:rPr>
              <w:t>обучающимися</w:t>
            </w:r>
            <w:proofErr w:type="gramEnd"/>
            <w:r w:rsidRPr="009C6B2D">
              <w:rPr>
                <w:sz w:val="28"/>
                <w:szCs w:val="28"/>
              </w:rPr>
              <w:t xml:space="preserve"> «Здоровый образ жизни», «Профилактика простудных заболеваний» и т.д.;</w:t>
            </w:r>
          </w:p>
          <w:p w:rsidR="00C81328" w:rsidRPr="009C6B2D" w:rsidRDefault="00C81328" w:rsidP="00464A60">
            <w:pPr>
              <w:numPr>
                <w:ilvl w:val="0"/>
                <w:numId w:val="35"/>
              </w:numPr>
              <w:shd w:val="clear" w:color="auto" w:fill="FFFFFF"/>
              <w:autoSpaceDE w:val="0"/>
              <w:autoSpaceDN w:val="0"/>
              <w:adjustRightInd w:val="0"/>
              <w:ind w:left="335"/>
              <w:rPr>
                <w:sz w:val="28"/>
                <w:szCs w:val="28"/>
              </w:rPr>
            </w:pPr>
            <w:r w:rsidRPr="009C6B2D">
              <w:rPr>
                <w:sz w:val="28"/>
                <w:szCs w:val="28"/>
              </w:rPr>
              <w:t>участие в массовых мероприятиях «День памяти жертв ДТП», «День защиты детей»;</w:t>
            </w:r>
          </w:p>
          <w:p w:rsidR="00C81328" w:rsidRPr="009C6B2D" w:rsidRDefault="00C81328" w:rsidP="00464A60">
            <w:pPr>
              <w:numPr>
                <w:ilvl w:val="0"/>
                <w:numId w:val="35"/>
              </w:numPr>
              <w:shd w:val="clear" w:color="auto" w:fill="FFFFFF"/>
              <w:autoSpaceDE w:val="0"/>
              <w:autoSpaceDN w:val="0"/>
              <w:adjustRightInd w:val="0"/>
              <w:ind w:left="335"/>
              <w:rPr>
                <w:sz w:val="28"/>
                <w:szCs w:val="28"/>
              </w:rPr>
            </w:pPr>
            <w:r w:rsidRPr="009C6B2D">
              <w:rPr>
                <w:sz w:val="28"/>
                <w:szCs w:val="28"/>
              </w:rPr>
              <w:t>акция «Внимание – дети!» по профилактике дорожно-транспортного травматизма;</w:t>
            </w:r>
          </w:p>
          <w:p w:rsidR="00C81328" w:rsidRPr="009C6B2D" w:rsidRDefault="00C81328" w:rsidP="00464A60">
            <w:pPr>
              <w:numPr>
                <w:ilvl w:val="0"/>
                <w:numId w:val="35"/>
              </w:numPr>
              <w:shd w:val="clear" w:color="auto" w:fill="FFFFFF"/>
              <w:autoSpaceDE w:val="0"/>
              <w:autoSpaceDN w:val="0"/>
              <w:adjustRightInd w:val="0"/>
              <w:ind w:left="335"/>
              <w:rPr>
                <w:sz w:val="28"/>
                <w:szCs w:val="28"/>
              </w:rPr>
            </w:pPr>
            <w:r w:rsidRPr="009C6B2D">
              <w:rPr>
                <w:sz w:val="28"/>
                <w:szCs w:val="28"/>
              </w:rPr>
              <w:t>мероприятия, посвященные Всемирному дню борьбы со СПИДом;</w:t>
            </w:r>
          </w:p>
          <w:p w:rsidR="00C81328" w:rsidRPr="009C6B2D" w:rsidRDefault="00C81328" w:rsidP="00464A60">
            <w:pPr>
              <w:numPr>
                <w:ilvl w:val="0"/>
                <w:numId w:val="35"/>
              </w:numPr>
              <w:shd w:val="clear" w:color="auto" w:fill="FFFFFF"/>
              <w:autoSpaceDE w:val="0"/>
              <w:autoSpaceDN w:val="0"/>
              <w:adjustRightInd w:val="0"/>
              <w:ind w:left="335"/>
              <w:rPr>
                <w:sz w:val="28"/>
                <w:szCs w:val="28"/>
              </w:rPr>
            </w:pPr>
            <w:r w:rsidRPr="009C6B2D">
              <w:rPr>
                <w:sz w:val="28"/>
                <w:szCs w:val="28"/>
              </w:rPr>
              <w:t>вовлечение учащихся в детские объединения, секции, клубы по интересам.</w:t>
            </w:r>
          </w:p>
        </w:tc>
      </w:tr>
    </w:tbl>
    <w:p w:rsidR="00C81328" w:rsidRPr="009C6B2D" w:rsidRDefault="00C81328" w:rsidP="00C81328">
      <w:pPr>
        <w:shd w:val="clear" w:color="auto" w:fill="FFFFFF"/>
        <w:autoSpaceDE w:val="0"/>
        <w:autoSpaceDN w:val="0"/>
        <w:adjustRightInd w:val="0"/>
        <w:jc w:val="both"/>
        <w:rPr>
          <w:b/>
          <w:bCs/>
          <w:sz w:val="28"/>
          <w:szCs w:val="28"/>
        </w:rPr>
      </w:pPr>
    </w:p>
    <w:p w:rsidR="00C81328" w:rsidRPr="009C6B2D" w:rsidRDefault="00C81328" w:rsidP="00C81328">
      <w:pPr>
        <w:shd w:val="clear" w:color="auto" w:fill="FFFFFF"/>
        <w:autoSpaceDE w:val="0"/>
        <w:autoSpaceDN w:val="0"/>
        <w:adjustRightInd w:val="0"/>
        <w:jc w:val="both"/>
        <w:rPr>
          <w:sz w:val="28"/>
          <w:szCs w:val="28"/>
        </w:rPr>
      </w:pPr>
      <w:r w:rsidRPr="009C6B2D">
        <w:rPr>
          <w:b/>
          <w:bCs/>
          <w:sz w:val="28"/>
          <w:szCs w:val="28"/>
        </w:rPr>
        <w:t>Совместная педагогическая деятельность семьи и школы:</w:t>
      </w:r>
    </w:p>
    <w:p w:rsidR="00C81328" w:rsidRPr="009C6B2D" w:rsidRDefault="00C81328" w:rsidP="00C81328">
      <w:pPr>
        <w:numPr>
          <w:ilvl w:val="0"/>
          <w:numId w:val="36"/>
        </w:numPr>
        <w:shd w:val="clear" w:color="auto" w:fill="FFFFFF"/>
        <w:autoSpaceDE w:val="0"/>
        <w:autoSpaceDN w:val="0"/>
        <w:adjustRightInd w:val="0"/>
        <w:jc w:val="both"/>
        <w:rPr>
          <w:sz w:val="28"/>
          <w:szCs w:val="28"/>
        </w:rPr>
      </w:pPr>
      <w:r w:rsidRPr="009C6B2D">
        <w:rPr>
          <w:sz w:val="28"/>
          <w:szCs w:val="28"/>
        </w:rPr>
        <w:t xml:space="preserve">родительские собрания по профилактике </w:t>
      </w:r>
      <w:proofErr w:type="spellStart"/>
      <w:r w:rsidRPr="009C6B2D">
        <w:rPr>
          <w:sz w:val="28"/>
          <w:szCs w:val="28"/>
        </w:rPr>
        <w:t>табакокурения</w:t>
      </w:r>
      <w:proofErr w:type="spellEnd"/>
      <w:r w:rsidRPr="009C6B2D">
        <w:rPr>
          <w:sz w:val="28"/>
          <w:szCs w:val="28"/>
        </w:rPr>
        <w:t>, наркомании, сквернословия, детского дорожно-транспортного травматизма;</w:t>
      </w:r>
    </w:p>
    <w:p w:rsidR="00C81328" w:rsidRPr="009C6B2D" w:rsidRDefault="00C81328" w:rsidP="00C81328">
      <w:pPr>
        <w:numPr>
          <w:ilvl w:val="0"/>
          <w:numId w:val="36"/>
        </w:numPr>
        <w:shd w:val="clear" w:color="auto" w:fill="FFFFFF"/>
        <w:autoSpaceDE w:val="0"/>
        <w:autoSpaceDN w:val="0"/>
        <w:adjustRightInd w:val="0"/>
        <w:jc w:val="both"/>
        <w:rPr>
          <w:sz w:val="28"/>
          <w:szCs w:val="28"/>
        </w:rPr>
      </w:pPr>
      <w:r w:rsidRPr="009C6B2D">
        <w:rPr>
          <w:sz w:val="28"/>
          <w:szCs w:val="28"/>
        </w:rPr>
        <w:t>беседы на тему:</w:t>
      </w:r>
    </w:p>
    <w:p w:rsidR="00C81328" w:rsidRPr="009C6B2D" w:rsidRDefault="00C81328" w:rsidP="00C81328">
      <w:pPr>
        <w:shd w:val="clear" w:color="auto" w:fill="FFFFFF"/>
        <w:autoSpaceDE w:val="0"/>
        <w:autoSpaceDN w:val="0"/>
        <w:adjustRightInd w:val="0"/>
        <w:ind w:left="720"/>
        <w:jc w:val="both"/>
        <w:rPr>
          <w:sz w:val="28"/>
          <w:szCs w:val="28"/>
        </w:rPr>
      </w:pPr>
      <w:r w:rsidRPr="009C6B2D">
        <w:rPr>
          <w:sz w:val="28"/>
          <w:szCs w:val="28"/>
        </w:rPr>
        <w:t>- информационной безопасности и духовного здоровья детей;</w:t>
      </w:r>
    </w:p>
    <w:p w:rsidR="00C81328" w:rsidRPr="009C6B2D" w:rsidRDefault="00C81328" w:rsidP="00C81328">
      <w:pPr>
        <w:shd w:val="clear" w:color="auto" w:fill="FFFFFF"/>
        <w:autoSpaceDE w:val="0"/>
        <w:autoSpaceDN w:val="0"/>
        <w:adjustRightInd w:val="0"/>
        <w:ind w:left="720"/>
        <w:jc w:val="both"/>
        <w:rPr>
          <w:sz w:val="28"/>
          <w:szCs w:val="28"/>
        </w:rPr>
      </w:pPr>
      <w:r w:rsidRPr="009C6B2D">
        <w:rPr>
          <w:sz w:val="28"/>
          <w:szCs w:val="28"/>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C81328" w:rsidRPr="009C6B2D" w:rsidRDefault="00C81328" w:rsidP="00C81328">
      <w:pPr>
        <w:shd w:val="clear" w:color="auto" w:fill="FFFFFF"/>
        <w:autoSpaceDE w:val="0"/>
        <w:autoSpaceDN w:val="0"/>
        <w:adjustRightInd w:val="0"/>
        <w:ind w:left="720"/>
        <w:jc w:val="both"/>
        <w:rPr>
          <w:sz w:val="28"/>
          <w:szCs w:val="28"/>
        </w:rPr>
      </w:pPr>
      <w:r w:rsidRPr="009C6B2D">
        <w:rPr>
          <w:sz w:val="28"/>
          <w:szCs w:val="28"/>
        </w:rPr>
        <w:t>- безопасности детей в лесу, на водоемах и т.д.;</w:t>
      </w:r>
    </w:p>
    <w:p w:rsidR="00C81328" w:rsidRPr="009C6B2D" w:rsidRDefault="00C81328" w:rsidP="00C81328">
      <w:pPr>
        <w:numPr>
          <w:ilvl w:val="0"/>
          <w:numId w:val="36"/>
        </w:numPr>
        <w:shd w:val="clear" w:color="auto" w:fill="FFFFFF"/>
        <w:autoSpaceDE w:val="0"/>
        <w:autoSpaceDN w:val="0"/>
        <w:adjustRightInd w:val="0"/>
        <w:jc w:val="both"/>
        <w:rPr>
          <w:sz w:val="28"/>
          <w:szCs w:val="28"/>
        </w:rPr>
      </w:pPr>
      <w:r w:rsidRPr="009C6B2D">
        <w:rPr>
          <w:sz w:val="28"/>
          <w:szCs w:val="28"/>
        </w:rPr>
        <w:t xml:space="preserve">консультации психолога, медсестры, учителя физической культуры по вопросам </w:t>
      </w:r>
      <w:proofErr w:type="spellStart"/>
      <w:r w:rsidRPr="009C6B2D">
        <w:rPr>
          <w:sz w:val="28"/>
          <w:szCs w:val="28"/>
        </w:rPr>
        <w:t>здоровьесбережения</w:t>
      </w:r>
      <w:proofErr w:type="spellEnd"/>
      <w:r w:rsidRPr="009C6B2D">
        <w:rPr>
          <w:sz w:val="28"/>
          <w:szCs w:val="28"/>
        </w:rPr>
        <w:t xml:space="preserve"> </w:t>
      </w:r>
      <w:proofErr w:type="gramStart"/>
      <w:r w:rsidRPr="009C6B2D">
        <w:rPr>
          <w:sz w:val="28"/>
          <w:szCs w:val="28"/>
        </w:rPr>
        <w:t>обучающихся</w:t>
      </w:r>
      <w:proofErr w:type="gramEnd"/>
      <w:r w:rsidRPr="009C6B2D">
        <w:rPr>
          <w:sz w:val="28"/>
          <w:szCs w:val="28"/>
        </w:rPr>
        <w:t>;</w:t>
      </w:r>
    </w:p>
    <w:p w:rsidR="00C81328" w:rsidRPr="009C6B2D" w:rsidRDefault="00C81328" w:rsidP="00C81328">
      <w:pPr>
        <w:numPr>
          <w:ilvl w:val="0"/>
          <w:numId w:val="36"/>
        </w:numPr>
        <w:shd w:val="clear" w:color="auto" w:fill="FFFFFF"/>
        <w:autoSpaceDE w:val="0"/>
        <w:autoSpaceDN w:val="0"/>
        <w:adjustRightInd w:val="0"/>
        <w:jc w:val="both"/>
        <w:rPr>
          <w:sz w:val="28"/>
          <w:szCs w:val="28"/>
        </w:rPr>
      </w:pPr>
      <w:r w:rsidRPr="009C6B2D">
        <w:rPr>
          <w:sz w:val="28"/>
          <w:szCs w:val="28"/>
        </w:rPr>
        <w:t>распространение буклетов для родител</w:t>
      </w:r>
      <w:r>
        <w:rPr>
          <w:sz w:val="28"/>
          <w:szCs w:val="28"/>
        </w:rPr>
        <w:t>ей</w:t>
      </w:r>
      <w:r w:rsidRPr="009C6B2D">
        <w:rPr>
          <w:sz w:val="28"/>
          <w:szCs w:val="28"/>
        </w:rPr>
        <w:t xml:space="preserve"> по вопросам </w:t>
      </w:r>
      <w:proofErr w:type="spellStart"/>
      <w:r w:rsidRPr="009C6B2D">
        <w:rPr>
          <w:sz w:val="28"/>
          <w:szCs w:val="28"/>
        </w:rPr>
        <w:t>наркопрофилактики</w:t>
      </w:r>
      <w:proofErr w:type="spellEnd"/>
      <w:r w:rsidRPr="009C6B2D">
        <w:rPr>
          <w:sz w:val="28"/>
          <w:szCs w:val="28"/>
        </w:rPr>
        <w:t xml:space="preserve"> «Это необходимо знать»;</w:t>
      </w:r>
    </w:p>
    <w:p w:rsidR="00C81328" w:rsidRPr="00747DC1" w:rsidRDefault="00C81328" w:rsidP="00C81328">
      <w:pPr>
        <w:numPr>
          <w:ilvl w:val="0"/>
          <w:numId w:val="36"/>
        </w:numPr>
        <w:shd w:val="clear" w:color="auto" w:fill="FFFFFF"/>
        <w:autoSpaceDE w:val="0"/>
        <w:autoSpaceDN w:val="0"/>
        <w:adjustRightInd w:val="0"/>
        <w:jc w:val="both"/>
        <w:rPr>
          <w:sz w:val="28"/>
          <w:szCs w:val="28"/>
        </w:rPr>
      </w:pPr>
      <w:r w:rsidRPr="009C6B2D">
        <w:rPr>
          <w:sz w:val="28"/>
          <w:szCs w:val="28"/>
        </w:rPr>
        <w:lastRenderedPageBreak/>
        <w:t>совместный праздник для детей и родителей «Мама, папа, я – спортивная семья».</w:t>
      </w:r>
    </w:p>
    <w:p w:rsidR="00C81328" w:rsidRDefault="00C81328" w:rsidP="00C81328">
      <w:pPr>
        <w:shd w:val="clear" w:color="auto" w:fill="FFFFFF"/>
        <w:autoSpaceDE w:val="0"/>
        <w:autoSpaceDN w:val="0"/>
        <w:adjustRightInd w:val="0"/>
        <w:jc w:val="center"/>
        <w:rPr>
          <w:b/>
          <w:bCs/>
          <w:sz w:val="28"/>
          <w:szCs w:val="28"/>
        </w:rPr>
      </w:pPr>
    </w:p>
    <w:p w:rsidR="00C81328" w:rsidRPr="009C6B2D" w:rsidRDefault="00C81328" w:rsidP="00C81328">
      <w:pPr>
        <w:shd w:val="clear" w:color="auto" w:fill="FFFFFF"/>
        <w:autoSpaceDE w:val="0"/>
        <w:autoSpaceDN w:val="0"/>
        <w:adjustRightInd w:val="0"/>
        <w:jc w:val="center"/>
        <w:rPr>
          <w:b/>
          <w:sz w:val="28"/>
          <w:szCs w:val="28"/>
        </w:rPr>
      </w:pPr>
      <w:r w:rsidRPr="009C6B2D">
        <w:rPr>
          <w:b/>
          <w:bCs/>
          <w:sz w:val="28"/>
          <w:szCs w:val="28"/>
        </w:rPr>
        <w:t>Пути реализации модуля «Я и здоровье</w:t>
      </w:r>
      <w:r w:rsidRPr="009C6B2D">
        <w:rPr>
          <w:b/>
          <w:sz w:val="28"/>
          <w:szCs w:val="28"/>
        </w:rPr>
        <w:t>»</w:t>
      </w:r>
    </w:p>
    <w:p w:rsidR="00C81328" w:rsidRPr="009C6B2D" w:rsidRDefault="00C81328" w:rsidP="00C81328">
      <w:pPr>
        <w:shd w:val="clear" w:color="auto" w:fill="FFFFFF"/>
        <w:autoSpaceDE w:val="0"/>
        <w:autoSpaceDN w:val="0"/>
        <w:adjustRightInd w:val="0"/>
        <w:jc w:val="center"/>
        <w:rPr>
          <w:b/>
          <w:sz w:val="28"/>
          <w:szCs w:val="28"/>
        </w:rPr>
      </w:pPr>
    </w:p>
    <w:p w:rsidR="00C81328" w:rsidRPr="009C6B2D" w:rsidRDefault="000A06CE" w:rsidP="00C81328">
      <w:pPr>
        <w:jc w:val="both"/>
        <w:rPr>
          <w:sz w:val="28"/>
          <w:szCs w:val="28"/>
        </w:rPr>
      </w:pPr>
      <w:r>
        <w:rPr>
          <w:sz w:val="28"/>
          <w:szCs w:val="28"/>
        </w:rPr>
        <w:pict>
          <v:roundrect id="_x0000_s1185" style="position:absolute;left:0;text-align:left;margin-left:163.1pt;margin-top:94.1pt;width:137.7pt;height:39.45pt;z-index:251748864" arcsize="10923f" fillcolor="#00b0f0" strokecolor="#f2f2f2" strokeweight="3pt">
            <v:shadow on="t" type="perspective" color="#622423" opacity=".5" offset="1pt" offset2="-1pt"/>
            <v:textbox style="mso-next-textbox:#_x0000_s1185">
              <w:txbxContent>
                <w:p w:rsidR="000864F1" w:rsidRPr="003760E4" w:rsidRDefault="000864F1" w:rsidP="00C81328">
                  <w:pPr>
                    <w:jc w:val="center"/>
                    <w:rPr>
                      <w:b/>
                      <w:u w:val="single"/>
                    </w:rPr>
                  </w:pPr>
                  <w:r w:rsidRPr="003760E4">
                    <w:rPr>
                      <w:b/>
                      <w:u w:val="single"/>
                    </w:rPr>
                    <w:t xml:space="preserve">Модуль </w:t>
                  </w:r>
                </w:p>
                <w:p w:rsidR="000864F1" w:rsidRPr="003760E4" w:rsidRDefault="000864F1" w:rsidP="00C81328">
                  <w:pPr>
                    <w:jc w:val="center"/>
                    <w:rPr>
                      <w:b/>
                      <w:i/>
                    </w:rPr>
                  </w:pPr>
                  <w:r w:rsidRPr="003760E4">
                    <w:rPr>
                      <w:b/>
                      <w:i/>
                    </w:rPr>
                    <w:t>«Я и здоровье»</w:t>
                  </w:r>
                </w:p>
              </w:txbxContent>
            </v:textbox>
          </v:roundrect>
        </w:pict>
      </w:r>
      <w:r>
        <w:rPr>
          <w:sz w:val="28"/>
          <w:szCs w:val="28"/>
        </w:rPr>
        <w:pict>
          <v:roundrect id="_x0000_s1188" style="position:absolute;left:0;text-align:left;margin-left:.9pt;margin-top:125.8pt;width:124.45pt;height:34pt;z-index:251751936" arcsize="10923f" fillcolor="#cfc">
            <v:textbox style="mso-next-textbox:#_x0000_s1188">
              <w:txbxContent>
                <w:p w:rsidR="000864F1" w:rsidRDefault="000864F1" w:rsidP="00C81328">
                  <w:pPr>
                    <w:jc w:val="center"/>
                    <w:rPr>
                      <w:sz w:val="20"/>
                      <w:szCs w:val="20"/>
                    </w:rPr>
                  </w:pPr>
                  <w:r>
                    <w:rPr>
                      <w:sz w:val="20"/>
                      <w:szCs w:val="20"/>
                    </w:rPr>
                    <w:t xml:space="preserve">Работа </w:t>
                  </w:r>
                </w:p>
                <w:p w:rsidR="000864F1" w:rsidRDefault="000864F1" w:rsidP="00C81328">
                  <w:pPr>
                    <w:jc w:val="center"/>
                    <w:rPr>
                      <w:sz w:val="20"/>
                      <w:szCs w:val="20"/>
                    </w:rPr>
                  </w:pPr>
                  <w:r>
                    <w:rPr>
                      <w:sz w:val="20"/>
                      <w:szCs w:val="20"/>
                    </w:rPr>
                    <w:t>спортивных секций</w:t>
                  </w:r>
                </w:p>
              </w:txbxContent>
            </v:textbox>
          </v:roundrect>
        </w:pict>
      </w:r>
      <w:r>
        <w:rPr>
          <w:sz w:val="28"/>
          <w:szCs w:val="28"/>
        </w:rPr>
        <w:pict>
          <v:roundrect id="_x0000_s1189" style="position:absolute;left:0;text-align:left;margin-left:87.35pt;margin-top:4.95pt;width:128.3pt;height:50.85pt;z-index:251752960" arcsize="10923f" fillcolor="#ffc">
            <v:textbox style="mso-next-textbox:#_x0000_s1189">
              <w:txbxContent>
                <w:p w:rsidR="000864F1" w:rsidRDefault="000864F1" w:rsidP="00C81328">
                  <w:pPr>
                    <w:jc w:val="center"/>
                    <w:rPr>
                      <w:sz w:val="20"/>
                      <w:szCs w:val="20"/>
                    </w:rPr>
                  </w:pPr>
                  <w:r>
                    <w:rPr>
                      <w:sz w:val="20"/>
                      <w:szCs w:val="20"/>
                    </w:rPr>
                    <w:t>Включение воспитательных задач</w:t>
                  </w:r>
                </w:p>
                <w:p w:rsidR="000864F1" w:rsidRDefault="000864F1" w:rsidP="00C81328">
                  <w:pPr>
                    <w:jc w:val="center"/>
                    <w:rPr>
                      <w:sz w:val="20"/>
                      <w:szCs w:val="20"/>
                    </w:rPr>
                  </w:pPr>
                  <w:r>
                    <w:rPr>
                      <w:sz w:val="20"/>
                      <w:szCs w:val="20"/>
                    </w:rPr>
                    <w:t>в урочную деятельность</w:t>
                  </w:r>
                </w:p>
              </w:txbxContent>
            </v:textbox>
          </v:roundrect>
        </w:pict>
      </w:r>
      <w:r>
        <w:rPr>
          <w:sz w:val="28"/>
          <w:szCs w:val="28"/>
        </w:rPr>
        <w:pict>
          <v:roundrect id="_x0000_s1191" style="position:absolute;left:0;text-align:left;margin-left:.9pt;margin-top:72.05pt;width:124.45pt;height:34pt;z-index:251755008" arcsize="10923f" fillcolor="#fcc">
            <v:textbox style="mso-next-textbox:#_x0000_s1191">
              <w:txbxContent>
                <w:p w:rsidR="000864F1" w:rsidRDefault="000864F1" w:rsidP="00C81328">
                  <w:pPr>
                    <w:rPr>
                      <w:sz w:val="20"/>
                      <w:szCs w:val="20"/>
                    </w:rPr>
                  </w:pPr>
                  <w:r>
                    <w:rPr>
                      <w:sz w:val="20"/>
                      <w:szCs w:val="20"/>
                    </w:rPr>
                    <w:t xml:space="preserve">Сотрудничество </w:t>
                  </w:r>
                </w:p>
                <w:p w:rsidR="000864F1" w:rsidRDefault="000864F1" w:rsidP="00C81328">
                  <w:pPr>
                    <w:rPr>
                      <w:szCs w:val="20"/>
                    </w:rPr>
                  </w:pPr>
                  <w:r>
                    <w:rPr>
                      <w:sz w:val="20"/>
                      <w:szCs w:val="20"/>
                    </w:rPr>
                    <w:t>с МБОУ ДОД «ДЮСШ»</w:t>
                  </w:r>
                  <w:r>
                    <w:rPr>
                      <w:szCs w:val="20"/>
                    </w:rPr>
                    <w:t xml:space="preserve"> «ДЮСШ»</w:t>
                  </w:r>
                </w:p>
              </w:txbxContent>
            </v:textbox>
          </v:roundrect>
        </w:pict>
      </w:r>
      <w:r>
        <w:rPr>
          <w:sz w:val="28"/>
          <w:szCs w:val="28"/>
        </w:rPr>
        <w:pict>
          <v:roundrect id="_x0000_s1193" style="position:absolute;left:0;text-align:left;margin-left:241pt;margin-top:4.95pt;width:124.45pt;height:48.5pt;z-index:251757056" arcsize="10923f" fillcolor="#cff">
            <v:textbox style="mso-next-textbox:#_x0000_s1193">
              <w:txbxContent>
                <w:p w:rsidR="000864F1" w:rsidRDefault="000864F1" w:rsidP="00C81328">
                  <w:pPr>
                    <w:jc w:val="center"/>
                    <w:rPr>
                      <w:sz w:val="20"/>
                      <w:szCs w:val="20"/>
                    </w:rPr>
                  </w:pPr>
                  <w:r>
                    <w:rPr>
                      <w:sz w:val="20"/>
                      <w:szCs w:val="20"/>
                    </w:rPr>
                    <w:t xml:space="preserve">Организованная система КТД </w:t>
                  </w:r>
                </w:p>
                <w:p w:rsidR="000864F1" w:rsidRDefault="000864F1" w:rsidP="00C81328">
                  <w:pPr>
                    <w:jc w:val="center"/>
                    <w:rPr>
                      <w:sz w:val="20"/>
                      <w:szCs w:val="20"/>
                    </w:rPr>
                  </w:pPr>
                  <w:r>
                    <w:rPr>
                      <w:sz w:val="20"/>
                      <w:szCs w:val="20"/>
                    </w:rPr>
                    <w:t xml:space="preserve">по </w:t>
                  </w:r>
                  <w:proofErr w:type="spellStart"/>
                  <w:r>
                    <w:rPr>
                      <w:sz w:val="20"/>
                      <w:szCs w:val="20"/>
                    </w:rPr>
                    <w:t>здоровьесбережению</w:t>
                  </w:r>
                  <w:proofErr w:type="spellEnd"/>
                </w:p>
              </w:txbxContent>
            </v:textbox>
          </v:roundrect>
        </w:pict>
      </w:r>
      <w:r>
        <w:rPr>
          <w:sz w:val="28"/>
          <w:szCs w:val="28"/>
        </w:rPr>
        <w:pict>
          <v:shape id="_x0000_s1194" type="#_x0000_t32" style="position:absolute;left:0;text-align:left;margin-left:215.65pt;margin-top:28.35pt;width:25.35pt;height:0;z-index:251758080" o:connectortype="straight"/>
        </w:pict>
      </w:r>
      <w:r>
        <w:rPr>
          <w:sz w:val="28"/>
          <w:szCs w:val="28"/>
        </w:rPr>
        <w:pict>
          <v:shape id="_x0000_s1195" type="#_x0000_t32" style="position:absolute;left:0;text-align:left;margin-left:41.65pt;margin-top:28.35pt;width:45.7pt;height:42.35pt;flip:x;z-index:251759104" o:connectortype="straight"/>
        </w:pict>
      </w:r>
      <w:r>
        <w:rPr>
          <w:sz w:val="28"/>
          <w:szCs w:val="28"/>
        </w:rPr>
        <w:pict>
          <v:shape id="_x0000_s1196" type="#_x0000_t32" style="position:absolute;left:0;text-align:left;margin-left:36.5pt;margin-top:106.95pt;width:.55pt;height:18.4pt;z-index:251760128" o:connectortype="straight"/>
        </w:pict>
      </w:r>
      <w:r>
        <w:rPr>
          <w:sz w:val="28"/>
          <w:szCs w:val="28"/>
        </w:rPr>
        <w:pict>
          <v:shape id="_x0000_s1199" type="#_x0000_t32" style="position:absolute;left:0;text-align:left;margin-left:365.45pt;margin-top:28.35pt;width:48.9pt;height:38.6pt;z-index:251763200" o:connectortype="straight"/>
        </w:pict>
      </w:r>
    </w:p>
    <w:p w:rsidR="00C81328" w:rsidRPr="009C6B2D" w:rsidRDefault="00C81328" w:rsidP="00C81328">
      <w:pPr>
        <w:jc w:val="both"/>
        <w:rPr>
          <w:sz w:val="28"/>
          <w:szCs w:val="28"/>
        </w:rPr>
      </w:pPr>
    </w:p>
    <w:p w:rsidR="00C81328" w:rsidRPr="009C6B2D" w:rsidRDefault="00C81328" w:rsidP="00C81328">
      <w:pPr>
        <w:shd w:val="clear" w:color="auto" w:fill="FFFFFF"/>
        <w:autoSpaceDE w:val="0"/>
        <w:autoSpaceDN w:val="0"/>
        <w:adjustRightInd w:val="0"/>
        <w:jc w:val="both"/>
        <w:rPr>
          <w:bCs/>
          <w:sz w:val="28"/>
          <w:szCs w:val="28"/>
        </w:rPr>
      </w:pPr>
    </w:p>
    <w:p w:rsidR="00C81328" w:rsidRPr="009C6B2D" w:rsidRDefault="00C81328" w:rsidP="00C81328">
      <w:pPr>
        <w:shd w:val="clear" w:color="auto" w:fill="FFFFFF"/>
        <w:autoSpaceDE w:val="0"/>
        <w:autoSpaceDN w:val="0"/>
        <w:adjustRightInd w:val="0"/>
        <w:jc w:val="both"/>
        <w:rPr>
          <w:bCs/>
          <w:sz w:val="28"/>
          <w:szCs w:val="28"/>
        </w:rPr>
      </w:pPr>
    </w:p>
    <w:p w:rsidR="00C81328" w:rsidRPr="009C6B2D" w:rsidRDefault="000A06CE" w:rsidP="00C81328">
      <w:pPr>
        <w:shd w:val="clear" w:color="auto" w:fill="FFFFFF"/>
        <w:autoSpaceDE w:val="0"/>
        <w:autoSpaceDN w:val="0"/>
        <w:adjustRightInd w:val="0"/>
        <w:jc w:val="both"/>
        <w:rPr>
          <w:bCs/>
          <w:sz w:val="28"/>
          <w:szCs w:val="28"/>
        </w:rPr>
      </w:pPr>
      <w:r>
        <w:rPr>
          <w:sz w:val="28"/>
          <w:szCs w:val="28"/>
        </w:rPr>
        <w:pict>
          <v:roundrect id="_x0000_s1192" style="position:absolute;left:0;text-align:left;margin-left:332.3pt;margin-top:6.8pt;width:124.45pt;height:32.1pt;z-index:251756032" arcsize="10923f" fillcolor="#fcf">
            <v:textbox style="mso-next-textbox:#_x0000_s1192">
              <w:txbxContent>
                <w:p w:rsidR="000864F1" w:rsidRDefault="000864F1" w:rsidP="00C81328">
                  <w:pPr>
                    <w:jc w:val="center"/>
                    <w:rPr>
                      <w:sz w:val="20"/>
                      <w:szCs w:val="20"/>
                    </w:rPr>
                  </w:pPr>
                  <w:r>
                    <w:rPr>
                      <w:sz w:val="20"/>
                      <w:szCs w:val="20"/>
                    </w:rPr>
                    <w:t>Дни здоровья</w:t>
                  </w:r>
                </w:p>
              </w:txbxContent>
            </v:textbox>
          </v:roundrect>
        </w:pict>
      </w:r>
    </w:p>
    <w:p w:rsidR="00C81328" w:rsidRPr="009C6B2D" w:rsidRDefault="00C81328" w:rsidP="00C81328">
      <w:pPr>
        <w:shd w:val="clear" w:color="auto" w:fill="FFFFFF"/>
        <w:autoSpaceDE w:val="0"/>
        <w:autoSpaceDN w:val="0"/>
        <w:adjustRightInd w:val="0"/>
        <w:jc w:val="both"/>
        <w:rPr>
          <w:bCs/>
          <w:sz w:val="28"/>
          <w:szCs w:val="28"/>
        </w:rPr>
      </w:pPr>
    </w:p>
    <w:p w:rsidR="00C81328" w:rsidRPr="009C6B2D" w:rsidRDefault="000A06CE" w:rsidP="00C81328">
      <w:pPr>
        <w:shd w:val="clear" w:color="auto" w:fill="FFFFFF"/>
        <w:autoSpaceDE w:val="0"/>
        <w:autoSpaceDN w:val="0"/>
        <w:adjustRightInd w:val="0"/>
        <w:jc w:val="both"/>
        <w:rPr>
          <w:bCs/>
          <w:sz w:val="28"/>
          <w:szCs w:val="28"/>
        </w:rPr>
      </w:pPr>
      <w:r>
        <w:rPr>
          <w:sz w:val="28"/>
          <w:szCs w:val="28"/>
        </w:rPr>
        <w:pict>
          <v:shape id="_x0000_s1200" type="#_x0000_t32" style="position:absolute;left:0;text-align:left;margin-left:418.95pt;margin-top:11.35pt;width:0;height:11.95pt;z-index:251764224" o:connectortype="straight"/>
        </w:pict>
      </w:r>
    </w:p>
    <w:p w:rsidR="00C81328" w:rsidRPr="009C6B2D" w:rsidRDefault="000A06CE" w:rsidP="00C81328">
      <w:pPr>
        <w:shd w:val="clear" w:color="auto" w:fill="FFFFFF"/>
        <w:autoSpaceDE w:val="0"/>
        <w:autoSpaceDN w:val="0"/>
        <w:adjustRightInd w:val="0"/>
        <w:jc w:val="both"/>
        <w:rPr>
          <w:bCs/>
          <w:sz w:val="28"/>
          <w:szCs w:val="28"/>
        </w:rPr>
      </w:pPr>
      <w:r>
        <w:rPr>
          <w:sz w:val="28"/>
          <w:szCs w:val="28"/>
        </w:rPr>
        <w:pict>
          <v:roundrect id="_x0000_s1186" style="position:absolute;left:0;text-align:left;margin-left:332.3pt;margin-top:9.5pt;width:138.4pt;height:85.85pt;z-index:251749888" arcsize="10923f" fillcolor="#fbd4b4">
            <v:textbox style="mso-next-textbox:#_x0000_s1186">
              <w:txbxContent>
                <w:p w:rsidR="000864F1" w:rsidRDefault="000864F1" w:rsidP="00C81328">
                  <w:pPr>
                    <w:jc w:val="center"/>
                    <w:rPr>
                      <w:sz w:val="20"/>
                      <w:szCs w:val="20"/>
                    </w:rPr>
                  </w:pPr>
                  <w:r>
                    <w:rPr>
                      <w:sz w:val="20"/>
                      <w:szCs w:val="20"/>
                    </w:rPr>
                    <w:t xml:space="preserve">Пришкольный детский – оздоровительный лагерь(1-4 </w:t>
                  </w:r>
                  <w:proofErr w:type="spellStart"/>
                  <w:r>
                    <w:rPr>
                      <w:sz w:val="20"/>
                      <w:szCs w:val="20"/>
                    </w:rPr>
                    <w:t>кл</w:t>
                  </w:r>
                  <w:proofErr w:type="spellEnd"/>
                  <w:r>
                    <w:rPr>
                      <w:sz w:val="20"/>
                      <w:szCs w:val="20"/>
                    </w:rPr>
                    <w:t xml:space="preserve">.), палаточный загородный лагерь(5-10 </w:t>
                  </w:r>
                  <w:proofErr w:type="spellStart"/>
                  <w:r>
                    <w:rPr>
                      <w:sz w:val="20"/>
                      <w:szCs w:val="20"/>
                    </w:rPr>
                    <w:t>кл</w:t>
                  </w:r>
                  <w:proofErr w:type="spellEnd"/>
                  <w:r>
                    <w:rPr>
                      <w:sz w:val="20"/>
                      <w:szCs w:val="20"/>
                    </w:rPr>
                    <w:t>.)</w:t>
                  </w:r>
                </w:p>
              </w:txbxContent>
            </v:textbox>
          </v:roundrect>
        </w:pict>
      </w:r>
    </w:p>
    <w:p w:rsidR="00C81328" w:rsidRPr="009C6B2D" w:rsidRDefault="00C81328" w:rsidP="00C81328">
      <w:pPr>
        <w:shd w:val="clear" w:color="auto" w:fill="FFFFFF"/>
        <w:autoSpaceDE w:val="0"/>
        <w:autoSpaceDN w:val="0"/>
        <w:adjustRightInd w:val="0"/>
        <w:jc w:val="both"/>
        <w:rPr>
          <w:bCs/>
          <w:sz w:val="28"/>
          <w:szCs w:val="28"/>
        </w:rPr>
      </w:pPr>
    </w:p>
    <w:p w:rsidR="00C81328" w:rsidRPr="009C6B2D" w:rsidRDefault="000A06CE" w:rsidP="00C81328">
      <w:pPr>
        <w:shd w:val="clear" w:color="auto" w:fill="FFFFFF"/>
        <w:autoSpaceDE w:val="0"/>
        <w:autoSpaceDN w:val="0"/>
        <w:adjustRightInd w:val="0"/>
        <w:jc w:val="both"/>
        <w:rPr>
          <w:bCs/>
          <w:sz w:val="28"/>
          <w:szCs w:val="28"/>
        </w:rPr>
      </w:pPr>
      <w:r>
        <w:rPr>
          <w:sz w:val="28"/>
          <w:szCs w:val="28"/>
        </w:rPr>
        <w:pict>
          <v:shape id="_x0000_s1197" type="#_x0000_t32" style="position:absolute;left:0;text-align:left;margin-left:41.65pt;margin-top:14.95pt;width:32.4pt;height:57.4pt;z-index:251761152" o:connectortype="straight"/>
        </w:pict>
      </w:r>
    </w:p>
    <w:p w:rsidR="00C81328" w:rsidRPr="009C6B2D" w:rsidRDefault="00C81328" w:rsidP="00C81328">
      <w:pPr>
        <w:shd w:val="clear" w:color="auto" w:fill="FFFFFF"/>
        <w:autoSpaceDE w:val="0"/>
        <w:autoSpaceDN w:val="0"/>
        <w:adjustRightInd w:val="0"/>
        <w:jc w:val="both"/>
        <w:rPr>
          <w:bCs/>
          <w:sz w:val="28"/>
          <w:szCs w:val="28"/>
        </w:rPr>
      </w:pPr>
    </w:p>
    <w:p w:rsidR="00C81328" w:rsidRPr="009C6B2D" w:rsidRDefault="00C81328" w:rsidP="00C81328">
      <w:pPr>
        <w:shd w:val="clear" w:color="auto" w:fill="FFFFFF"/>
        <w:autoSpaceDE w:val="0"/>
        <w:autoSpaceDN w:val="0"/>
        <w:adjustRightInd w:val="0"/>
        <w:jc w:val="both"/>
        <w:rPr>
          <w:bCs/>
          <w:sz w:val="28"/>
          <w:szCs w:val="28"/>
        </w:rPr>
      </w:pPr>
    </w:p>
    <w:p w:rsidR="00C81328" w:rsidRPr="009C6B2D" w:rsidRDefault="000A06CE" w:rsidP="00C81328">
      <w:pPr>
        <w:shd w:val="clear" w:color="auto" w:fill="FFFFFF"/>
        <w:autoSpaceDE w:val="0"/>
        <w:autoSpaceDN w:val="0"/>
        <w:adjustRightInd w:val="0"/>
        <w:jc w:val="both"/>
        <w:rPr>
          <w:bCs/>
          <w:sz w:val="28"/>
          <w:szCs w:val="28"/>
        </w:rPr>
      </w:pPr>
      <w:r>
        <w:rPr>
          <w:sz w:val="28"/>
          <w:szCs w:val="28"/>
        </w:rPr>
        <w:pict>
          <v:shape id="_x0000_s1201" type="#_x0000_t32" style="position:absolute;left:0;text-align:left;margin-left:346pt;margin-top:14.85pt;width:57pt;height:36pt;flip:x;z-index:251765248" o:connectortype="straight"/>
        </w:pict>
      </w:r>
      <w:r>
        <w:rPr>
          <w:sz w:val="28"/>
          <w:szCs w:val="28"/>
        </w:rPr>
        <w:pict>
          <v:roundrect id="_x0000_s1190" style="position:absolute;left:0;text-align:left;margin-left:231.25pt;margin-top:13pt;width:114.75pt;height:83.1pt;z-index:251753984" arcsize="10923f" fillcolor="#e5dfec">
            <v:textbox style="mso-next-textbox:#_x0000_s1190">
              <w:txbxContent>
                <w:p w:rsidR="000864F1" w:rsidRDefault="000864F1" w:rsidP="00C81328">
                  <w:pPr>
                    <w:jc w:val="center"/>
                    <w:rPr>
                      <w:sz w:val="20"/>
                      <w:szCs w:val="20"/>
                    </w:rPr>
                  </w:pPr>
                  <w:r>
                    <w:rPr>
                      <w:sz w:val="20"/>
                      <w:szCs w:val="20"/>
                    </w:rPr>
                    <w:t>Профилактические</w:t>
                  </w:r>
                </w:p>
                <w:p w:rsidR="000864F1" w:rsidRDefault="000864F1" w:rsidP="00C81328">
                  <w:pPr>
                    <w:jc w:val="center"/>
                    <w:rPr>
                      <w:sz w:val="20"/>
                      <w:szCs w:val="20"/>
                    </w:rPr>
                  </w:pPr>
                  <w:r>
                    <w:rPr>
                      <w:sz w:val="20"/>
                      <w:szCs w:val="20"/>
                    </w:rPr>
                    <w:t>программы «Профилактика ПАВ»,</w:t>
                  </w:r>
                </w:p>
                <w:p w:rsidR="000864F1" w:rsidRDefault="000864F1" w:rsidP="00C81328">
                  <w:pPr>
                    <w:jc w:val="center"/>
                    <w:rPr>
                      <w:sz w:val="20"/>
                      <w:szCs w:val="20"/>
                    </w:rPr>
                  </w:pPr>
                  <w:r>
                    <w:rPr>
                      <w:sz w:val="20"/>
                      <w:szCs w:val="20"/>
                    </w:rPr>
                    <w:t>«Здоровье»</w:t>
                  </w:r>
                </w:p>
              </w:txbxContent>
            </v:textbox>
          </v:roundrect>
        </w:pict>
      </w:r>
      <w:r>
        <w:rPr>
          <w:sz w:val="28"/>
          <w:szCs w:val="28"/>
        </w:rPr>
        <w:pict>
          <v:roundrect id="_x0000_s1187" style="position:absolute;left:0;text-align:left;margin-left:74.05pt;margin-top:13pt;width:124.8pt;height:83.1pt;z-index:251750912" arcsize="10923f" fillcolor="#eeece1">
            <v:textbox style="mso-next-textbox:#_x0000_s1187">
              <w:txbxContent>
                <w:p w:rsidR="000864F1" w:rsidRDefault="000864F1" w:rsidP="00C81328">
                  <w:pPr>
                    <w:jc w:val="center"/>
                    <w:rPr>
                      <w:sz w:val="20"/>
                      <w:szCs w:val="20"/>
                    </w:rPr>
                  </w:pPr>
                  <w:r>
                    <w:rPr>
                      <w:sz w:val="20"/>
                      <w:szCs w:val="20"/>
                    </w:rPr>
                    <w:t>Психологическая поддержка ученика-родителя-учителя</w:t>
                  </w:r>
                </w:p>
              </w:txbxContent>
            </v:textbox>
          </v:roundrect>
        </w:pict>
      </w:r>
    </w:p>
    <w:p w:rsidR="00C81328" w:rsidRPr="009C6B2D" w:rsidRDefault="00C81328" w:rsidP="00C81328">
      <w:pPr>
        <w:shd w:val="clear" w:color="auto" w:fill="FFFFFF"/>
        <w:autoSpaceDE w:val="0"/>
        <w:autoSpaceDN w:val="0"/>
        <w:adjustRightInd w:val="0"/>
        <w:jc w:val="both"/>
        <w:rPr>
          <w:bCs/>
          <w:sz w:val="28"/>
          <w:szCs w:val="28"/>
        </w:rPr>
      </w:pPr>
    </w:p>
    <w:p w:rsidR="00C81328" w:rsidRPr="009C6B2D" w:rsidRDefault="00C81328" w:rsidP="00C81328">
      <w:pPr>
        <w:shd w:val="clear" w:color="auto" w:fill="FFFFFF"/>
        <w:autoSpaceDE w:val="0"/>
        <w:autoSpaceDN w:val="0"/>
        <w:adjustRightInd w:val="0"/>
        <w:jc w:val="both"/>
        <w:rPr>
          <w:bCs/>
          <w:sz w:val="28"/>
          <w:szCs w:val="28"/>
        </w:rPr>
      </w:pPr>
    </w:p>
    <w:p w:rsidR="00C81328" w:rsidRPr="009C6B2D" w:rsidRDefault="00C81328" w:rsidP="00C81328">
      <w:pPr>
        <w:shd w:val="clear" w:color="auto" w:fill="FFFFFF"/>
        <w:autoSpaceDE w:val="0"/>
        <w:autoSpaceDN w:val="0"/>
        <w:adjustRightInd w:val="0"/>
        <w:jc w:val="both"/>
        <w:rPr>
          <w:b/>
          <w:bCs/>
          <w:sz w:val="28"/>
          <w:szCs w:val="28"/>
        </w:rPr>
      </w:pPr>
    </w:p>
    <w:p w:rsidR="00C81328" w:rsidRDefault="000A06CE" w:rsidP="00C81328">
      <w:pPr>
        <w:shd w:val="clear" w:color="auto" w:fill="FFFFFF"/>
        <w:autoSpaceDE w:val="0"/>
        <w:autoSpaceDN w:val="0"/>
        <w:adjustRightInd w:val="0"/>
        <w:jc w:val="both"/>
        <w:rPr>
          <w:b/>
          <w:bCs/>
          <w:sz w:val="28"/>
          <w:szCs w:val="28"/>
        </w:rPr>
      </w:pPr>
      <w:r>
        <w:rPr>
          <w:sz w:val="28"/>
          <w:szCs w:val="28"/>
        </w:rPr>
        <w:pict>
          <v:shape id="_x0000_s1198" type="#_x0000_t32" style="position:absolute;left:0;text-align:left;margin-left:198.85pt;margin-top:-.35pt;width:32.4pt;height:.05pt;z-index:251762176" o:connectortype="straight"/>
        </w:pict>
      </w:r>
    </w:p>
    <w:p w:rsidR="00C81328" w:rsidRDefault="00C81328" w:rsidP="00C81328">
      <w:pPr>
        <w:shd w:val="clear" w:color="auto" w:fill="FFFFFF"/>
        <w:autoSpaceDE w:val="0"/>
        <w:autoSpaceDN w:val="0"/>
        <w:adjustRightInd w:val="0"/>
        <w:jc w:val="both"/>
        <w:rPr>
          <w:b/>
          <w:bCs/>
          <w:sz w:val="28"/>
          <w:szCs w:val="28"/>
        </w:rPr>
      </w:pPr>
    </w:p>
    <w:p w:rsidR="00C81328" w:rsidRDefault="00C81328" w:rsidP="00C81328">
      <w:pPr>
        <w:shd w:val="clear" w:color="auto" w:fill="FFFFFF"/>
        <w:autoSpaceDE w:val="0"/>
        <w:autoSpaceDN w:val="0"/>
        <w:adjustRightInd w:val="0"/>
        <w:jc w:val="both"/>
        <w:rPr>
          <w:b/>
          <w:bCs/>
          <w:sz w:val="28"/>
          <w:szCs w:val="28"/>
        </w:rPr>
      </w:pPr>
    </w:p>
    <w:p w:rsidR="00C81328" w:rsidRPr="009C6B2D" w:rsidRDefault="00C81328" w:rsidP="00C81328">
      <w:pPr>
        <w:shd w:val="clear" w:color="auto" w:fill="FFFFFF"/>
        <w:autoSpaceDE w:val="0"/>
        <w:autoSpaceDN w:val="0"/>
        <w:adjustRightInd w:val="0"/>
        <w:jc w:val="both"/>
        <w:rPr>
          <w:sz w:val="28"/>
          <w:szCs w:val="28"/>
        </w:rPr>
      </w:pPr>
      <w:r w:rsidRPr="009C6B2D">
        <w:rPr>
          <w:b/>
          <w:bCs/>
          <w:sz w:val="28"/>
          <w:szCs w:val="28"/>
        </w:rPr>
        <w:t>Планируемые результаты:</w:t>
      </w:r>
    </w:p>
    <w:p w:rsidR="00C81328" w:rsidRPr="009C6B2D" w:rsidRDefault="00C81328" w:rsidP="00C81328">
      <w:pPr>
        <w:shd w:val="clear" w:color="auto" w:fill="FFFFFF"/>
        <w:autoSpaceDE w:val="0"/>
        <w:autoSpaceDN w:val="0"/>
        <w:adjustRightInd w:val="0"/>
        <w:ind w:firstLine="567"/>
        <w:jc w:val="both"/>
        <w:rPr>
          <w:sz w:val="28"/>
          <w:szCs w:val="28"/>
        </w:rPr>
      </w:pPr>
      <w:r w:rsidRPr="009C6B2D">
        <w:rPr>
          <w:sz w:val="28"/>
          <w:szCs w:val="28"/>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C81328" w:rsidRPr="009C6B2D" w:rsidRDefault="00C81328" w:rsidP="00C81328">
      <w:pPr>
        <w:shd w:val="clear" w:color="auto" w:fill="FFFFFF"/>
        <w:autoSpaceDE w:val="0"/>
        <w:autoSpaceDN w:val="0"/>
        <w:adjustRightInd w:val="0"/>
        <w:jc w:val="both"/>
        <w:rPr>
          <w:sz w:val="28"/>
          <w:szCs w:val="28"/>
        </w:rPr>
      </w:pPr>
      <w:r w:rsidRPr="009C6B2D">
        <w:rPr>
          <w:sz w:val="28"/>
          <w:szCs w:val="28"/>
          <w:u w:val="single"/>
        </w:rPr>
        <w:t>Формируемые компетенции:</w:t>
      </w:r>
    </w:p>
    <w:p w:rsidR="00C81328" w:rsidRPr="009C6B2D" w:rsidRDefault="00C81328" w:rsidP="00C81328">
      <w:pPr>
        <w:numPr>
          <w:ilvl w:val="0"/>
          <w:numId w:val="37"/>
        </w:numPr>
        <w:shd w:val="clear" w:color="auto" w:fill="FFFFFF"/>
        <w:autoSpaceDE w:val="0"/>
        <w:autoSpaceDN w:val="0"/>
        <w:adjustRightInd w:val="0"/>
        <w:ind w:left="426" w:hanging="284"/>
        <w:jc w:val="both"/>
        <w:rPr>
          <w:sz w:val="28"/>
          <w:szCs w:val="28"/>
        </w:rPr>
      </w:pPr>
      <w:r w:rsidRPr="009C6B2D">
        <w:rPr>
          <w:sz w:val="28"/>
          <w:szCs w:val="28"/>
        </w:rPr>
        <w:t>ценностное отношение к своему здоровью, здоровью близких и окружающих людей;</w:t>
      </w:r>
    </w:p>
    <w:p w:rsidR="00C81328" w:rsidRPr="009C6B2D" w:rsidRDefault="00C81328" w:rsidP="00C81328">
      <w:pPr>
        <w:numPr>
          <w:ilvl w:val="0"/>
          <w:numId w:val="37"/>
        </w:numPr>
        <w:shd w:val="clear" w:color="auto" w:fill="FFFFFF"/>
        <w:autoSpaceDE w:val="0"/>
        <w:autoSpaceDN w:val="0"/>
        <w:adjustRightInd w:val="0"/>
        <w:ind w:left="426" w:hanging="284"/>
        <w:jc w:val="both"/>
        <w:rPr>
          <w:sz w:val="28"/>
          <w:szCs w:val="28"/>
        </w:rPr>
      </w:pPr>
      <w:r w:rsidRPr="009C6B2D">
        <w:rPr>
          <w:sz w:val="28"/>
          <w:szCs w:val="28"/>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C81328" w:rsidRPr="009C6B2D" w:rsidRDefault="00C81328" w:rsidP="00C81328">
      <w:pPr>
        <w:numPr>
          <w:ilvl w:val="0"/>
          <w:numId w:val="37"/>
        </w:numPr>
        <w:shd w:val="clear" w:color="auto" w:fill="FFFFFF"/>
        <w:autoSpaceDE w:val="0"/>
        <w:autoSpaceDN w:val="0"/>
        <w:adjustRightInd w:val="0"/>
        <w:ind w:left="426" w:hanging="284"/>
        <w:jc w:val="both"/>
        <w:rPr>
          <w:sz w:val="28"/>
          <w:szCs w:val="28"/>
        </w:rPr>
      </w:pPr>
      <w:r w:rsidRPr="009C6B2D">
        <w:rPr>
          <w:sz w:val="28"/>
          <w:szCs w:val="28"/>
        </w:rPr>
        <w:t xml:space="preserve">личный опыт </w:t>
      </w:r>
      <w:proofErr w:type="spellStart"/>
      <w:r w:rsidRPr="009C6B2D">
        <w:rPr>
          <w:sz w:val="28"/>
          <w:szCs w:val="28"/>
        </w:rPr>
        <w:t>здоровьесберегающей</w:t>
      </w:r>
      <w:proofErr w:type="spellEnd"/>
      <w:r w:rsidRPr="009C6B2D">
        <w:rPr>
          <w:sz w:val="28"/>
          <w:szCs w:val="28"/>
        </w:rPr>
        <w:t xml:space="preserve"> деятельности;</w:t>
      </w:r>
    </w:p>
    <w:p w:rsidR="00C81328" w:rsidRPr="009C6B2D" w:rsidRDefault="00C81328" w:rsidP="00C81328">
      <w:pPr>
        <w:numPr>
          <w:ilvl w:val="0"/>
          <w:numId w:val="37"/>
        </w:numPr>
        <w:shd w:val="clear" w:color="auto" w:fill="FFFFFF"/>
        <w:autoSpaceDE w:val="0"/>
        <w:autoSpaceDN w:val="0"/>
        <w:adjustRightInd w:val="0"/>
        <w:ind w:left="426" w:hanging="284"/>
        <w:jc w:val="both"/>
        <w:rPr>
          <w:sz w:val="28"/>
          <w:szCs w:val="28"/>
        </w:rPr>
      </w:pPr>
      <w:r w:rsidRPr="009C6B2D">
        <w:rPr>
          <w:sz w:val="28"/>
          <w:szCs w:val="28"/>
        </w:rPr>
        <w:t>знания о роли физической культуры и спорта для здоровья человека, его образования, труда и творчества;</w:t>
      </w:r>
    </w:p>
    <w:p w:rsidR="00C81328" w:rsidRPr="009C6B2D" w:rsidRDefault="00C81328" w:rsidP="00C81328">
      <w:pPr>
        <w:numPr>
          <w:ilvl w:val="0"/>
          <w:numId w:val="37"/>
        </w:numPr>
        <w:shd w:val="clear" w:color="auto" w:fill="FFFFFF"/>
        <w:autoSpaceDE w:val="0"/>
        <w:autoSpaceDN w:val="0"/>
        <w:adjustRightInd w:val="0"/>
        <w:ind w:left="426" w:hanging="284"/>
        <w:jc w:val="both"/>
        <w:rPr>
          <w:sz w:val="28"/>
          <w:szCs w:val="28"/>
        </w:rPr>
      </w:pPr>
      <w:r w:rsidRPr="009C6B2D">
        <w:rPr>
          <w:sz w:val="28"/>
          <w:szCs w:val="28"/>
        </w:rPr>
        <w:t>знания о возможном негативном влиянии компьютерных игр, телевидения, рекламы на здоровье человека.</w:t>
      </w:r>
    </w:p>
    <w:p w:rsidR="00C81328" w:rsidRPr="009C6B2D" w:rsidRDefault="00C81328" w:rsidP="00C81328">
      <w:pPr>
        <w:shd w:val="clear" w:color="auto" w:fill="FFFFFF"/>
        <w:autoSpaceDE w:val="0"/>
        <w:autoSpaceDN w:val="0"/>
        <w:adjustRightInd w:val="0"/>
        <w:jc w:val="both"/>
        <w:rPr>
          <w:b/>
          <w:bCs/>
          <w:sz w:val="28"/>
          <w:szCs w:val="28"/>
        </w:rPr>
      </w:pPr>
    </w:p>
    <w:p w:rsidR="00D056B1" w:rsidRDefault="00D056B1" w:rsidP="00D056B1">
      <w:pPr>
        <w:shd w:val="clear" w:color="auto" w:fill="FFFFFF"/>
        <w:autoSpaceDE w:val="0"/>
        <w:autoSpaceDN w:val="0"/>
        <w:adjustRightInd w:val="0"/>
        <w:jc w:val="both"/>
      </w:pPr>
    </w:p>
    <w:p w:rsidR="00E26E2D" w:rsidRPr="00D91996" w:rsidRDefault="00D91996" w:rsidP="00E26E2D">
      <w:pPr>
        <w:pStyle w:val="12"/>
        <w:spacing w:before="0" w:after="0"/>
        <w:jc w:val="both"/>
        <w:rPr>
          <w:b/>
          <w:color w:val="000000"/>
          <w:sz w:val="28"/>
          <w:szCs w:val="28"/>
        </w:rPr>
      </w:pPr>
      <w:r w:rsidRPr="00D91996">
        <w:rPr>
          <w:b/>
          <w:sz w:val="28"/>
          <w:szCs w:val="28"/>
          <w:lang w:val="en-US"/>
        </w:rPr>
        <w:lastRenderedPageBreak/>
        <w:t>VII</w:t>
      </w:r>
      <w:r w:rsidR="00D056B1" w:rsidRPr="00D91996">
        <w:rPr>
          <w:b/>
          <w:sz w:val="28"/>
          <w:szCs w:val="28"/>
        </w:rPr>
        <w:t>.</w:t>
      </w:r>
      <w:r w:rsidR="00D056B1">
        <w:rPr>
          <w:b/>
        </w:rPr>
        <w:t xml:space="preserve"> </w:t>
      </w:r>
      <w:r w:rsidRPr="00D91996">
        <w:rPr>
          <w:b/>
          <w:sz w:val="28"/>
          <w:szCs w:val="28"/>
        </w:rPr>
        <w:t>Социальное проектирование подростков как ведущая форма социализации подростков</w:t>
      </w:r>
    </w:p>
    <w:p w:rsidR="00D056B1" w:rsidRPr="00D91996" w:rsidRDefault="00D056B1" w:rsidP="00D056B1">
      <w:pPr>
        <w:autoSpaceDE w:val="0"/>
        <w:jc w:val="both"/>
        <w:rPr>
          <w:b/>
          <w:sz w:val="28"/>
          <w:szCs w:val="28"/>
        </w:rPr>
      </w:pPr>
    </w:p>
    <w:p w:rsidR="00D056B1" w:rsidRPr="0038474A" w:rsidRDefault="00747DC1" w:rsidP="00D056B1">
      <w:pPr>
        <w:jc w:val="both"/>
        <w:rPr>
          <w:sz w:val="28"/>
          <w:szCs w:val="28"/>
        </w:rPr>
      </w:pPr>
      <w:r>
        <w:t xml:space="preserve"> </w:t>
      </w:r>
    </w:p>
    <w:p w:rsidR="00D056B1" w:rsidRPr="0038474A" w:rsidRDefault="00D056B1" w:rsidP="00D056B1">
      <w:pPr>
        <w:jc w:val="both"/>
        <w:rPr>
          <w:sz w:val="28"/>
          <w:szCs w:val="28"/>
        </w:rPr>
      </w:pPr>
      <w:r w:rsidRPr="0038474A">
        <w:rPr>
          <w:sz w:val="28"/>
          <w:szCs w:val="28"/>
        </w:rPr>
        <w:t xml:space="preserve">        </w:t>
      </w:r>
      <w:r w:rsidRPr="0038474A">
        <w:rPr>
          <w:sz w:val="28"/>
          <w:szCs w:val="28"/>
        </w:rPr>
        <w:tab/>
        <w:t>Социальное проектирование - важное направление в деятельности подростковой школы и включает в себя социальную пробу, социальную практику и социальный проект.</w:t>
      </w:r>
    </w:p>
    <w:p w:rsidR="00D056B1" w:rsidRPr="0038474A" w:rsidRDefault="00D056B1" w:rsidP="00D056B1">
      <w:pPr>
        <w:jc w:val="both"/>
        <w:rPr>
          <w:sz w:val="28"/>
          <w:szCs w:val="28"/>
        </w:rPr>
      </w:pPr>
      <w:r w:rsidRPr="0038474A">
        <w:rPr>
          <w:b/>
          <w:bCs/>
          <w:sz w:val="28"/>
          <w:szCs w:val="28"/>
        </w:rPr>
        <w:t xml:space="preserve">        </w:t>
      </w:r>
      <w:r w:rsidRPr="0038474A">
        <w:rPr>
          <w:b/>
          <w:bCs/>
          <w:sz w:val="28"/>
          <w:szCs w:val="28"/>
        </w:rPr>
        <w:tab/>
        <w:t xml:space="preserve">Под социальной пробой </w:t>
      </w:r>
      <w:r w:rsidRPr="0038474A">
        <w:rPr>
          <w:bCs/>
          <w:sz w:val="28"/>
          <w:szCs w:val="28"/>
        </w:rPr>
        <w:t>понимают</w:t>
      </w:r>
      <w:r w:rsidRPr="0038474A">
        <w:rPr>
          <w:sz w:val="28"/>
          <w:szCs w:val="28"/>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D056B1" w:rsidRPr="0038474A" w:rsidRDefault="00D056B1" w:rsidP="00D056B1">
      <w:pPr>
        <w:jc w:val="both"/>
        <w:rPr>
          <w:sz w:val="28"/>
          <w:szCs w:val="28"/>
        </w:rPr>
      </w:pPr>
      <w:r w:rsidRPr="0038474A">
        <w:rPr>
          <w:b/>
          <w:bCs/>
          <w:sz w:val="28"/>
          <w:szCs w:val="28"/>
        </w:rPr>
        <w:t xml:space="preserve">        </w:t>
      </w:r>
      <w:r w:rsidRPr="0038474A">
        <w:rPr>
          <w:b/>
          <w:bCs/>
          <w:sz w:val="28"/>
          <w:szCs w:val="28"/>
        </w:rPr>
        <w:tab/>
      </w:r>
      <w:proofErr w:type="gramStart"/>
      <w:r w:rsidRPr="0038474A">
        <w:rPr>
          <w:b/>
          <w:bCs/>
          <w:sz w:val="28"/>
          <w:szCs w:val="28"/>
        </w:rPr>
        <w:t>Социальная практика</w:t>
      </w:r>
      <w:r w:rsidRPr="0038474A">
        <w:rPr>
          <w:sz w:val="28"/>
          <w:szCs w:val="28"/>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w:t>
      </w:r>
      <w:proofErr w:type="gramEnd"/>
      <w:r w:rsidRPr="0038474A">
        <w:rPr>
          <w:sz w:val="28"/>
          <w:szCs w:val="28"/>
        </w:rPr>
        <w:t xml:space="preserve"> Такую социальную практику подростки могут пройти при реализации  социальных проектов.</w:t>
      </w:r>
    </w:p>
    <w:p w:rsidR="00D056B1" w:rsidRPr="0038474A" w:rsidRDefault="00D056B1" w:rsidP="00D056B1">
      <w:pPr>
        <w:jc w:val="both"/>
        <w:rPr>
          <w:sz w:val="28"/>
          <w:szCs w:val="28"/>
        </w:rPr>
      </w:pPr>
      <w:r w:rsidRPr="0038474A">
        <w:rPr>
          <w:b/>
          <w:bCs/>
          <w:sz w:val="28"/>
          <w:szCs w:val="28"/>
        </w:rPr>
        <w:t xml:space="preserve">         </w:t>
      </w:r>
      <w:r w:rsidRPr="0038474A">
        <w:rPr>
          <w:b/>
          <w:bCs/>
          <w:sz w:val="28"/>
          <w:szCs w:val="28"/>
        </w:rPr>
        <w:tab/>
        <w:t xml:space="preserve">Социальный проект </w:t>
      </w:r>
      <w:r w:rsidRPr="0038474A">
        <w:rPr>
          <w:sz w:val="28"/>
          <w:szCs w:val="28"/>
        </w:rPr>
        <w:t>–</w:t>
      </w:r>
      <w:r w:rsidRPr="0038474A">
        <w:rPr>
          <w:b/>
          <w:bCs/>
          <w:sz w:val="28"/>
          <w:szCs w:val="28"/>
        </w:rPr>
        <w:t xml:space="preserve"> </w:t>
      </w:r>
      <w:r w:rsidRPr="0038474A">
        <w:rPr>
          <w:sz w:val="28"/>
          <w:szCs w:val="28"/>
        </w:rPr>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D056B1" w:rsidRPr="0038474A" w:rsidRDefault="00D056B1" w:rsidP="00D056B1">
      <w:pPr>
        <w:ind w:firstLine="708"/>
        <w:jc w:val="both"/>
        <w:rPr>
          <w:sz w:val="28"/>
          <w:szCs w:val="28"/>
        </w:rPr>
      </w:pPr>
      <w:proofErr w:type="gramStart"/>
      <w:r w:rsidRPr="0038474A">
        <w:rPr>
          <w:sz w:val="28"/>
          <w:szCs w:val="28"/>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w:t>
      </w:r>
      <w:proofErr w:type="gramEnd"/>
      <w:r w:rsidRPr="0038474A">
        <w:rPr>
          <w:sz w:val="28"/>
          <w:szCs w:val="28"/>
        </w:rPr>
        <w:t xml:space="preserve">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D056B1" w:rsidRPr="0038474A" w:rsidRDefault="00D056B1" w:rsidP="00D056B1">
      <w:pPr>
        <w:jc w:val="both"/>
        <w:rPr>
          <w:sz w:val="28"/>
          <w:szCs w:val="28"/>
        </w:rPr>
      </w:pPr>
      <w:r w:rsidRPr="0038474A">
        <w:rPr>
          <w:b/>
          <w:bCs/>
          <w:sz w:val="28"/>
          <w:szCs w:val="28"/>
        </w:rPr>
        <w:t xml:space="preserve">        </w:t>
      </w:r>
      <w:r w:rsidRPr="0038474A">
        <w:rPr>
          <w:b/>
          <w:bCs/>
          <w:sz w:val="28"/>
          <w:szCs w:val="28"/>
        </w:rPr>
        <w:tab/>
        <w:t>Социальное проектирование</w:t>
      </w:r>
      <w:r w:rsidRPr="0038474A">
        <w:rPr>
          <w:sz w:val="28"/>
          <w:szCs w:val="28"/>
        </w:rPr>
        <w:t xml:space="preserve"> – цельное комплексное явление, и ее элементы содержательно, логически и структурно связаны друг с другом. </w:t>
      </w:r>
    </w:p>
    <w:p w:rsidR="00D056B1" w:rsidRPr="0038474A" w:rsidRDefault="00D056B1" w:rsidP="00D056B1">
      <w:pPr>
        <w:ind w:firstLine="708"/>
        <w:jc w:val="both"/>
        <w:rPr>
          <w:b/>
          <w:bCs/>
          <w:i/>
          <w:iCs/>
          <w:sz w:val="28"/>
          <w:szCs w:val="28"/>
        </w:rPr>
      </w:pPr>
      <w:r w:rsidRPr="0038474A">
        <w:rPr>
          <w:bCs/>
          <w:iCs/>
          <w:sz w:val="28"/>
          <w:szCs w:val="28"/>
        </w:rPr>
        <w:t xml:space="preserve">В ходе социальной пробы происходит познание социальной действительности, в ходе социальной практики </w:t>
      </w:r>
      <w:r w:rsidRPr="0038474A">
        <w:rPr>
          <w:sz w:val="28"/>
          <w:szCs w:val="28"/>
        </w:rPr>
        <w:t>–</w:t>
      </w:r>
      <w:r w:rsidRPr="0038474A">
        <w:rPr>
          <w:bCs/>
          <w:iCs/>
          <w:sz w:val="28"/>
          <w:szCs w:val="28"/>
        </w:rPr>
        <w:t xml:space="preserve"> </w:t>
      </w:r>
      <w:proofErr w:type="spellStart"/>
      <w:r w:rsidRPr="0038474A">
        <w:rPr>
          <w:bCs/>
          <w:iCs/>
          <w:sz w:val="28"/>
          <w:szCs w:val="28"/>
        </w:rPr>
        <w:t>проблематизация</w:t>
      </w:r>
      <w:proofErr w:type="spellEnd"/>
      <w:r w:rsidRPr="0038474A">
        <w:rPr>
          <w:bCs/>
          <w:iCs/>
          <w:sz w:val="28"/>
          <w:szCs w:val="28"/>
        </w:rPr>
        <w:t xml:space="preserve"> того, что было познано на этапе пробы, а в ходе проектной деятельности </w:t>
      </w:r>
      <w:r w:rsidRPr="0038474A">
        <w:rPr>
          <w:sz w:val="28"/>
          <w:szCs w:val="28"/>
        </w:rPr>
        <w:t>–</w:t>
      </w:r>
      <w:r w:rsidRPr="0038474A">
        <w:rPr>
          <w:bCs/>
          <w:iCs/>
          <w:sz w:val="28"/>
          <w:szCs w:val="28"/>
        </w:rPr>
        <w:t xml:space="preserve"> преобразование социального объекта, явления, ситуации</w:t>
      </w:r>
      <w:r w:rsidRPr="0038474A">
        <w:rPr>
          <w:b/>
          <w:bCs/>
          <w:i/>
          <w:iCs/>
          <w:sz w:val="28"/>
          <w:szCs w:val="28"/>
        </w:rPr>
        <w:t>.</w:t>
      </w:r>
    </w:p>
    <w:p w:rsidR="00D056B1" w:rsidRPr="0038474A" w:rsidRDefault="00D056B1" w:rsidP="00D056B1">
      <w:pPr>
        <w:ind w:firstLine="708"/>
        <w:jc w:val="both"/>
        <w:rPr>
          <w:sz w:val="28"/>
          <w:szCs w:val="28"/>
        </w:rPr>
      </w:pPr>
      <w:r w:rsidRPr="0038474A">
        <w:rPr>
          <w:b/>
          <w:bCs/>
          <w:sz w:val="28"/>
          <w:szCs w:val="28"/>
        </w:rPr>
        <w:t>Объектом деятельности</w:t>
      </w:r>
      <w:r w:rsidRPr="0038474A">
        <w:rPr>
          <w:sz w:val="28"/>
          <w:szCs w:val="28"/>
        </w:rPr>
        <w:t xml:space="preserve"> в ходе социального проектирования могут выступать:</w:t>
      </w:r>
    </w:p>
    <w:p w:rsidR="00D056B1" w:rsidRPr="0038474A" w:rsidRDefault="00D056B1" w:rsidP="00DE69D8">
      <w:pPr>
        <w:numPr>
          <w:ilvl w:val="0"/>
          <w:numId w:val="48"/>
        </w:numPr>
        <w:suppressAutoHyphens/>
        <w:ind w:left="0"/>
        <w:jc w:val="both"/>
        <w:rPr>
          <w:sz w:val="28"/>
          <w:szCs w:val="28"/>
        </w:rPr>
      </w:pPr>
      <w:r w:rsidRPr="0038474A">
        <w:rPr>
          <w:sz w:val="28"/>
          <w:szCs w:val="28"/>
        </w:rPr>
        <w:lastRenderedPageBreak/>
        <w:t>социальные явления («социальные негативы» – курение, наркомания, сквернословие, алкоголизм);</w:t>
      </w:r>
    </w:p>
    <w:p w:rsidR="00D056B1" w:rsidRPr="0038474A" w:rsidRDefault="00D056B1" w:rsidP="00DE69D8">
      <w:pPr>
        <w:numPr>
          <w:ilvl w:val="0"/>
          <w:numId w:val="48"/>
        </w:numPr>
        <w:suppressAutoHyphens/>
        <w:ind w:left="0"/>
        <w:jc w:val="both"/>
        <w:rPr>
          <w:sz w:val="28"/>
          <w:szCs w:val="28"/>
        </w:rPr>
      </w:pPr>
      <w:proofErr w:type="gramStart"/>
      <w:r w:rsidRPr="0038474A">
        <w:rPr>
          <w:sz w:val="28"/>
          <w:szCs w:val="28"/>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roofErr w:type="gramEnd"/>
    </w:p>
    <w:p w:rsidR="00D056B1" w:rsidRPr="0038474A" w:rsidRDefault="00D056B1" w:rsidP="00DE69D8">
      <w:pPr>
        <w:numPr>
          <w:ilvl w:val="0"/>
          <w:numId w:val="48"/>
        </w:numPr>
        <w:suppressAutoHyphens/>
        <w:ind w:left="0"/>
        <w:jc w:val="both"/>
        <w:rPr>
          <w:sz w:val="28"/>
          <w:szCs w:val="28"/>
        </w:rPr>
      </w:pPr>
      <w:proofErr w:type="gramStart"/>
      <w:r w:rsidRPr="0038474A">
        <w:rPr>
          <w:sz w:val="28"/>
          <w:szCs w:val="28"/>
        </w:rPr>
        <w:t>социальные институты (органы власти и управления, политическая партия, школа, больница, магазин, почта, парикмахерская и др.);</w:t>
      </w:r>
      <w:proofErr w:type="gramEnd"/>
    </w:p>
    <w:p w:rsidR="00D056B1" w:rsidRPr="0038474A" w:rsidRDefault="00D056B1" w:rsidP="00DE69D8">
      <w:pPr>
        <w:numPr>
          <w:ilvl w:val="0"/>
          <w:numId w:val="48"/>
        </w:numPr>
        <w:suppressAutoHyphens/>
        <w:ind w:left="0"/>
        <w:jc w:val="both"/>
        <w:rPr>
          <w:sz w:val="28"/>
          <w:szCs w:val="28"/>
        </w:rPr>
      </w:pPr>
      <w:proofErr w:type="gramStart"/>
      <w:r w:rsidRPr="0038474A">
        <w:rPr>
          <w:sz w:val="28"/>
          <w:szCs w:val="28"/>
        </w:rPr>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roofErr w:type="gramEnd"/>
    </w:p>
    <w:p w:rsidR="00D056B1" w:rsidRPr="0038474A" w:rsidRDefault="00D056B1" w:rsidP="00D056B1">
      <w:pPr>
        <w:jc w:val="both"/>
        <w:rPr>
          <w:b/>
          <w:bCs/>
          <w:sz w:val="28"/>
          <w:szCs w:val="28"/>
        </w:rPr>
      </w:pPr>
    </w:p>
    <w:p w:rsidR="00D056B1" w:rsidRPr="0038474A" w:rsidRDefault="00D056B1" w:rsidP="00D056B1">
      <w:pPr>
        <w:jc w:val="both"/>
        <w:rPr>
          <w:sz w:val="28"/>
          <w:szCs w:val="28"/>
        </w:rPr>
      </w:pPr>
      <w:r w:rsidRPr="0038474A">
        <w:rPr>
          <w:b/>
          <w:bCs/>
          <w:sz w:val="28"/>
          <w:szCs w:val="28"/>
        </w:rPr>
        <w:t xml:space="preserve">       </w:t>
      </w:r>
      <w:r w:rsidRPr="0038474A">
        <w:rPr>
          <w:b/>
          <w:bCs/>
          <w:sz w:val="28"/>
          <w:szCs w:val="28"/>
        </w:rPr>
        <w:tab/>
        <w:t>Субъектами социальной пробы</w:t>
      </w:r>
      <w:r w:rsidRPr="0038474A">
        <w:rPr>
          <w:sz w:val="28"/>
          <w:szCs w:val="28"/>
        </w:rPr>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D056B1" w:rsidRPr="0038474A" w:rsidRDefault="00D056B1" w:rsidP="00D056B1">
      <w:pPr>
        <w:ind w:firstLine="708"/>
        <w:jc w:val="both"/>
        <w:rPr>
          <w:bCs/>
          <w:iCs/>
          <w:sz w:val="28"/>
          <w:szCs w:val="28"/>
        </w:rPr>
      </w:pPr>
      <w:r w:rsidRPr="0038474A">
        <w:rPr>
          <w:bCs/>
          <w:iCs/>
          <w:sz w:val="28"/>
          <w:szCs w:val="28"/>
        </w:rPr>
        <w:t>Поэтапное прохождение через пробу, практику и проект формирует внутри</w:t>
      </w:r>
      <w:r w:rsidRPr="0038474A">
        <w:rPr>
          <w:sz w:val="28"/>
          <w:szCs w:val="28"/>
        </w:rPr>
        <w:t xml:space="preserve"> </w:t>
      </w:r>
      <w:r w:rsidRPr="0038474A">
        <w:rPr>
          <w:bCs/>
          <w:iCs/>
          <w:sz w:val="28"/>
          <w:szCs w:val="28"/>
        </w:rPr>
        <w:t>предшествующей деятельности предпосылки для развития следующей. Параллельно</w:t>
      </w:r>
      <w:r w:rsidRPr="0038474A">
        <w:rPr>
          <w:sz w:val="28"/>
          <w:szCs w:val="28"/>
        </w:rPr>
        <w:t xml:space="preserve"> </w:t>
      </w:r>
      <w:r w:rsidRPr="0038474A">
        <w:rPr>
          <w:bCs/>
          <w:iCs/>
          <w:sz w:val="28"/>
          <w:szCs w:val="28"/>
        </w:rPr>
        <w:t>с этим должна быть специально организована учебная деятельность подростка,</w:t>
      </w:r>
      <w:r w:rsidRPr="0038474A">
        <w:rPr>
          <w:sz w:val="28"/>
          <w:szCs w:val="28"/>
        </w:rPr>
        <w:t xml:space="preserve"> </w:t>
      </w:r>
      <w:r w:rsidRPr="0038474A">
        <w:rPr>
          <w:bCs/>
          <w:iCs/>
          <w:sz w:val="28"/>
          <w:szCs w:val="28"/>
        </w:rPr>
        <w:t>целью которой является освоение содержания понятия «социальное</w:t>
      </w:r>
      <w:r w:rsidRPr="0038474A">
        <w:rPr>
          <w:sz w:val="28"/>
          <w:szCs w:val="28"/>
        </w:rPr>
        <w:t xml:space="preserve"> </w:t>
      </w:r>
      <w:r w:rsidRPr="0038474A">
        <w:rPr>
          <w:bCs/>
          <w:iCs/>
          <w:sz w:val="28"/>
          <w:szCs w:val="28"/>
        </w:rPr>
        <w:t>проектирование» и основных навыков его проведения.</w:t>
      </w:r>
    </w:p>
    <w:p w:rsidR="00D056B1" w:rsidRPr="0038474A" w:rsidRDefault="00D056B1" w:rsidP="00D056B1">
      <w:pPr>
        <w:jc w:val="both"/>
        <w:rPr>
          <w:b/>
          <w:bCs/>
          <w:sz w:val="28"/>
          <w:szCs w:val="28"/>
        </w:rPr>
      </w:pPr>
      <w:r w:rsidRPr="0038474A">
        <w:rPr>
          <w:b/>
          <w:bCs/>
          <w:sz w:val="28"/>
          <w:szCs w:val="28"/>
        </w:rPr>
        <w:t xml:space="preserve">       </w:t>
      </w:r>
      <w:r w:rsidRPr="0038474A">
        <w:rPr>
          <w:b/>
          <w:bCs/>
          <w:sz w:val="28"/>
          <w:szCs w:val="28"/>
        </w:rPr>
        <w:tab/>
        <w:t>Ожидаемыми  результатами социального проектирования могут стать:</w:t>
      </w:r>
    </w:p>
    <w:p w:rsidR="00D056B1" w:rsidRPr="0038474A" w:rsidRDefault="00875757" w:rsidP="00875757">
      <w:pPr>
        <w:tabs>
          <w:tab w:val="left" w:pos="1080"/>
        </w:tabs>
        <w:suppressAutoHyphens/>
        <w:ind w:left="360"/>
        <w:jc w:val="both"/>
        <w:rPr>
          <w:sz w:val="28"/>
          <w:szCs w:val="28"/>
        </w:rPr>
      </w:pPr>
      <w:r w:rsidRPr="0038474A">
        <w:rPr>
          <w:sz w:val="28"/>
          <w:szCs w:val="28"/>
        </w:rPr>
        <w:t>1.</w:t>
      </w:r>
      <w:r w:rsidR="00D056B1" w:rsidRPr="0038474A">
        <w:rPr>
          <w:sz w:val="28"/>
          <w:szCs w:val="28"/>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D056B1" w:rsidRPr="0038474A" w:rsidRDefault="00875757" w:rsidP="00875757">
      <w:pPr>
        <w:tabs>
          <w:tab w:val="left" w:pos="1080"/>
        </w:tabs>
        <w:suppressAutoHyphens/>
        <w:ind w:left="360"/>
        <w:jc w:val="both"/>
        <w:rPr>
          <w:sz w:val="28"/>
          <w:szCs w:val="28"/>
        </w:rPr>
      </w:pPr>
      <w:r w:rsidRPr="0038474A">
        <w:rPr>
          <w:sz w:val="28"/>
          <w:szCs w:val="28"/>
        </w:rPr>
        <w:t>2.</w:t>
      </w:r>
      <w:r w:rsidR="00D056B1" w:rsidRPr="0038474A">
        <w:rPr>
          <w:sz w:val="28"/>
          <w:szCs w:val="28"/>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D056B1" w:rsidRPr="0038474A" w:rsidRDefault="00875757" w:rsidP="00875757">
      <w:pPr>
        <w:tabs>
          <w:tab w:val="left" w:pos="1080"/>
        </w:tabs>
        <w:suppressAutoHyphens/>
        <w:ind w:left="360"/>
        <w:jc w:val="both"/>
        <w:rPr>
          <w:sz w:val="28"/>
          <w:szCs w:val="28"/>
        </w:rPr>
      </w:pPr>
      <w:r w:rsidRPr="0038474A">
        <w:rPr>
          <w:sz w:val="28"/>
          <w:szCs w:val="28"/>
        </w:rPr>
        <w:t>3.</w:t>
      </w:r>
      <w:r w:rsidR="00C904DA" w:rsidRPr="0038474A">
        <w:rPr>
          <w:sz w:val="28"/>
          <w:szCs w:val="28"/>
        </w:rPr>
        <w:t xml:space="preserve"> р</w:t>
      </w:r>
      <w:r w:rsidR="00D056B1" w:rsidRPr="0038474A">
        <w:rPr>
          <w:sz w:val="28"/>
          <w:szCs w:val="28"/>
        </w:rPr>
        <w:t xml:space="preserve">еальный вклад учащихся в изменение социальной ситуации в местном сообществе. </w:t>
      </w:r>
      <w:r w:rsidR="00C904DA" w:rsidRPr="0038474A">
        <w:rPr>
          <w:sz w:val="28"/>
          <w:szCs w:val="28"/>
        </w:rPr>
        <w:t>4. п</w:t>
      </w:r>
      <w:r w:rsidR="00D056B1" w:rsidRPr="0038474A">
        <w:rPr>
          <w:sz w:val="28"/>
          <w:szCs w:val="28"/>
        </w:rPr>
        <w:t>оложительные изменения в сознании детей и подростков, повышение уровня общей культуры воспитанников;</w:t>
      </w:r>
    </w:p>
    <w:p w:rsidR="00D056B1" w:rsidRPr="0038474A" w:rsidRDefault="00C904DA" w:rsidP="00C904DA">
      <w:pPr>
        <w:tabs>
          <w:tab w:val="left" w:pos="1080"/>
        </w:tabs>
        <w:suppressAutoHyphens/>
        <w:ind w:left="360"/>
        <w:jc w:val="both"/>
        <w:rPr>
          <w:sz w:val="28"/>
          <w:szCs w:val="28"/>
        </w:rPr>
      </w:pPr>
      <w:r w:rsidRPr="0038474A">
        <w:rPr>
          <w:sz w:val="28"/>
          <w:szCs w:val="28"/>
        </w:rPr>
        <w:t>5. н</w:t>
      </w:r>
      <w:r w:rsidR="00D056B1" w:rsidRPr="0038474A">
        <w:rPr>
          <w:sz w:val="28"/>
          <w:szCs w:val="28"/>
        </w:rPr>
        <w:t>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D056B1" w:rsidRPr="0038474A" w:rsidRDefault="00C904DA" w:rsidP="007425FC">
      <w:pPr>
        <w:tabs>
          <w:tab w:val="left" w:pos="1080"/>
        </w:tabs>
        <w:suppressAutoHyphens/>
        <w:ind w:left="360"/>
        <w:jc w:val="both"/>
        <w:rPr>
          <w:sz w:val="28"/>
          <w:szCs w:val="28"/>
        </w:rPr>
      </w:pPr>
      <w:r w:rsidRPr="0038474A">
        <w:rPr>
          <w:sz w:val="28"/>
          <w:szCs w:val="28"/>
        </w:rPr>
        <w:t>6.и</w:t>
      </w:r>
      <w:r w:rsidR="00D056B1" w:rsidRPr="0038474A">
        <w:rPr>
          <w:sz w:val="28"/>
          <w:szCs w:val="28"/>
        </w:rPr>
        <w:t>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D056B1" w:rsidRDefault="00D056B1" w:rsidP="007425FC">
      <w:pPr>
        <w:rPr>
          <w:b/>
          <w:bCs/>
        </w:rPr>
      </w:pPr>
    </w:p>
    <w:p w:rsidR="00D91996" w:rsidRPr="00D91996" w:rsidRDefault="00D91996" w:rsidP="00D91996">
      <w:pPr>
        <w:jc w:val="both"/>
        <w:rPr>
          <w:b/>
          <w:sz w:val="28"/>
          <w:szCs w:val="28"/>
        </w:rPr>
      </w:pPr>
      <w:r>
        <w:rPr>
          <w:b/>
          <w:lang w:val="en-US"/>
        </w:rPr>
        <w:t>VIII</w:t>
      </w:r>
      <w:r w:rsidR="003F7444">
        <w:rPr>
          <w:b/>
        </w:rPr>
        <w:t xml:space="preserve">. </w:t>
      </w:r>
      <w:r w:rsidRPr="00D91996">
        <w:rPr>
          <w:b/>
          <w:bCs/>
          <w:sz w:val="28"/>
          <w:szCs w:val="28"/>
        </w:rPr>
        <w:t xml:space="preserve">Критерии, показатели эффективности в </w:t>
      </w:r>
      <w:proofErr w:type="gramStart"/>
      <w:r w:rsidRPr="00D91996">
        <w:rPr>
          <w:b/>
          <w:bCs/>
          <w:sz w:val="28"/>
          <w:szCs w:val="28"/>
        </w:rPr>
        <w:t xml:space="preserve">части  </w:t>
      </w:r>
      <w:r w:rsidRPr="00D91996">
        <w:rPr>
          <w:b/>
          <w:sz w:val="28"/>
          <w:szCs w:val="28"/>
        </w:rPr>
        <w:t>воспитания</w:t>
      </w:r>
      <w:proofErr w:type="gramEnd"/>
      <w:r w:rsidRPr="00D91996">
        <w:rPr>
          <w:b/>
          <w:sz w:val="28"/>
          <w:szCs w:val="28"/>
        </w:rPr>
        <w:t xml:space="preserve"> </w:t>
      </w:r>
      <w:r w:rsidR="00BE3BBE">
        <w:rPr>
          <w:b/>
          <w:sz w:val="28"/>
          <w:szCs w:val="28"/>
        </w:rPr>
        <w:t xml:space="preserve">и социализации </w:t>
      </w:r>
      <w:r w:rsidRPr="00D91996">
        <w:rPr>
          <w:b/>
          <w:sz w:val="28"/>
          <w:szCs w:val="28"/>
        </w:rPr>
        <w:t xml:space="preserve">обучающихся на ступени основного общего образования </w:t>
      </w:r>
    </w:p>
    <w:p w:rsidR="003F7444" w:rsidRDefault="003F7444" w:rsidP="00747DC1">
      <w:pPr>
        <w:pStyle w:val="13"/>
        <w:widowControl w:val="0"/>
        <w:tabs>
          <w:tab w:val="left" w:pos="900"/>
        </w:tabs>
        <w:ind w:right="-43"/>
        <w:jc w:val="both"/>
      </w:pPr>
    </w:p>
    <w:p w:rsidR="003F7444" w:rsidRPr="0038474A" w:rsidRDefault="003F7444" w:rsidP="003F7444">
      <w:pPr>
        <w:pStyle w:val="13"/>
        <w:widowControl w:val="0"/>
        <w:tabs>
          <w:tab w:val="left" w:pos="900"/>
        </w:tabs>
        <w:ind w:right="-43" w:firstLine="540"/>
        <w:jc w:val="both"/>
        <w:rPr>
          <w:rFonts w:ascii="Times New Roman" w:hAnsi="Times New Roman" w:cs="Times New Roman"/>
          <w:sz w:val="28"/>
          <w:szCs w:val="28"/>
        </w:rPr>
      </w:pPr>
      <w:r w:rsidRPr="0038474A">
        <w:rPr>
          <w:rFonts w:ascii="Times New Roman" w:hAnsi="Times New Roman" w:cs="Times New Roman"/>
          <w:sz w:val="28"/>
          <w:szCs w:val="28"/>
        </w:rPr>
        <w:t xml:space="preserve">Оценка и коррекция развития личностных результатов образовательной </w:t>
      </w:r>
      <w:r w:rsidRPr="0038474A">
        <w:rPr>
          <w:rFonts w:ascii="Times New Roman" w:hAnsi="Times New Roman" w:cs="Times New Roman"/>
          <w:sz w:val="28"/>
          <w:szCs w:val="28"/>
        </w:rPr>
        <w:lastRenderedPageBreak/>
        <w:t>деятельности обучающихся и воспитанников осуществляется в ходе постоянного наблюдения педагогов, медицинского персонала, психолога и в тесном сотрудничестве с семьей ученика.</w:t>
      </w:r>
    </w:p>
    <w:p w:rsidR="003F7444" w:rsidRPr="0038474A" w:rsidRDefault="003F7444" w:rsidP="003F7444">
      <w:pPr>
        <w:ind w:firstLine="540"/>
        <w:jc w:val="both"/>
        <w:rPr>
          <w:sz w:val="28"/>
          <w:szCs w:val="28"/>
        </w:rPr>
      </w:pPr>
      <w:r w:rsidRPr="0038474A">
        <w:rPr>
          <w:b/>
          <w:i/>
          <w:sz w:val="28"/>
          <w:szCs w:val="28"/>
        </w:rPr>
        <w:t>Цели</w:t>
      </w:r>
      <w:r w:rsidRPr="0038474A">
        <w:rPr>
          <w:sz w:val="28"/>
          <w:szCs w:val="28"/>
        </w:rPr>
        <w:t xml:space="preserve"> проведения такого </w:t>
      </w:r>
      <w:r w:rsidRPr="0038474A">
        <w:rPr>
          <w:b/>
          <w:i/>
          <w:sz w:val="28"/>
          <w:szCs w:val="28"/>
        </w:rPr>
        <w:t>мониторинга</w:t>
      </w:r>
      <w:r w:rsidRPr="0038474A">
        <w:rPr>
          <w:sz w:val="28"/>
          <w:szCs w:val="28"/>
        </w:rPr>
        <w:t xml:space="preserve"> таковы:</w:t>
      </w:r>
    </w:p>
    <w:p w:rsidR="003F7444" w:rsidRPr="0038474A" w:rsidRDefault="003F7444" w:rsidP="003F7444">
      <w:pPr>
        <w:ind w:firstLine="540"/>
        <w:jc w:val="both"/>
        <w:rPr>
          <w:sz w:val="28"/>
          <w:szCs w:val="28"/>
        </w:rPr>
      </w:pPr>
      <w:r w:rsidRPr="0038474A">
        <w:rPr>
          <w:sz w:val="28"/>
          <w:szCs w:val="28"/>
        </w:rPr>
        <w:t>1. Определить эффективность деятельности педагогов по конкретным результатам развития личности и индивидуальности учащихся</w:t>
      </w:r>
    </w:p>
    <w:p w:rsidR="003F7444" w:rsidRPr="0038474A" w:rsidRDefault="003F7444" w:rsidP="003F7444">
      <w:pPr>
        <w:ind w:firstLine="540"/>
        <w:jc w:val="both"/>
        <w:rPr>
          <w:sz w:val="28"/>
          <w:szCs w:val="28"/>
        </w:rPr>
      </w:pPr>
      <w:r w:rsidRPr="0038474A">
        <w:rPr>
          <w:sz w:val="28"/>
          <w:szCs w:val="28"/>
        </w:rPr>
        <w:t>2. На основе теоретического анализа выявленных тенденций  построить систему работы по эффективному обеспечению актуализации, развития и проявления учащимися своих личностных качеств, развитию их творческой индивидуальности, субъективности, способностей к самоопределению и самореализации.</w:t>
      </w:r>
    </w:p>
    <w:p w:rsidR="003F7444" w:rsidRPr="0038474A" w:rsidRDefault="003F7444" w:rsidP="003F7444">
      <w:pPr>
        <w:ind w:firstLine="540"/>
        <w:jc w:val="both"/>
        <w:rPr>
          <w:sz w:val="28"/>
          <w:szCs w:val="28"/>
        </w:rPr>
      </w:pPr>
      <w:r w:rsidRPr="0038474A">
        <w:rPr>
          <w:sz w:val="28"/>
          <w:szCs w:val="28"/>
        </w:rPr>
        <w:t xml:space="preserve">Для достижения этих целей необходимо решить следующие </w:t>
      </w:r>
      <w:r w:rsidRPr="0038474A">
        <w:rPr>
          <w:b/>
          <w:i/>
          <w:sz w:val="28"/>
          <w:szCs w:val="28"/>
        </w:rPr>
        <w:t>задачи</w:t>
      </w:r>
      <w:r w:rsidRPr="0038474A">
        <w:rPr>
          <w:sz w:val="28"/>
          <w:szCs w:val="28"/>
        </w:rPr>
        <w:t>:</w:t>
      </w:r>
    </w:p>
    <w:p w:rsidR="003F7444" w:rsidRPr="0038474A" w:rsidRDefault="003F7444" w:rsidP="003F7444">
      <w:pPr>
        <w:ind w:firstLine="540"/>
        <w:jc w:val="both"/>
        <w:rPr>
          <w:sz w:val="28"/>
          <w:szCs w:val="28"/>
        </w:rPr>
      </w:pPr>
      <w:r w:rsidRPr="0038474A">
        <w:rPr>
          <w:sz w:val="28"/>
          <w:szCs w:val="28"/>
        </w:rPr>
        <w:t>- проследить динамику развития личности, начиная с младшего школьного возраста в соответствии с диагностируемыми параметрами;</w:t>
      </w:r>
    </w:p>
    <w:p w:rsidR="003F7444" w:rsidRPr="0038474A" w:rsidRDefault="003F7444" w:rsidP="003F7444">
      <w:pPr>
        <w:ind w:firstLine="540"/>
        <w:jc w:val="both"/>
        <w:rPr>
          <w:sz w:val="28"/>
          <w:szCs w:val="28"/>
        </w:rPr>
      </w:pPr>
      <w:r w:rsidRPr="0038474A">
        <w:rPr>
          <w:sz w:val="28"/>
          <w:szCs w:val="28"/>
        </w:rPr>
        <w:t>- оценить «траекторию» развития личности и индивидуальности каждого ученика;</w:t>
      </w:r>
    </w:p>
    <w:p w:rsidR="003F7444" w:rsidRPr="0038474A" w:rsidRDefault="003F7444" w:rsidP="003F7444">
      <w:pPr>
        <w:ind w:firstLine="540"/>
        <w:jc w:val="both"/>
        <w:rPr>
          <w:sz w:val="28"/>
          <w:szCs w:val="28"/>
        </w:rPr>
      </w:pPr>
      <w:r w:rsidRPr="0038474A">
        <w:rPr>
          <w:sz w:val="28"/>
          <w:szCs w:val="28"/>
        </w:rPr>
        <w:t>- сформировать информационную базу индивидуально-личностного роста учащихся;</w:t>
      </w:r>
    </w:p>
    <w:p w:rsidR="003F7444" w:rsidRPr="0038474A" w:rsidRDefault="003F7444" w:rsidP="003F7444">
      <w:pPr>
        <w:widowControl w:val="0"/>
        <w:ind w:firstLine="539"/>
        <w:jc w:val="both"/>
        <w:rPr>
          <w:sz w:val="28"/>
          <w:szCs w:val="28"/>
        </w:rPr>
      </w:pPr>
      <w:r w:rsidRPr="0038474A">
        <w:rPr>
          <w:sz w:val="28"/>
          <w:szCs w:val="28"/>
        </w:rPr>
        <w:t>- выявить возможные отрицательные тенденции в развитии личности и индивидуальности воспитанников, наметить пути их предупреждения и преодоления;</w:t>
      </w:r>
    </w:p>
    <w:p w:rsidR="003F7444" w:rsidRPr="0038474A" w:rsidRDefault="003F7444" w:rsidP="003F7444">
      <w:pPr>
        <w:widowControl w:val="0"/>
        <w:ind w:firstLine="539"/>
        <w:jc w:val="both"/>
        <w:rPr>
          <w:sz w:val="28"/>
          <w:szCs w:val="28"/>
        </w:rPr>
      </w:pPr>
      <w:r w:rsidRPr="0038474A">
        <w:rPr>
          <w:sz w:val="28"/>
          <w:szCs w:val="28"/>
        </w:rPr>
        <w:t>- определить благоприятные психолого-педагогические условия для развития личности и индивидуальности учащихся, их самопознания, самоопределения и саморазвития, наметить пути их реализации.</w:t>
      </w:r>
    </w:p>
    <w:p w:rsidR="003F7444" w:rsidRPr="0038474A" w:rsidRDefault="003F7444" w:rsidP="003F7444">
      <w:pPr>
        <w:widowControl w:val="0"/>
        <w:ind w:firstLine="539"/>
        <w:jc w:val="both"/>
        <w:rPr>
          <w:sz w:val="28"/>
          <w:szCs w:val="28"/>
        </w:rPr>
      </w:pPr>
      <w:r w:rsidRPr="0038474A">
        <w:rPr>
          <w:sz w:val="28"/>
          <w:szCs w:val="28"/>
        </w:rPr>
        <w:t xml:space="preserve">Уровень воспитанности учащихся состоит из следующих </w:t>
      </w:r>
      <w:r w:rsidRPr="0038474A">
        <w:rPr>
          <w:b/>
          <w:i/>
          <w:sz w:val="28"/>
          <w:szCs w:val="28"/>
        </w:rPr>
        <w:t>ключевых компетенций</w:t>
      </w:r>
      <w:r w:rsidRPr="0038474A">
        <w:rPr>
          <w:sz w:val="28"/>
          <w:szCs w:val="28"/>
        </w:rPr>
        <w:t>:</w:t>
      </w:r>
    </w:p>
    <w:p w:rsidR="003F7444" w:rsidRPr="0038474A" w:rsidRDefault="003F7444" w:rsidP="003F7444">
      <w:pPr>
        <w:widowControl w:val="0"/>
        <w:ind w:firstLine="539"/>
        <w:jc w:val="both"/>
        <w:rPr>
          <w:bCs/>
          <w:sz w:val="28"/>
          <w:szCs w:val="28"/>
        </w:rPr>
      </w:pPr>
      <w:r w:rsidRPr="0038474A">
        <w:rPr>
          <w:bCs/>
          <w:sz w:val="28"/>
          <w:szCs w:val="28"/>
        </w:rPr>
        <w:t xml:space="preserve">1. </w:t>
      </w:r>
      <w:proofErr w:type="gramStart"/>
      <w:r w:rsidRPr="0038474A">
        <w:rPr>
          <w:b/>
          <w:bCs/>
          <w:i/>
          <w:sz w:val="28"/>
          <w:szCs w:val="28"/>
        </w:rPr>
        <w:t>Учебно-познавательная</w:t>
      </w:r>
      <w:r w:rsidRPr="0038474A">
        <w:rPr>
          <w:bCs/>
          <w:sz w:val="28"/>
          <w:szCs w:val="28"/>
        </w:rPr>
        <w:t xml:space="preserve"> – </w:t>
      </w:r>
      <w:r w:rsidRPr="0038474A">
        <w:rPr>
          <w:sz w:val="28"/>
          <w:szCs w:val="28"/>
        </w:rPr>
        <w:t>умение определять цели и порядок работы, самостоятельно планировать свою учебную деятельность и учиться, устанавливать связи между отдельными объектами, применять освоенные способы в новых ситуациях, осуществлять самоконтроль</w:t>
      </w:r>
      <w:r w:rsidRPr="0038474A">
        <w:rPr>
          <w:bCs/>
          <w:sz w:val="28"/>
          <w:szCs w:val="28"/>
        </w:rPr>
        <w:t>:</w:t>
      </w:r>
      <w:proofErr w:type="gramEnd"/>
    </w:p>
    <w:p w:rsidR="003F7444" w:rsidRPr="0038474A" w:rsidRDefault="003F7444" w:rsidP="00DE69D8">
      <w:pPr>
        <w:widowControl w:val="0"/>
        <w:numPr>
          <w:ilvl w:val="0"/>
          <w:numId w:val="57"/>
        </w:numPr>
        <w:ind w:left="0" w:firstLine="539"/>
        <w:rPr>
          <w:bCs/>
          <w:iCs/>
          <w:sz w:val="28"/>
          <w:szCs w:val="28"/>
        </w:rPr>
      </w:pPr>
      <w:r w:rsidRPr="0038474A">
        <w:rPr>
          <w:bCs/>
          <w:iCs/>
          <w:sz w:val="28"/>
          <w:szCs w:val="28"/>
        </w:rPr>
        <w:t>навыки учебного труда;</w:t>
      </w:r>
    </w:p>
    <w:p w:rsidR="003F7444" w:rsidRPr="0038474A" w:rsidRDefault="003F7444" w:rsidP="00DE69D8">
      <w:pPr>
        <w:widowControl w:val="0"/>
        <w:numPr>
          <w:ilvl w:val="0"/>
          <w:numId w:val="57"/>
        </w:numPr>
        <w:ind w:left="0" w:firstLine="539"/>
        <w:rPr>
          <w:bCs/>
          <w:iCs/>
          <w:sz w:val="28"/>
          <w:szCs w:val="28"/>
        </w:rPr>
      </w:pPr>
      <w:r w:rsidRPr="0038474A">
        <w:rPr>
          <w:bCs/>
          <w:iCs/>
          <w:sz w:val="28"/>
          <w:szCs w:val="28"/>
        </w:rPr>
        <w:t>учебные достижения;</w:t>
      </w:r>
    </w:p>
    <w:p w:rsidR="003F7444" w:rsidRPr="0038474A" w:rsidRDefault="003F7444" w:rsidP="00DE69D8">
      <w:pPr>
        <w:widowControl w:val="0"/>
        <w:numPr>
          <w:ilvl w:val="0"/>
          <w:numId w:val="57"/>
        </w:numPr>
        <w:ind w:left="0" w:firstLine="539"/>
        <w:rPr>
          <w:bCs/>
          <w:iCs/>
          <w:sz w:val="28"/>
          <w:szCs w:val="28"/>
        </w:rPr>
      </w:pPr>
      <w:r w:rsidRPr="0038474A">
        <w:rPr>
          <w:bCs/>
          <w:iCs/>
          <w:sz w:val="28"/>
          <w:szCs w:val="28"/>
        </w:rPr>
        <w:t>проявления самостоятельности и творческой активности.</w:t>
      </w:r>
    </w:p>
    <w:p w:rsidR="003F7444" w:rsidRPr="0038474A" w:rsidRDefault="003F7444" w:rsidP="003F7444">
      <w:pPr>
        <w:widowControl w:val="0"/>
        <w:ind w:firstLine="539"/>
        <w:jc w:val="both"/>
        <w:rPr>
          <w:bCs/>
          <w:sz w:val="28"/>
          <w:szCs w:val="28"/>
        </w:rPr>
      </w:pPr>
      <w:r w:rsidRPr="0038474A">
        <w:rPr>
          <w:bCs/>
          <w:sz w:val="28"/>
          <w:szCs w:val="28"/>
        </w:rPr>
        <w:t xml:space="preserve">2. </w:t>
      </w:r>
      <w:r w:rsidRPr="0038474A">
        <w:rPr>
          <w:b/>
          <w:bCs/>
          <w:i/>
          <w:sz w:val="28"/>
          <w:szCs w:val="28"/>
        </w:rPr>
        <w:t>Коммуникативная</w:t>
      </w:r>
      <w:r w:rsidRPr="0038474A">
        <w:rPr>
          <w:bCs/>
          <w:sz w:val="28"/>
          <w:szCs w:val="28"/>
        </w:rPr>
        <w:t xml:space="preserve"> – умение </w:t>
      </w:r>
      <w:r w:rsidRPr="0038474A">
        <w:rPr>
          <w:sz w:val="28"/>
          <w:szCs w:val="28"/>
        </w:rPr>
        <w:t>сотрудничать, взаимодействовать с людьми, оказывать помощь другим, участвовать в работе команды, обмениваться информацией:</w:t>
      </w:r>
    </w:p>
    <w:p w:rsidR="003F7444" w:rsidRPr="0038474A" w:rsidRDefault="003F7444" w:rsidP="003F7444">
      <w:pPr>
        <w:widowControl w:val="0"/>
        <w:ind w:firstLine="539"/>
        <w:rPr>
          <w:bCs/>
          <w:iCs/>
          <w:sz w:val="28"/>
          <w:szCs w:val="28"/>
        </w:rPr>
      </w:pPr>
      <w:r w:rsidRPr="0038474A">
        <w:rPr>
          <w:bCs/>
          <w:sz w:val="28"/>
          <w:szCs w:val="28"/>
        </w:rPr>
        <w:t>- и</w:t>
      </w:r>
      <w:r w:rsidRPr="0038474A">
        <w:rPr>
          <w:bCs/>
          <w:iCs/>
          <w:sz w:val="28"/>
          <w:szCs w:val="28"/>
        </w:rPr>
        <w:t>сполнительская дисциплина;</w:t>
      </w:r>
    </w:p>
    <w:p w:rsidR="003F7444" w:rsidRPr="0038474A" w:rsidRDefault="003F7444" w:rsidP="003F7444">
      <w:pPr>
        <w:widowControl w:val="0"/>
        <w:ind w:firstLine="539"/>
        <w:rPr>
          <w:bCs/>
          <w:iCs/>
          <w:sz w:val="28"/>
          <w:szCs w:val="28"/>
        </w:rPr>
      </w:pPr>
      <w:r w:rsidRPr="0038474A">
        <w:rPr>
          <w:bCs/>
          <w:iCs/>
          <w:sz w:val="28"/>
          <w:szCs w:val="28"/>
        </w:rPr>
        <w:t>- этическая культура;</w:t>
      </w:r>
    </w:p>
    <w:p w:rsidR="003F7444" w:rsidRPr="0038474A" w:rsidRDefault="003F7444" w:rsidP="003F7444">
      <w:pPr>
        <w:widowControl w:val="0"/>
        <w:ind w:firstLine="539"/>
        <w:rPr>
          <w:bCs/>
          <w:sz w:val="28"/>
          <w:szCs w:val="28"/>
        </w:rPr>
      </w:pPr>
      <w:r w:rsidRPr="0038474A">
        <w:rPr>
          <w:bCs/>
          <w:iCs/>
          <w:sz w:val="28"/>
          <w:szCs w:val="28"/>
        </w:rPr>
        <w:t>- общественная активность</w:t>
      </w:r>
      <w:r w:rsidRPr="0038474A">
        <w:rPr>
          <w:bCs/>
          <w:sz w:val="28"/>
          <w:szCs w:val="28"/>
        </w:rPr>
        <w:t>.</w:t>
      </w:r>
    </w:p>
    <w:p w:rsidR="003F7444" w:rsidRPr="0038474A" w:rsidRDefault="003F7444" w:rsidP="003F7444">
      <w:pPr>
        <w:widowControl w:val="0"/>
        <w:ind w:firstLine="539"/>
        <w:jc w:val="both"/>
        <w:rPr>
          <w:bCs/>
          <w:i/>
          <w:iCs/>
          <w:sz w:val="28"/>
          <w:szCs w:val="28"/>
        </w:rPr>
      </w:pPr>
      <w:r w:rsidRPr="0038474A">
        <w:rPr>
          <w:bCs/>
          <w:iCs/>
          <w:sz w:val="28"/>
          <w:szCs w:val="28"/>
        </w:rPr>
        <w:t xml:space="preserve">3. </w:t>
      </w:r>
      <w:proofErr w:type="gramStart"/>
      <w:r w:rsidRPr="0038474A">
        <w:rPr>
          <w:b/>
          <w:bCs/>
          <w:i/>
          <w:iCs/>
          <w:sz w:val="28"/>
          <w:szCs w:val="28"/>
        </w:rPr>
        <w:t>Общекультурная</w:t>
      </w:r>
      <w:r w:rsidRPr="0038474A">
        <w:rPr>
          <w:bCs/>
          <w:iCs/>
          <w:sz w:val="28"/>
          <w:szCs w:val="28"/>
        </w:rPr>
        <w:t xml:space="preserve"> – </w:t>
      </w:r>
      <w:r w:rsidRPr="0038474A">
        <w:rPr>
          <w:sz w:val="28"/>
          <w:szCs w:val="28"/>
        </w:rPr>
        <w:t>уровень воспитанности, культура поведения, уровень эмоционального развития, творческие способности, культура речи, внешний вид, аккуратность, бесконфликтность общения:</w:t>
      </w:r>
      <w:proofErr w:type="gramEnd"/>
    </w:p>
    <w:p w:rsidR="003F7444" w:rsidRPr="0038474A" w:rsidRDefault="003F7444" w:rsidP="00DE69D8">
      <w:pPr>
        <w:widowControl w:val="0"/>
        <w:numPr>
          <w:ilvl w:val="0"/>
          <w:numId w:val="58"/>
        </w:numPr>
        <w:ind w:left="0" w:firstLine="539"/>
        <w:jc w:val="both"/>
        <w:rPr>
          <w:bCs/>
          <w:iCs/>
          <w:sz w:val="28"/>
          <w:szCs w:val="28"/>
        </w:rPr>
      </w:pPr>
      <w:r w:rsidRPr="0038474A">
        <w:rPr>
          <w:bCs/>
          <w:iCs/>
          <w:sz w:val="28"/>
          <w:szCs w:val="28"/>
        </w:rPr>
        <w:t>интересы, увлечения, участие в кружках;</w:t>
      </w:r>
    </w:p>
    <w:p w:rsidR="003F7444" w:rsidRPr="0038474A" w:rsidRDefault="003F7444" w:rsidP="00DE69D8">
      <w:pPr>
        <w:widowControl w:val="0"/>
        <w:numPr>
          <w:ilvl w:val="0"/>
          <w:numId w:val="58"/>
        </w:numPr>
        <w:ind w:left="0" w:firstLine="539"/>
        <w:rPr>
          <w:bCs/>
          <w:iCs/>
          <w:sz w:val="28"/>
          <w:szCs w:val="28"/>
        </w:rPr>
      </w:pPr>
      <w:r w:rsidRPr="0038474A">
        <w:rPr>
          <w:bCs/>
          <w:iCs/>
          <w:sz w:val="28"/>
          <w:szCs w:val="28"/>
        </w:rPr>
        <w:t>соблюдение правил личной гигиены и самообслуживания;</w:t>
      </w:r>
    </w:p>
    <w:p w:rsidR="003F7444" w:rsidRPr="0038474A" w:rsidRDefault="003F7444" w:rsidP="00DE69D8">
      <w:pPr>
        <w:widowControl w:val="0"/>
        <w:numPr>
          <w:ilvl w:val="0"/>
          <w:numId w:val="58"/>
        </w:numPr>
        <w:ind w:left="0" w:firstLine="539"/>
        <w:rPr>
          <w:bCs/>
          <w:i/>
          <w:iCs/>
          <w:sz w:val="28"/>
          <w:szCs w:val="28"/>
        </w:rPr>
      </w:pPr>
      <w:r w:rsidRPr="0038474A">
        <w:rPr>
          <w:bCs/>
          <w:iCs/>
          <w:sz w:val="28"/>
          <w:szCs w:val="28"/>
        </w:rPr>
        <w:t>внешний вид и аккуратность.</w:t>
      </w:r>
    </w:p>
    <w:p w:rsidR="003F7444" w:rsidRPr="0038474A" w:rsidRDefault="003F7444" w:rsidP="003F7444">
      <w:pPr>
        <w:widowControl w:val="0"/>
        <w:ind w:firstLine="539"/>
        <w:jc w:val="both"/>
        <w:rPr>
          <w:bCs/>
          <w:iCs/>
          <w:sz w:val="28"/>
          <w:szCs w:val="28"/>
        </w:rPr>
      </w:pPr>
      <w:r w:rsidRPr="0038474A">
        <w:rPr>
          <w:bCs/>
          <w:iCs/>
          <w:sz w:val="28"/>
          <w:szCs w:val="28"/>
        </w:rPr>
        <w:lastRenderedPageBreak/>
        <w:t>4.</w:t>
      </w:r>
      <w:r w:rsidRPr="0038474A">
        <w:rPr>
          <w:bCs/>
          <w:i/>
          <w:iCs/>
          <w:sz w:val="28"/>
          <w:szCs w:val="28"/>
        </w:rPr>
        <w:t xml:space="preserve"> </w:t>
      </w:r>
      <w:r w:rsidRPr="0038474A">
        <w:rPr>
          <w:b/>
          <w:bCs/>
          <w:i/>
          <w:iCs/>
          <w:sz w:val="28"/>
          <w:szCs w:val="28"/>
        </w:rPr>
        <w:t>Личностное совершенствование</w:t>
      </w:r>
      <w:r w:rsidRPr="0038474A">
        <w:rPr>
          <w:bCs/>
          <w:iCs/>
          <w:sz w:val="28"/>
          <w:szCs w:val="28"/>
        </w:rPr>
        <w:t xml:space="preserve"> – </w:t>
      </w:r>
      <w:r w:rsidRPr="0038474A">
        <w:rPr>
          <w:sz w:val="28"/>
          <w:szCs w:val="28"/>
        </w:rPr>
        <w:t>физический компонент: наличие соответствующего уровня физического здоровья, потребности в ведении здорового образа жизни; нравственный компонент: восприятие и понимание нравственных ценностей, знание и выполнение нравственных норм поведения:</w:t>
      </w:r>
    </w:p>
    <w:p w:rsidR="003F7444" w:rsidRPr="0038474A" w:rsidRDefault="003F7444" w:rsidP="00DE69D8">
      <w:pPr>
        <w:widowControl w:val="0"/>
        <w:numPr>
          <w:ilvl w:val="0"/>
          <w:numId w:val="59"/>
        </w:numPr>
        <w:ind w:left="0" w:firstLine="539"/>
        <w:rPr>
          <w:bCs/>
          <w:iCs/>
          <w:sz w:val="28"/>
          <w:szCs w:val="28"/>
        </w:rPr>
      </w:pPr>
      <w:r w:rsidRPr="0038474A">
        <w:rPr>
          <w:bCs/>
          <w:iCs/>
          <w:sz w:val="28"/>
          <w:szCs w:val="28"/>
        </w:rPr>
        <w:t>потребность в здоровом образе жизни;</w:t>
      </w:r>
    </w:p>
    <w:p w:rsidR="003F7444" w:rsidRPr="0038474A" w:rsidRDefault="003F7444" w:rsidP="00DE69D8">
      <w:pPr>
        <w:widowControl w:val="0"/>
        <w:numPr>
          <w:ilvl w:val="0"/>
          <w:numId w:val="59"/>
        </w:numPr>
        <w:ind w:left="0" w:firstLine="539"/>
        <w:rPr>
          <w:bCs/>
          <w:iCs/>
          <w:sz w:val="28"/>
          <w:szCs w:val="28"/>
        </w:rPr>
      </w:pPr>
      <w:r w:rsidRPr="0038474A">
        <w:rPr>
          <w:bCs/>
          <w:iCs/>
          <w:sz w:val="28"/>
          <w:szCs w:val="28"/>
        </w:rPr>
        <w:t>понимание нравственных ценностей и норм поведения;</w:t>
      </w:r>
    </w:p>
    <w:p w:rsidR="003F7444" w:rsidRPr="0038474A" w:rsidRDefault="003F7444" w:rsidP="00DE69D8">
      <w:pPr>
        <w:widowControl w:val="0"/>
        <w:numPr>
          <w:ilvl w:val="0"/>
          <w:numId w:val="59"/>
        </w:numPr>
        <w:ind w:left="0" w:firstLine="539"/>
        <w:rPr>
          <w:bCs/>
          <w:i/>
          <w:iCs/>
          <w:sz w:val="28"/>
          <w:szCs w:val="28"/>
        </w:rPr>
      </w:pPr>
      <w:r w:rsidRPr="0038474A">
        <w:rPr>
          <w:bCs/>
          <w:iCs/>
          <w:sz w:val="28"/>
          <w:szCs w:val="28"/>
        </w:rPr>
        <w:t>дисциплина и организованность.</w:t>
      </w:r>
    </w:p>
    <w:p w:rsidR="003F7444" w:rsidRPr="0038474A" w:rsidRDefault="003F7444" w:rsidP="003F7444">
      <w:pPr>
        <w:widowControl w:val="0"/>
        <w:ind w:firstLine="539"/>
        <w:jc w:val="both"/>
        <w:rPr>
          <w:bCs/>
          <w:i/>
          <w:iCs/>
          <w:sz w:val="28"/>
          <w:szCs w:val="28"/>
        </w:rPr>
      </w:pPr>
      <w:r w:rsidRPr="0038474A">
        <w:rPr>
          <w:sz w:val="28"/>
          <w:szCs w:val="28"/>
        </w:rPr>
        <w:t xml:space="preserve">5. </w:t>
      </w:r>
      <w:r w:rsidRPr="0038474A">
        <w:rPr>
          <w:b/>
          <w:i/>
          <w:sz w:val="28"/>
          <w:szCs w:val="28"/>
        </w:rPr>
        <w:t>Социально-бытовая компетенция</w:t>
      </w:r>
      <w:r w:rsidRPr="0038474A">
        <w:rPr>
          <w:sz w:val="28"/>
          <w:szCs w:val="28"/>
        </w:rPr>
        <w:t xml:space="preserve"> – навыки обустройства быта, навыки самообслуживания, осознание собственной индивидуальности, подготовка к семейной жизни.</w:t>
      </w:r>
    </w:p>
    <w:p w:rsidR="003F7444" w:rsidRPr="00384105" w:rsidRDefault="003F7444" w:rsidP="003F7444">
      <w:pPr>
        <w:widowControl w:val="0"/>
        <w:ind w:firstLine="539"/>
        <w:jc w:val="both"/>
        <w:rPr>
          <w:sz w:val="28"/>
          <w:szCs w:val="28"/>
        </w:rPr>
      </w:pPr>
      <w:r w:rsidRPr="0038474A">
        <w:rPr>
          <w:sz w:val="28"/>
          <w:szCs w:val="28"/>
        </w:rPr>
        <w:t>При   анализе результатов исследования особое внимание следует уделить выявлению тенденций изменения параметров в течение года или нескольких лет. Это позволит более точно определить в какой ситуации (становления, стабильного функционирования, регресса) находится развитие воспитанника для того, чтобы помочь ребенку выйти на более высокую ступень своего развития.</w:t>
      </w:r>
    </w:p>
    <w:p w:rsidR="006F6847" w:rsidRPr="00384105" w:rsidRDefault="006F6847" w:rsidP="003F7444">
      <w:pPr>
        <w:widowControl w:val="0"/>
        <w:ind w:firstLine="539"/>
        <w:jc w:val="both"/>
        <w:rPr>
          <w:rFonts w:cs="Tahoma"/>
        </w:rPr>
      </w:pPr>
    </w:p>
    <w:p w:rsidR="006F6847" w:rsidRPr="00D153C1" w:rsidRDefault="006F6847" w:rsidP="006F6847">
      <w:pPr>
        <w:shd w:val="clear" w:color="auto" w:fill="FFFFFF"/>
        <w:autoSpaceDE w:val="0"/>
        <w:autoSpaceDN w:val="0"/>
        <w:adjustRightInd w:val="0"/>
        <w:rPr>
          <w:b/>
          <w:sz w:val="28"/>
          <w:szCs w:val="28"/>
        </w:rPr>
      </w:pPr>
      <w:r w:rsidRPr="006F6847">
        <w:rPr>
          <w:b/>
        </w:rPr>
        <w:t xml:space="preserve">              </w:t>
      </w:r>
      <w:r w:rsidRPr="00D153C1">
        <w:rPr>
          <w:b/>
          <w:sz w:val="28"/>
          <w:szCs w:val="28"/>
          <w:lang w:val="en-US"/>
        </w:rPr>
        <w:t>IX</w:t>
      </w:r>
      <w:r w:rsidRPr="00D153C1">
        <w:rPr>
          <w:b/>
          <w:sz w:val="28"/>
          <w:szCs w:val="28"/>
        </w:rPr>
        <w:t>.</w:t>
      </w:r>
      <w:r w:rsidR="00D056B1" w:rsidRPr="00D153C1">
        <w:rPr>
          <w:b/>
          <w:sz w:val="28"/>
          <w:szCs w:val="28"/>
        </w:rPr>
        <w:t xml:space="preserve"> </w:t>
      </w:r>
      <w:r w:rsidRPr="00D153C1">
        <w:rPr>
          <w:b/>
          <w:sz w:val="28"/>
          <w:szCs w:val="28"/>
        </w:rPr>
        <w:t>Основные формы повышения педагогической культуры</w:t>
      </w:r>
    </w:p>
    <w:p w:rsidR="00D056B1" w:rsidRPr="00D153C1" w:rsidRDefault="006F6847" w:rsidP="006F6847">
      <w:pPr>
        <w:pStyle w:val="12"/>
        <w:spacing w:before="0" w:after="0"/>
        <w:jc w:val="both"/>
        <w:rPr>
          <w:b/>
          <w:color w:val="000000"/>
          <w:sz w:val="28"/>
          <w:szCs w:val="28"/>
        </w:rPr>
      </w:pPr>
      <w:r w:rsidRPr="00D153C1">
        <w:rPr>
          <w:b/>
          <w:sz w:val="28"/>
          <w:szCs w:val="28"/>
        </w:rPr>
        <w:t>родителей (законных представителей) обучающихся</w:t>
      </w:r>
      <w:r w:rsidR="00FE10B8" w:rsidRPr="00D153C1">
        <w:rPr>
          <w:b/>
          <w:sz w:val="28"/>
          <w:szCs w:val="28"/>
        </w:rPr>
        <w:t>.</w:t>
      </w:r>
    </w:p>
    <w:p w:rsidR="00D153C1" w:rsidRDefault="00D153C1" w:rsidP="00A168D8">
      <w:pPr>
        <w:shd w:val="clear" w:color="auto" w:fill="FFFFFF"/>
        <w:autoSpaceDE w:val="0"/>
        <w:autoSpaceDN w:val="0"/>
        <w:adjustRightInd w:val="0"/>
        <w:ind w:firstLine="567"/>
        <w:jc w:val="both"/>
        <w:rPr>
          <w:sz w:val="28"/>
          <w:szCs w:val="28"/>
        </w:rPr>
      </w:pPr>
    </w:p>
    <w:p w:rsidR="00FE10B8" w:rsidRPr="00D153C1" w:rsidRDefault="00D056B1" w:rsidP="00D153C1">
      <w:pPr>
        <w:shd w:val="clear" w:color="auto" w:fill="FFFFFF"/>
        <w:autoSpaceDE w:val="0"/>
        <w:autoSpaceDN w:val="0"/>
        <w:adjustRightInd w:val="0"/>
        <w:ind w:firstLine="567"/>
        <w:jc w:val="both"/>
        <w:rPr>
          <w:sz w:val="28"/>
          <w:szCs w:val="28"/>
        </w:rPr>
      </w:pPr>
      <w:r w:rsidRPr="008703C3">
        <w:rPr>
          <w:sz w:val="28"/>
          <w:szCs w:val="28"/>
        </w:rPr>
        <w:t>Одно из ключевых направлений реализации программы</w:t>
      </w:r>
      <w:r w:rsidR="00875757" w:rsidRPr="008703C3">
        <w:rPr>
          <w:sz w:val="28"/>
          <w:szCs w:val="28"/>
        </w:rPr>
        <w:t xml:space="preserve"> духовно- нравственного воспитания и </w:t>
      </w:r>
      <w:proofErr w:type="gramStart"/>
      <w:r w:rsidR="00875757" w:rsidRPr="008703C3">
        <w:rPr>
          <w:sz w:val="28"/>
          <w:szCs w:val="28"/>
        </w:rPr>
        <w:t>развития</w:t>
      </w:r>
      <w:proofErr w:type="gramEnd"/>
      <w:r w:rsidR="00E26E2D" w:rsidRPr="008703C3">
        <w:rPr>
          <w:sz w:val="28"/>
          <w:szCs w:val="28"/>
        </w:rPr>
        <w:t xml:space="preserve">  </w:t>
      </w:r>
      <w:r w:rsidRPr="008703C3">
        <w:rPr>
          <w:sz w:val="28"/>
          <w:szCs w:val="28"/>
        </w:rPr>
        <w:t>обучающихся на</w:t>
      </w:r>
      <w:r w:rsidR="00FE10B8" w:rsidRPr="008703C3">
        <w:rPr>
          <w:b/>
          <w:color w:val="000000"/>
          <w:sz w:val="28"/>
          <w:szCs w:val="28"/>
        </w:rPr>
        <w:t xml:space="preserve"> </w:t>
      </w:r>
      <w:r w:rsidR="00FE10B8" w:rsidRPr="008703C3">
        <w:rPr>
          <w:color w:val="000000"/>
          <w:sz w:val="28"/>
          <w:szCs w:val="28"/>
        </w:rPr>
        <w:t xml:space="preserve">ступени </w:t>
      </w:r>
      <w:r w:rsidR="00FE10B8" w:rsidRPr="008703C3">
        <w:rPr>
          <w:bCs/>
          <w:sz w:val="28"/>
          <w:szCs w:val="28"/>
        </w:rPr>
        <w:t>основного общего и полного (среднего) образования</w:t>
      </w:r>
      <w:r w:rsidR="00A168D8" w:rsidRPr="008703C3">
        <w:rPr>
          <w:sz w:val="28"/>
          <w:szCs w:val="28"/>
        </w:rPr>
        <w:t xml:space="preserve"> является </w:t>
      </w:r>
      <w:r w:rsidR="00A168D8" w:rsidRPr="008703C3">
        <w:rPr>
          <w:iCs/>
          <w:sz w:val="28"/>
          <w:szCs w:val="28"/>
        </w:rPr>
        <w:t>повышение педагогической культуры родителей.</w:t>
      </w:r>
    </w:p>
    <w:p w:rsidR="00D056B1" w:rsidRPr="008703C3" w:rsidRDefault="00D056B1" w:rsidP="00D056B1">
      <w:pPr>
        <w:shd w:val="clear" w:color="auto" w:fill="FFFFFF"/>
        <w:autoSpaceDE w:val="0"/>
        <w:autoSpaceDN w:val="0"/>
        <w:adjustRightInd w:val="0"/>
        <w:jc w:val="both"/>
        <w:rPr>
          <w:sz w:val="28"/>
          <w:szCs w:val="28"/>
        </w:rPr>
      </w:pPr>
      <w:r w:rsidRPr="008703C3">
        <w:rPr>
          <w:b/>
          <w:bCs/>
          <w:sz w:val="28"/>
          <w:szCs w:val="28"/>
        </w:rPr>
        <w:t xml:space="preserve">Педагогическая культура родителей (законных представителей) обучающихся — </w:t>
      </w:r>
      <w:r w:rsidRPr="008703C3">
        <w:rPr>
          <w:sz w:val="28"/>
          <w:szCs w:val="28"/>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056B1" w:rsidRPr="008703C3" w:rsidRDefault="00D056B1" w:rsidP="00D056B1">
      <w:pPr>
        <w:shd w:val="clear" w:color="auto" w:fill="FFFFFF"/>
        <w:autoSpaceDE w:val="0"/>
        <w:autoSpaceDN w:val="0"/>
        <w:adjustRightInd w:val="0"/>
        <w:ind w:firstLine="567"/>
        <w:jc w:val="both"/>
        <w:rPr>
          <w:sz w:val="28"/>
          <w:szCs w:val="28"/>
        </w:rPr>
      </w:pPr>
      <w:r w:rsidRPr="008703C3">
        <w:rPr>
          <w:sz w:val="28"/>
          <w:szCs w:val="28"/>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D056B1" w:rsidRPr="008703C3" w:rsidRDefault="00D056B1" w:rsidP="00D056B1">
      <w:pPr>
        <w:shd w:val="clear" w:color="auto" w:fill="FFFFFF"/>
        <w:autoSpaceDE w:val="0"/>
        <w:autoSpaceDN w:val="0"/>
        <w:adjustRightInd w:val="0"/>
        <w:ind w:firstLine="567"/>
        <w:jc w:val="both"/>
        <w:rPr>
          <w:sz w:val="28"/>
          <w:szCs w:val="28"/>
        </w:rPr>
      </w:pPr>
      <w:r w:rsidRPr="008703C3">
        <w:rPr>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D056B1" w:rsidRPr="008703C3" w:rsidRDefault="00A168D8" w:rsidP="00D056B1">
      <w:pPr>
        <w:shd w:val="clear" w:color="auto" w:fill="FFFFFF"/>
        <w:autoSpaceDE w:val="0"/>
        <w:autoSpaceDN w:val="0"/>
        <w:adjustRightInd w:val="0"/>
        <w:ind w:firstLine="567"/>
        <w:jc w:val="both"/>
        <w:rPr>
          <w:sz w:val="28"/>
          <w:szCs w:val="28"/>
        </w:rPr>
      </w:pPr>
      <w:r w:rsidRPr="008703C3">
        <w:rPr>
          <w:sz w:val="28"/>
          <w:szCs w:val="28"/>
        </w:rPr>
        <w:t>Система работы МАОУ СОШ №56</w:t>
      </w:r>
      <w:r w:rsidR="00D056B1" w:rsidRPr="008703C3">
        <w:rPr>
          <w:sz w:val="28"/>
          <w:szCs w:val="28"/>
        </w:rPr>
        <w:t xml:space="preserve"> по повышению педагогической культуры родителей (законных представителей) в обеспечении духовно-нравственного ра</w:t>
      </w:r>
      <w:r w:rsidR="00604192" w:rsidRPr="008703C3">
        <w:rPr>
          <w:sz w:val="28"/>
          <w:szCs w:val="28"/>
        </w:rPr>
        <w:t xml:space="preserve">звития и воспитания обучающихся </w:t>
      </w:r>
      <w:r w:rsidR="00D056B1" w:rsidRPr="008703C3">
        <w:rPr>
          <w:sz w:val="28"/>
          <w:szCs w:val="28"/>
        </w:rPr>
        <w:t>основана на следующих принципах:</w:t>
      </w:r>
    </w:p>
    <w:p w:rsidR="00D056B1" w:rsidRPr="008703C3" w:rsidRDefault="00D056B1" w:rsidP="00DE69D8">
      <w:pPr>
        <w:numPr>
          <w:ilvl w:val="0"/>
          <w:numId w:val="49"/>
        </w:numPr>
        <w:shd w:val="clear" w:color="auto" w:fill="FFFFFF"/>
        <w:autoSpaceDE w:val="0"/>
        <w:autoSpaceDN w:val="0"/>
        <w:adjustRightInd w:val="0"/>
        <w:ind w:left="0"/>
        <w:jc w:val="both"/>
        <w:rPr>
          <w:sz w:val="28"/>
          <w:szCs w:val="28"/>
        </w:rPr>
      </w:pPr>
      <w:r w:rsidRPr="008703C3">
        <w:rPr>
          <w:sz w:val="28"/>
          <w:szCs w:val="28"/>
        </w:rPr>
        <w:t>совместная педагогическая деятельность семьи и школы, в том числе в определении основных направлений, ценностей и п</w:t>
      </w:r>
      <w:r w:rsidR="00D153C1">
        <w:rPr>
          <w:sz w:val="28"/>
          <w:szCs w:val="28"/>
        </w:rPr>
        <w:t>риоритетов деятельности школы</w:t>
      </w:r>
      <w:r w:rsidRPr="008703C3">
        <w:rPr>
          <w:sz w:val="28"/>
          <w:szCs w:val="28"/>
        </w:rPr>
        <w:t xml:space="preserve"> по духовно-нравственному развитию и воспитанию обучающихся;</w:t>
      </w:r>
    </w:p>
    <w:p w:rsidR="00D056B1" w:rsidRPr="008703C3" w:rsidRDefault="00D056B1" w:rsidP="00DE69D8">
      <w:pPr>
        <w:numPr>
          <w:ilvl w:val="0"/>
          <w:numId w:val="49"/>
        </w:numPr>
        <w:shd w:val="clear" w:color="auto" w:fill="FFFFFF"/>
        <w:autoSpaceDE w:val="0"/>
        <w:autoSpaceDN w:val="0"/>
        <w:adjustRightInd w:val="0"/>
        <w:ind w:left="0"/>
        <w:jc w:val="both"/>
        <w:rPr>
          <w:sz w:val="28"/>
          <w:szCs w:val="28"/>
        </w:rPr>
      </w:pPr>
      <w:r w:rsidRPr="008703C3">
        <w:rPr>
          <w:sz w:val="28"/>
          <w:szCs w:val="28"/>
        </w:rPr>
        <w:t>сочетание педагогического просвещения с педагогическим самообразованием родителей (законных представителей);</w:t>
      </w:r>
    </w:p>
    <w:p w:rsidR="00D056B1" w:rsidRPr="008703C3" w:rsidRDefault="00D056B1" w:rsidP="00DE69D8">
      <w:pPr>
        <w:numPr>
          <w:ilvl w:val="0"/>
          <w:numId w:val="49"/>
        </w:numPr>
        <w:shd w:val="clear" w:color="auto" w:fill="FFFFFF"/>
        <w:autoSpaceDE w:val="0"/>
        <w:autoSpaceDN w:val="0"/>
        <w:adjustRightInd w:val="0"/>
        <w:ind w:left="0"/>
        <w:jc w:val="both"/>
        <w:rPr>
          <w:sz w:val="28"/>
          <w:szCs w:val="28"/>
        </w:rPr>
      </w:pPr>
      <w:r w:rsidRPr="008703C3">
        <w:rPr>
          <w:sz w:val="28"/>
          <w:szCs w:val="28"/>
        </w:rPr>
        <w:lastRenderedPageBreak/>
        <w:t>педагогическое внимание, уважение и требовательность к родителям (законным представителям);</w:t>
      </w:r>
    </w:p>
    <w:p w:rsidR="00D056B1" w:rsidRPr="008703C3" w:rsidRDefault="00D056B1" w:rsidP="00DE69D8">
      <w:pPr>
        <w:numPr>
          <w:ilvl w:val="0"/>
          <w:numId w:val="49"/>
        </w:numPr>
        <w:shd w:val="clear" w:color="auto" w:fill="FFFFFF"/>
        <w:autoSpaceDE w:val="0"/>
        <w:autoSpaceDN w:val="0"/>
        <w:adjustRightInd w:val="0"/>
        <w:ind w:left="0"/>
        <w:jc w:val="both"/>
        <w:rPr>
          <w:sz w:val="28"/>
          <w:szCs w:val="28"/>
        </w:rPr>
      </w:pPr>
      <w:r w:rsidRPr="008703C3">
        <w:rPr>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D056B1" w:rsidRPr="008703C3" w:rsidRDefault="00D056B1" w:rsidP="00DE69D8">
      <w:pPr>
        <w:numPr>
          <w:ilvl w:val="0"/>
          <w:numId w:val="49"/>
        </w:numPr>
        <w:shd w:val="clear" w:color="auto" w:fill="FFFFFF"/>
        <w:autoSpaceDE w:val="0"/>
        <w:autoSpaceDN w:val="0"/>
        <w:adjustRightInd w:val="0"/>
        <w:ind w:left="0"/>
        <w:jc w:val="both"/>
        <w:rPr>
          <w:sz w:val="28"/>
          <w:szCs w:val="28"/>
        </w:rPr>
      </w:pPr>
      <w:r w:rsidRPr="008703C3">
        <w:rPr>
          <w:sz w:val="28"/>
          <w:szCs w:val="28"/>
        </w:rPr>
        <w:t>содействие родителям (законным представителям) в решении индивидуальных проблем воспитания детей;</w:t>
      </w:r>
    </w:p>
    <w:p w:rsidR="00D056B1" w:rsidRPr="008703C3" w:rsidRDefault="00D056B1" w:rsidP="00DE69D8">
      <w:pPr>
        <w:numPr>
          <w:ilvl w:val="0"/>
          <w:numId w:val="49"/>
        </w:numPr>
        <w:shd w:val="clear" w:color="auto" w:fill="FFFFFF"/>
        <w:autoSpaceDE w:val="0"/>
        <w:autoSpaceDN w:val="0"/>
        <w:adjustRightInd w:val="0"/>
        <w:ind w:left="0"/>
        <w:jc w:val="both"/>
        <w:rPr>
          <w:sz w:val="28"/>
          <w:szCs w:val="28"/>
        </w:rPr>
      </w:pPr>
      <w:r w:rsidRPr="008703C3">
        <w:rPr>
          <w:sz w:val="28"/>
          <w:szCs w:val="28"/>
        </w:rPr>
        <w:t>опора на положительный опыт семейного воспитания.</w:t>
      </w:r>
    </w:p>
    <w:p w:rsidR="00D056B1" w:rsidRPr="008703C3" w:rsidRDefault="00D056B1" w:rsidP="00D056B1">
      <w:pPr>
        <w:shd w:val="clear" w:color="auto" w:fill="FFFFFF"/>
        <w:autoSpaceDE w:val="0"/>
        <w:autoSpaceDN w:val="0"/>
        <w:adjustRightInd w:val="0"/>
        <w:ind w:firstLine="567"/>
        <w:jc w:val="both"/>
        <w:rPr>
          <w:b/>
          <w:bCs/>
          <w:sz w:val="28"/>
          <w:szCs w:val="28"/>
        </w:rPr>
      </w:pPr>
      <w:r w:rsidRPr="008703C3">
        <w:rPr>
          <w:sz w:val="28"/>
          <w:szCs w:val="28"/>
        </w:rPr>
        <w:t xml:space="preserve">В системе повышения педагогической культуры родителей (законных представителей) используются различные </w:t>
      </w:r>
      <w:r w:rsidRPr="00DE69D8">
        <w:rPr>
          <w:b/>
          <w:sz w:val="28"/>
          <w:szCs w:val="28"/>
        </w:rPr>
        <w:t>формы работы</w:t>
      </w:r>
      <w:r w:rsidRPr="008703C3">
        <w:rPr>
          <w:sz w:val="28"/>
          <w:szCs w:val="28"/>
        </w:rPr>
        <w:t xml:space="preserve">, в том числе: </w:t>
      </w:r>
    </w:p>
    <w:p w:rsidR="00D056B1" w:rsidRPr="00DE69D8" w:rsidRDefault="00D056B1" w:rsidP="00DE69D8">
      <w:pPr>
        <w:pStyle w:val="ae"/>
        <w:widowControl w:val="0"/>
        <w:numPr>
          <w:ilvl w:val="0"/>
          <w:numId w:val="62"/>
        </w:numPr>
        <w:autoSpaceDE w:val="0"/>
        <w:autoSpaceDN w:val="0"/>
        <w:adjustRightInd w:val="0"/>
        <w:jc w:val="both"/>
        <w:rPr>
          <w:rStyle w:val="FontStyle14"/>
          <w:sz w:val="28"/>
          <w:szCs w:val="28"/>
        </w:rPr>
      </w:pPr>
      <w:r w:rsidRPr="00DE69D8">
        <w:rPr>
          <w:rStyle w:val="FontStyle14"/>
          <w:b/>
          <w:bCs/>
          <w:sz w:val="28"/>
          <w:szCs w:val="28"/>
        </w:rPr>
        <w:t>родительские собрания</w:t>
      </w:r>
      <w:r w:rsidRPr="00DE69D8">
        <w:rPr>
          <w:rStyle w:val="FontStyle14"/>
          <w:sz w:val="28"/>
          <w:szCs w:val="28"/>
        </w:rPr>
        <w:t>,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D056B1" w:rsidRPr="008703C3" w:rsidRDefault="00D056B1" w:rsidP="00DE69D8">
      <w:pPr>
        <w:numPr>
          <w:ilvl w:val="0"/>
          <w:numId w:val="50"/>
        </w:numPr>
        <w:shd w:val="clear" w:color="auto" w:fill="FFFFFF"/>
        <w:autoSpaceDE w:val="0"/>
        <w:autoSpaceDN w:val="0"/>
        <w:adjustRightInd w:val="0"/>
        <w:jc w:val="both"/>
        <w:rPr>
          <w:sz w:val="28"/>
          <w:szCs w:val="28"/>
        </w:rPr>
      </w:pPr>
      <w:r w:rsidRPr="008703C3">
        <w:rPr>
          <w:b/>
          <w:bCs/>
          <w:sz w:val="28"/>
          <w:szCs w:val="28"/>
        </w:rPr>
        <w:t>общешкольные родительские собрания</w:t>
      </w:r>
      <w:r w:rsidRPr="008703C3">
        <w:rPr>
          <w:sz w:val="28"/>
          <w:szCs w:val="28"/>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D056B1" w:rsidRPr="008703C3" w:rsidRDefault="00D056B1" w:rsidP="00DE69D8">
      <w:pPr>
        <w:numPr>
          <w:ilvl w:val="0"/>
          <w:numId w:val="50"/>
        </w:numPr>
        <w:shd w:val="clear" w:color="auto" w:fill="FFFFFF"/>
        <w:autoSpaceDE w:val="0"/>
        <w:autoSpaceDN w:val="0"/>
        <w:adjustRightInd w:val="0"/>
        <w:jc w:val="both"/>
        <w:rPr>
          <w:rStyle w:val="FontStyle14"/>
          <w:sz w:val="28"/>
          <w:szCs w:val="28"/>
        </w:rPr>
      </w:pPr>
      <w:r w:rsidRPr="008703C3">
        <w:rPr>
          <w:b/>
          <w:bCs/>
          <w:sz w:val="28"/>
          <w:szCs w:val="28"/>
        </w:rPr>
        <w:t xml:space="preserve">классные родительские собрания </w:t>
      </w:r>
      <w:r w:rsidRPr="008703C3">
        <w:rPr>
          <w:sz w:val="28"/>
          <w:szCs w:val="28"/>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r w:rsidRPr="008703C3">
        <w:rPr>
          <w:rStyle w:val="FontStyle14"/>
          <w:sz w:val="28"/>
          <w:szCs w:val="28"/>
        </w:rPr>
        <w:t>;</w:t>
      </w:r>
    </w:p>
    <w:p w:rsidR="00D056B1" w:rsidRPr="00DE69D8" w:rsidRDefault="00D056B1" w:rsidP="00DE69D8">
      <w:pPr>
        <w:pStyle w:val="ae"/>
        <w:widowControl w:val="0"/>
        <w:numPr>
          <w:ilvl w:val="0"/>
          <w:numId w:val="62"/>
        </w:numPr>
        <w:autoSpaceDE w:val="0"/>
        <w:autoSpaceDN w:val="0"/>
        <w:adjustRightInd w:val="0"/>
        <w:jc w:val="both"/>
        <w:rPr>
          <w:rStyle w:val="FontStyle14"/>
          <w:sz w:val="28"/>
          <w:szCs w:val="28"/>
        </w:rPr>
      </w:pPr>
      <w:r w:rsidRPr="00DE69D8">
        <w:rPr>
          <w:rStyle w:val="FontStyle14"/>
          <w:b/>
          <w:bCs/>
          <w:sz w:val="28"/>
          <w:szCs w:val="28"/>
        </w:rPr>
        <w:t>родительские конференции</w:t>
      </w:r>
      <w:r w:rsidRPr="00DE69D8">
        <w:rPr>
          <w:rStyle w:val="FontStyle14"/>
          <w:sz w:val="28"/>
          <w:szCs w:val="28"/>
        </w:rPr>
        <w:t>,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D056B1" w:rsidRPr="00DE69D8" w:rsidRDefault="00D056B1" w:rsidP="00DE69D8">
      <w:pPr>
        <w:pStyle w:val="ae"/>
        <w:widowControl w:val="0"/>
        <w:numPr>
          <w:ilvl w:val="0"/>
          <w:numId w:val="62"/>
        </w:numPr>
        <w:autoSpaceDE w:val="0"/>
        <w:autoSpaceDN w:val="0"/>
        <w:adjustRightInd w:val="0"/>
        <w:jc w:val="both"/>
        <w:rPr>
          <w:rStyle w:val="FontStyle14"/>
          <w:sz w:val="28"/>
          <w:szCs w:val="28"/>
        </w:rPr>
      </w:pPr>
      <w:r w:rsidRPr="00DE69D8">
        <w:rPr>
          <w:rStyle w:val="FontStyle14"/>
          <w:b/>
          <w:bCs/>
          <w:sz w:val="28"/>
          <w:szCs w:val="28"/>
        </w:rPr>
        <w:t>родительский лекторий</w:t>
      </w:r>
      <w:r w:rsidRPr="00DE69D8">
        <w:rPr>
          <w:rStyle w:val="FontStyle14"/>
          <w:sz w:val="28"/>
          <w:szCs w:val="28"/>
        </w:rPr>
        <w:t>, способствующий повышению педагогической культуры родителей;</w:t>
      </w:r>
    </w:p>
    <w:p w:rsidR="00D056B1" w:rsidRPr="00DE69D8" w:rsidRDefault="00D056B1" w:rsidP="00DE69D8">
      <w:pPr>
        <w:pStyle w:val="ae"/>
        <w:widowControl w:val="0"/>
        <w:numPr>
          <w:ilvl w:val="0"/>
          <w:numId w:val="62"/>
        </w:numPr>
        <w:autoSpaceDE w:val="0"/>
        <w:autoSpaceDN w:val="0"/>
        <w:adjustRightInd w:val="0"/>
        <w:jc w:val="both"/>
        <w:rPr>
          <w:rStyle w:val="FontStyle14"/>
          <w:sz w:val="28"/>
          <w:szCs w:val="28"/>
        </w:rPr>
      </w:pPr>
      <w:r w:rsidRPr="00DE69D8">
        <w:rPr>
          <w:rStyle w:val="FontStyle14"/>
          <w:b/>
          <w:bCs/>
          <w:sz w:val="28"/>
          <w:szCs w:val="28"/>
        </w:rPr>
        <w:t>презентации семейного опыта</w:t>
      </w:r>
      <w:r w:rsidRPr="00DE69D8">
        <w:rPr>
          <w:rStyle w:val="FontStyle14"/>
          <w:sz w:val="28"/>
          <w:szCs w:val="28"/>
        </w:rPr>
        <w:t>, способствующие использованию позитивного опыта благополучных семей;</w:t>
      </w:r>
    </w:p>
    <w:p w:rsidR="00D056B1" w:rsidRPr="00DE69D8" w:rsidRDefault="00D056B1" w:rsidP="00DE69D8">
      <w:pPr>
        <w:pStyle w:val="ae"/>
        <w:widowControl w:val="0"/>
        <w:numPr>
          <w:ilvl w:val="0"/>
          <w:numId w:val="62"/>
        </w:numPr>
        <w:autoSpaceDE w:val="0"/>
        <w:autoSpaceDN w:val="0"/>
        <w:adjustRightInd w:val="0"/>
        <w:jc w:val="both"/>
        <w:rPr>
          <w:rStyle w:val="FontStyle14"/>
          <w:sz w:val="28"/>
          <w:szCs w:val="28"/>
        </w:rPr>
      </w:pPr>
      <w:r w:rsidRPr="00DE69D8">
        <w:rPr>
          <w:rStyle w:val="FontStyle14"/>
          <w:b/>
          <w:bCs/>
          <w:sz w:val="28"/>
          <w:szCs w:val="28"/>
        </w:rPr>
        <w:t>вечер вопросов и ответов</w:t>
      </w:r>
      <w:r w:rsidRPr="00DE69D8">
        <w:rPr>
          <w:rStyle w:val="FontStyle14"/>
          <w:sz w:val="28"/>
          <w:szCs w:val="28"/>
        </w:rPr>
        <w:t xml:space="preserve"> с приглашением специалистов по вопросам воспитания детей;</w:t>
      </w:r>
    </w:p>
    <w:p w:rsidR="00D056B1" w:rsidRPr="00DE69D8" w:rsidRDefault="00D056B1" w:rsidP="00DE69D8">
      <w:pPr>
        <w:pStyle w:val="ae"/>
        <w:widowControl w:val="0"/>
        <w:numPr>
          <w:ilvl w:val="0"/>
          <w:numId w:val="62"/>
        </w:numPr>
        <w:autoSpaceDE w:val="0"/>
        <w:autoSpaceDN w:val="0"/>
        <w:adjustRightInd w:val="0"/>
        <w:jc w:val="both"/>
        <w:rPr>
          <w:rStyle w:val="FontStyle14"/>
          <w:sz w:val="28"/>
          <w:szCs w:val="28"/>
        </w:rPr>
      </w:pPr>
      <w:r w:rsidRPr="00DE69D8">
        <w:rPr>
          <w:rStyle w:val="FontStyle14"/>
          <w:b/>
          <w:bCs/>
          <w:sz w:val="28"/>
          <w:szCs w:val="28"/>
        </w:rPr>
        <w:t xml:space="preserve">«круглый стол» </w:t>
      </w:r>
      <w:r w:rsidRPr="00DE69D8">
        <w:rPr>
          <w:rStyle w:val="FontStyle14"/>
          <w:sz w:val="28"/>
          <w:szCs w:val="28"/>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D056B1" w:rsidRPr="00DE69D8" w:rsidRDefault="00D056B1" w:rsidP="00DE69D8">
      <w:pPr>
        <w:pStyle w:val="ae"/>
        <w:widowControl w:val="0"/>
        <w:numPr>
          <w:ilvl w:val="0"/>
          <w:numId w:val="62"/>
        </w:numPr>
        <w:autoSpaceDE w:val="0"/>
        <w:autoSpaceDN w:val="0"/>
        <w:adjustRightInd w:val="0"/>
        <w:jc w:val="both"/>
        <w:rPr>
          <w:rStyle w:val="FontStyle14"/>
          <w:sz w:val="28"/>
          <w:szCs w:val="28"/>
        </w:rPr>
      </w:pPr>
      <w:r w:rsidRPr="00DE69D8">
        <w:rPr>
          <w:rStyle w:val="FontStyle14"/>
          <w:b/>
          <w:bCs/>
          <w:sz w:val="28"/>
          <w:szCs w:val="28"/>
        </w:rPr>
        <w:t>дискуссионные клубы</w:t>
      </w:r>
      <w:r w:rsidRPr="00DE69D8">
        <w:rPr>
          <w:rStyle w:val="FontStyle14"/>
          <w:sz w:val="28"/>
          <w:szCs w:val="28"/>
        </w:rPr>
        <w:t>, собрания-диспуты нацелены на выявление и согласование различных точек зрения в сообществе педагогов и родителей;</w:t>
      </w:r>
    </w:p>
    <w:p w:rsidR="00D056B1" w:rsidRPr="00DE69D8" w:rsidRDefault="00D056B1" w:rsidP="00DE69D8">
      <w:pPr>
        <w:pStyle w:val="ae"/>
        <w:widowControl w:val="0"/>
        <w:numPr>
          <w:ilvl w:val="0"/>
          <w:numId w:val="62"/>
        </w:numPr>
        <w:autoSpaceDE w:val="0"/>
        <w:autoSpaceDN w:val="0"/>
        <w:adjustRightInd w:val="0"/>
        <w:jc w:val="both"/>
        <w:rPr>
          <w:rStyle w:val="FontStyle14"/>
          <w:sz w:val="28"/>
          <w:szCs w:val="28"/>
        </w:rPr>
      </w:pPr>
      <w:r w:rsidRPr="00DE69D8">
        <w:rPr>
          <w:rStyle w:val="FontStyle14"/>
          <w:b/>
          <w:bCs/>
          <w:sz w:val="28"/>
          <w:szCs w:val="28"/>
        </w:rPr>
        <w:t>деловые и ролевые игры</w:t>
      </w:r>
      <w:r w:rsidRPr="00DE69D8">
        <w:rPr>
          <w:rStyle w:val="FontStyle14"/>
          <w:sz w:val="28"/>
          <w:szCs w:val="28"/>
        </w:rPr>
        <w:t xml:space="preserve"> дают возможность моделировать социальные отношения, отношения с детьми в коллективе, семье;</w:t>
      </w:r>
    </w:p>
    <w:p w:rsidR="00D056B1" w:rsidRPr="00DE69D8" w:rsidRDefault="00D056B1" w:rsidP="00DE69D8">
      <w:pPr>
        <w:pStyle w:val="ae"/>
        <w:widowControl w:val="0"/>
        <w:numPr>
          <w:ilvl w:val="0"/>
          <w:numId w:val="62"/>
        </w:numPr>
        <w:autoSpaceDE w:val="0"/>
        <w:autoSpaceDN w:val="0"/>
        <w:adjustRightInd w:val="0"/>
        <w:jc w:val="both"/>
        <w:rPr>
          <w:rStyle w:val="FontStyle14"/>
          <w:sz w:val="28"/>
          <w:szCs w:val="28"/>
        </w:rPr>
      </w:pPr>
      <w:r w:rsidRPr="00DE69D8">
        <w:rPr>
          <w:rStyle w:val="FontStyle14"/>
          <w:b/>
          <w:bCs/>
          <w:sz w:val="28"/>
          <w:szCs w:val="28"/>
        </w:rPr>
        <w:t>социально-психологические тренинги</w:t>
      </w:r>
      <w:r w:rsidRPr="00DE69D8">
        <w:rPr>
          <w:rStyle w:val="FontStyle14"/>
          <w:sz w:val="28"/>
          <w:szCs w:val="28"/>
        </w:rP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D056B1" w:rsidRPr="00DE69D8" w:rsidRDefault="00D056B1" w:rsidP="00DE69D8">
      <w:pPr>
        <w:pStyle w:val="ae"/>
        <w:widowControl w:val="0"/>
        <w:numPr>
          <w:ilvl w:val="0"/>
          <w:numId w:val="62"/>
        </w:numPr>
        <w:autoSpaceDE w:val="0"/>
        <w:autoSpaceDN w:val="0"/>
        <w:adjustRightInd w:val="0"/>
        <w:jc w:val="both"/>
        <w:rPr>
          <w:rStyle w:val="FontStyle14"/>
          <w:sz w:val="28"/>
          <w:szCs w:val="28"/>
        </w:rPr>
      </w:pPr>
      <w:r w:rsidRPr="00DE69D8">
        <w:rPr>
          <w:rStyle w:val="af0"/>
          <w:b/>
          <w:bCs/>
          <w:i w:val="0"/>
          <w:iCs w:val="0"/>
          <w:color w:val="000000"/>
          <w:sz w:val="28"/>
          <w:szCs w:val="28"/>
        </w:rPr>
        <w:t>семинары – практикумы</w:t>
      </w:r>
      <w:r w:rsidRPr="00DE69D8">
        <w:rPr>
          <w:color w:val="000000"/>
          <w:sz w:val="28"/>
          <w:szCs w:val="28"/>
        </w:rPr>
        <w:t xml:space="preserve">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w:t>
      </w:r>
      <w:r w:rsidRPr="00DE69D8">
        <w:rPr>
          <w:color w:val="000000"/>
          <w:sz w:val="28"/>
          <w:szCs w:val="28"/>
        </w:rPr>
        <w:lastRenderedPageBreak/>
        <w:t>отношения с ребёнком и окружающими;</w:t>
      </w:r>
    </w:p>
    <w:p w:rsidR="00D056B1" w:rsidRPr="00DE69D8" w:rsidRDefault="00D056B1" w:rsidP="00DE69D8">
      <w:pPr>
        <w:pStyle w:val="ae"/>
        <w:widowControl w:val="0"/>
        <w:numPr>
          <w:ilvl w:val="0"/>
          <w:numId w:val="62"/>
        </w:numPr>
        <w:autoSpaceDE w:val="0"/>
        <w:autoSpaceDN w:val="0"/>
        <w:adjustRightInd w:val="0"/>
        <w:jc w:val="both"/>
        <w:rPr>
          <w:rStyle w:val="FontStyle14"/>
          <w:sz w:val="28"/>
          <w:szCs w:val="28"/>
        </w:rPr>
      </w:pPr>
      <w:r w:rsidRPr="00DE69D8">
        <w:rPr>
          <w:rStyle w:val="FontStyle14"/>
          <w:b/>
          <w:bCs/>
          <w:sz w:val="28"/>
          <w:szCs w:val="28"/>
        </w:rPr>
        <w:t>совместные собрания с детьми</w:t>
      </w:r>
      <w:r w:rsidRPr="00DE69D8">
        <w:rPr>
          <w:rStyle w:val="FontStyle14"/>
          <w:sz w:val="28"/>
          <w:szCs w:val="28"/>
        </w:rPr>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747DC1" w:rsidRDefault="00D056B1" w:rsidP="00747DC1">
      <w:pPr>
        <w:pStyle w:val="ae"/>
        <w:jc w:val="both"/>
        <w:rPr>
          <w:rStyle w:val="FontStyle14"/>
          <w:sz w:val="28"/>
          <w:szCs w:val="28"/>
        </w:rPr>
      </w:pPr>
      <w:r w:rsidRPr="00747DC1">
        <w:rPr>
          <w:rStyle w:val="FontStyle14"/>
          <w:sz w:val="28"/>
          <w:szCs w:val="28"/>
        </w:rPr>
        <w:t>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r w:rsidR="00747DC1">
        <w:rPr>
          <w:rStyle w:val="FontStyle14"/>
          <w:sz w:val="28"/>
          <w:szCs w:val="28"/>
        </w:rPr>
        <w:t>:</w:t>
      </w:r>
    </w:p>
    <w:p w:rsidR="00D056B1" w:rsidRPr="007C760B" w:rsidRDefault="00D056B1" w:rsidP="00747DC1">
      <w:pPr>
        <w:pStyle w:val="13"/>
        <w:numPr>
          <w:ilvl w:val="0"/>
          <w:numId w:val="69"/>
        </w:numPr>
        <w:rPr>
          <w:rStyle w:val="FontStyle14"/>
          <w:sz w:val="28"/>
          <w:szCs w:val="28"/>
        </w:rPr>
      </w:pPr>
      <w:r w:rsidRPr="007C760B">
        <w:rPr>
          <w:rStyle w:val="FontStyle14"/>
          <w:b/>
          <w:bCs/>
          <w:sz w:val="28"/>
          <w:szCs w:val="28"/>
        </w:rPr>
        <w:t>встреча с администрацией и педагогом-психологом</w:t>
      </w:r>
      <w:r w:rsidRPr="007C760B">
        <w:rPr>
          <w:rStyle w:val="FontStyle14"/>
          <w:sz w:val="28"/>
          <w:szCs w:val="28"/>
        </w:rPr>
        <w:t>;</w:t>
      </w:r>
    </w:p>
    <w:p w:rsidR="00D056B1" w:rsidRPr="007C760B" w:rsidRDefault="00D056B1" w:rsidP="00747DC1">
      <w:pPr>
        <w:pStyle w:val="13"/>
        <w:numPr>
          <w:ilvl w:val="0"/>
          <w:numId w:val="69"/>
        </w:numPr>
        <w:rPr>
          <w:rStyle w:val="FontStyle14"/>
          <w:sz w:val="28"/>
          <w:szCs w:val="28"/>
        </w:rPr>
      </w:pPr>
      <w:r w:rsidRPr="007C760B">
        <w:rPr>
          <w:rStyle w:val="FontStyle14"/>
          <w:b/>
          <w:bCs/>
          <w:sz w:val="28"/>
          <w:szCs w:val="28"/>
        </w:rPr>
        <w:t>«День открытых дверей в классе»</w:t>
      </w:r>
      <w:r w:rsidRPr="007C760B">
        <w:rPr>
          <w:rStyle w:val="FontStyle14"/>
          <w:sz w:val="28"/>
          <w:szCs w:val="28"/>
        </w:rPr>
        <w:t xml:space="preserve"> - демонстрация достижений обучающихся родителям;</w:t>
      </w:r>
    </w:p>
    <w:p w:rsidR="00D056B1" w:rsidRPr="007C760B" w:rsidRDefault="00D056B1" w:rsidP="00747DC1">
      <w:pPr>
        <w:pStyle w:val="13"/>
        <w:numPr>
          <w:ilvl w:val="0"/>
          <w:numId w:val="69"/>
        </w:numPr>
        <w:rPr>
          <w:rStyle w:val="FontStyle14"/>
          <w:sz w:val="28"/>
          <w:szCs w:val="28"/>
        </w:rPr>
      </w:pPr>
      <w:r w:rsidRPr="007C760B">
        <w:rPr>
          <w:rStyle w:val="FontStyle14"/>
          <w:b/>
          <w:bCs/>
          <w:sz w:val="28"/>
          <w:szCs w:val="28"/>
        </w:rPr>
        <w:t>ежегодная общешкольная отчетно-выборная родительская конференция</w:t>
      </w:r>
      <w:r w:rsidRPr="007C760B">
        <w:rPr>
          <w:rStyle w:val="FontStyle14"/>
          <w:sz w:val="28"/>
          <w:szCs w:val="28"/>
        </w:rPr>
        <w:t>.</w:t>
      </w:r>
    </w:p>
    <w:p w:rsidR="00D056B1" w:rsidRPr="007C760B" w:rsidRDefault="00D056B1" w:rsidP="00747DC1">
      <w:pPr>
        <w:pStyle w:val="13"/>
        <w:numPr>
          <w:ilvl w:val="0"/>
          <w:numId w:val="69"/>
        </w:numPr>
        <w:rPr>
          <w:rFonts w:ascii="Times New Roman" w:hAnsi="Times New Roman" w:cs="Times New Roman"/>
          <w:sz w:val="28"/>
          <w:szCs w:val="28"/>
        </w:rPr>
      </w:pPr>
      <w:r w:rsidRPr="007C760B">
        <w:rPr>
          <w:rFonts w:ascii="Times New Roman" w:hAnsi="Times New Roman" w:cs="Times New Roman"/>
          <w:b/>
          <w:sz w:val="28"/>
          <w:szCs w:val="28"/>
        </w:rPr>
        <w:t xml:space="preserve">Индивидуальные тематические консультации: </w:t>
      </w:r>
      <w:r w:rsidRPr="007C760B">
        <w:rPr>
          <w:rFonts w:ascii="Times New Roman" w:hAnsi="Times New Roman" w:cs="Times New Roman"/>
          <w:sz w:val="28"/>
          <w:szCs w:val="28"/>
        </w:rPr>
        <w:t>обмен информацией, дающей реальное представление о школьных делах и поведении ребенка, его проблемах.</w:t>
      </w:r>
    </w:p>
    <w:p w:rsidR="00D056B1" w:rsidRPr="008703C3" w:rsidRDefault="00D056B1" w:rsidP="00D056B1">
      <w:pPr>
        <w:shd w:val="clear" w:color="auto" w:fill="FFFFFF"/>
        <w:autoSpaceDE w:val="0"/>
        <w:autoSpaceDN w:val="0"/>
        <w:adjustRightInd w:val="0"/>
        <w:ind w:firstLine="567"/>
        <w:jc w:val="both"/>
        <w:rPr>
          <w:sz w:val="28"/>
          <w:szCs w:val="28"/>
        </w:rPr>
      </w:pPr>
      <w:r w:rsidRPr="008703C3">
        <w:rPr>
          <w:sz w:val="28"/>
          <w:szCs w:val="28"/>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D056B1" w:rsidRPr="008703C3" w:rsidRDefault="00D056B1" w:rsidP="00D056B1">
      <w:pPr>
        <w:shd w:val="clear" w:color="auto" w:fill="FFFFFF"/>
        <w:autoSpaceDE w:val="0"/>
        <w:autoSpaceDN w:val="0"/>
        <w:adjustRightInd w:val="0"/>
        <w:ind w:firstLine="567"/>
        <w:jc w:val="both"/>
        <w:rPr>
          <w:sz w:val="28"/>
          <w:szCs w:val="28"/>
        </w:rPr>
      </w:pPr>
      <w:r w:rsidRPr="008703C3">
        <w:rPr>
          <w:sz w:val="28"/>
          <w:szCs w:val="28"/>
        </w:rPr>
        <w:t>- особенности здоровья ребенка;</w:t>
      </w:r>
    </w:p>
    <w:p w:rsidR="00D056B1" w:rsidRPr="008703C3" w:rsidRDefault="00D056B1" w:rsidP="00D056B1">
      <w:pPr>
        <w:shd w:val="clear" w:color="auto" w:fill="FFFFFF"/>
        <w:autoSpaceDE w:val="0"/>
        <w:autoSpaceDN w:val="0"/>
        <w:adjustRightInd w:val="0"/>
        <w:ind w:firstLine="567"/>
        <w:jc w:val="both"/>
        <w:rPr>
          <w:sz w:val="28"/>
          <w:szCs w:val="28"/>
        </w:rPr>
      </w:pPr>
      <w:r w:rsidRPr="008703C3">
        <w:rPr>
          <w:sz w:val="28"/>
          <w:szCs w:val="28"/>
        </w:rPr>
        <w:t>- его увлечения, интересы;</w:t>
      </w:r>
    </w:p>
    <w:p w:rsidR="00D056B1" w:rsidRPr="008703C3" w:rsidRDefault="00D056B1" w:rsidP="00D056B1">
      <w:pPr>
        <w:shd w:val="clear" w:color="auto" w:fill="FFFFFF"/>
        <w:autoSpaceDE w:val="0"/>
        <w:autoSpaceDN w:val="0"/>
        <w:adjustRightInd w:val="0"/>
        <w:ind w:firstLine="567"/>
        <w:jc w:val="both"/>
        <w:rPr>
          <w:sz w:val="28"/>
          <w:szCs w:val="28"/>
        </w:rPr>
      </w:pPr>
      <w:r w:rsidRPr="008703C3">
        <w:rPr>
          <w:sz w:val="28"/>
          <w:szCs w:val="28"/>
        </w:rPr>
        <w:t>- предпочтения в общении в семье;</w:t>
      </w:r>
    </w:p>
    <w:p w:rsidR="00D056B1" w:rsidRPr="008703C3" w:rsidRDefault="00D056B1" w:rsidP="00D056B1">
      <w:pPr>
        <w:shd w:val="clear" w:color="auto" w:fill="FFFFFF"/>
        <w:autoSpaceDE w:val="0"/>
        <w:autoSpaceDN w:val="0"/>
        <w:adjustRightInd w:val="0"/>
        <w:ind w:firstLine="567"/>
        <w:jc w:val="both"/>
        <w:rPr>
          <w:sz w:val="28"/>
          <w:szCs w:val="28"/>
        </w:rPr>
      </w:pPr>
      <w:r w:rsidRPr="008703C3">
        <w:rPr>
          <w:sz w:val="28"/>
          <w:szCs w:val="28"/>
        </w:rPr>
        <w:t>- поведенческие реакции;</w:t>
      </w:r>
    </w:p>
    <w:p w:rsidR="00D056B1" w:rsidRPr="008703C3" w:rsidRDefault="00D056B1" w:rsidP="00D056B1">
      <w:pPr>
        <w:shd w:val="clear" w:color="auto" w:fill="FFFFFF"/>
        <w:autoSpaceDE w:val="0"/>
        <w:autoSpaceDN w:val="0"/>
        <w:adjustRightInd w:val="0"/>
        <w:ind w:firstLine="567"/>
        <w:jc w:val="both"/>
        <w:rPr>
          <w:sz w:val="28"/>
          <w:szCs w:val="28"/>
        </w:rPr>
      </w:pPr>
      <w:r w:rsidRPr="008703C3">
        <w:rPr>
          <w:sz w:val="28"/>
          <w:szCs w:val="28"/>
        </w:rPr>
        <w:t>- особенности характера;</w:t>
      </w:r>
    </w:p>
    <w:p w:rsidR="00D056B1" w:rsidRPr="008703C3" w:rsidRDefault="00D056B1" w:rsidP="00D056B1">
      <w:pPr>
        <w:shd w:val="clear" w:color="auto" w:fill="FFFFFF"/>
        <w:autoSpaceDE w:val="0"/>
        <w:autoSpaceDN w:val="0"/>
        <w:adjustRightInd w:val="0"/>
        <w:ind w:firstLine="567"/>
        <w:jc w:val="both"/>
        <w:rPr>
          <w:sz w:val="28"/>
          <w:szCs w:val="28"/>
        </w:rPr>
      </w:pPr>
      <w:r w:rsidRPr="008703C3">
        <w:rPr>
          <w:sz w:val="28"/>
          <w:szCs w:val="28"/>
        </w:rPr>
        <w:t>- мотивации учения;</w:t>
      </w:r>
    </w:p>
    <w:p w:rsidR="00D056B1" w:rsidRPr="008703C3" w:rsidRDefault="00D056B1" w:rsidP="00D056B1">
      <w:pPr>
        <w:shd w:val="clear" w:color="auto" w:fill="FFFFFF"/>
        <w:autoSpaceDE w:val="0"/>
        <w:autoSpaceDN w:val="0"/>
        <w:adjustRightInd w:val="0"/>
        <w:ind w:firstLine="567"/>
        <w:jc w:val="both"/>
        <w:rPr>
          <w:sz w:val="28"/>
          <w:szCs w:val="28"/>
        </w:rPr>
      </w:pPr>
      <w:r w:rsidRPr="008703C3">
        <w:rPr>
          <w:sz w:val="28"/>
          <w:szCs w:val="28"/>
        </w:rPr>
        <w:t>- моральные ценности семьи.</w:t>
      </w:r>
    </w:p>
    <w:p w:rsidR="008703C3" w:rsidRPr="007C760B" w:rsidRDefault="00D056B1" w:rsidP="00747DC1">
      <w:pPr>
        <w:pStyle w:val="ae"/>
        <w:numPr>
          <w:ilvl w:val="0"/>
          <w:numId w:val="63"/>
        </w:numPr>
        <w:shd w:val="clear" w:color="auto" w:fill="FFFFFF"/>
        <w:autoSpaceDE w:val="0"/>
        <w:autoSpaceDN w:val="0"/>
        <w:adjustRightInd w:val="0"/>
        <w:jc w:val="both"/>
        <w:rPr>
          <w:sz w:val="28"/>
          <w:szCs w:val="28"/>
        </w:rPr>
      </w:pPr>
      <w:r w:rsidRPr="00DE69D8">
        <w:rPr>
          <w:b/>
          <w:bCs/>
          <w:sz w:val="28"/>
          <w:szCs w:val="28"/>
        </w:rPr>
        <w:t xml:space="preserve">Посещение семьи: </w:t>
      </w:r>
      <w:r w:rsidRPr="00DE69D8">
        <w:rPr>
          <w:sz w:val="28"/>
          <w:szCs w:val="28"/>
        </w:rPr>
        <w:t>индивидуальная работа педагога, психолога (по необходимости) с родителями, знакомство с условиями жизни.</w:t>
      </w:r>
    </w:p>
    <w:p w:rsidR="008703C3" w:rsidRDefault="008703C3" w:rsidP="00D056B1">
      <w:pPr>
        <w:shd w:val="clear" w:color="auto" w:fill="FFFFFF"/>
        <w:autoSpaceDE w:val="0"/>
        <w:autoSpaceDN w:val="0"/>
        <w:adjustRightInd w:val="0"/>
        <w:jc w:val="center"/>
        <w:rPr>
          <w:b/>
          <w:bCs/>
        </w:rPr>
      </w:pPr>
    </w:p>
    <w:p w:rsidR="007C760B" w:rsidRDefault="007C760B" w:rsidP="00D056B1">
      <w:pPr>
        <w:shd w:val="clear" w:color="auto" w:fill="FFFFFF"/>
        <w:autoSpaceDE w:val="0"/>
        <w:autoSpaceDN w:val="0"/>
        <w:adjustRightInd w:val="0"/>
        <w:jc w:val="center"/>
        <w:rPr>
          <w:b/>
          <w:bCs/>
          <w:sz w:val="28"/>
          <w:szCs w:val="28"/>
        </w:rPr>
      </w:pPr>
    </w:p>
    <w:p w:rsidR="007C760B" w:rsidRDefault="007C760B" w:rsidP="00D056B1">
      <w:pPr>
        <w:shd w:val="clear" w:color="auto" w:fill="FFFFFF"/>
        <w:autoSpaceDE w:val="0"/>
        <w:autoSpaceDN w:val="0"/>
        <w:adjustRightInd w:val="0"/>
        <w:jc w:val="center"/>
        <w:rPr>
          <w:b/>
          <w:bCs/>
          <w:sz w:val="28"/>
          <w:szCs w:val="28"/>
        </w:rPr>
      </w:pPr>
    </w:p>
    <w:p w:rsidR="007C760B" w:rsidRDefault="007C760B" w:rsidP="00D056B1">
      <w:pPr>
        <w:shd w:val="clear" w:color="auto" w:fill="FFFFFF"/>
        <w:autoSpaceDE w:val="0"/>
        <w:autoSpaceDN w:val="0"/>
        <w:adjustRightInd w:val="0"/>
        <w:jc w:val="center"/>
        <w:rPr>
          <w:b/>
          <w:bCs/>
          <w:sz w:val="28"/>
          <w:szCs w:val="28"/>
        </w:rPr>
      </w:pPr>
    </w:p>
    <w:p w:rsidR="007C760B" w:rsidRDefault="007C760B" w:rsidP="00D056B1">
      <w:pPr>
        <w:shd w:val="clear" w:color="auto" w:fill="FFFFFF"/>
        <w:autoSpaceDE w:val="0"/>
        <w:autoSpaceDN w:val="0"/>
        <w:adjustRightInd w:val="0"/>
        <w:jc w:val="center"/>
        <w:rPr>
          <w:b/>
          <w:bCs/>
          <w:sz w:val="28"/>
          <w:szCs w:val="28"/>
        </w:rPr>
      </w:pPr>
    </w:p>
    <w:p w:rsidR="007C760B" w:rsidRDefault="007C760B" w:rsidP="00D056B1">
      <w:pPr>
        <w:shd w:val="clear" w:color="auto" w:fill="FFFFFF"/>
        <w:autoSpaceDE w:val="0"/>
        <w:autoSpaceDN w:val="0"/>
        <w:adjustRightInd w:val="0"/>
        <w:jc w:val="center"/>
        <w:rPr>
          <w:b/>
          <w:bCs/>
          <w:sz w:val="28"/>
          <w:szCs w:val="28"/>
        </w:rPr>
      </w:pPr>
    </w:p>
    <w:p w:rsidR="007C760B" w:rsidRDefault="007C760B" w:rsidP="00D056B1">
      <w:pPr>
        <w:shd w:val="clear" w:color="auto" w:fill="FFFFFF"/>
        <w:autoSpaceDE w:val="0"/>
        <w:autoSpaceDN w:val="0"/>
        <w:adjustRightInd w:val="0"/>
        <w:jc w:val="center"/>
        <w:rPr>
          <w:b/>
          <w:bCs/>
          <w:sz w:val="28"/>
          <w:szCs w:val="28"/>
        </w:rPr>
      </w:pPr>
    </w:p>
    <w:p w:rsidR="007C760B" w:rsidRDefault="007C760B" w:rsidP="00D056B1">
      <w:pPr>
        <w:shd w:val="clear" w:color="auto" w:fill="FFFFFF"/>
        <w:autoSpaceDE w:val="0"/>
        <w:autoSpaceDN w:val="0"/>
        <w:adjustRightInd w:val="0"/>
        <w:jc w:val="center"/>
        <w:rPr>
          <w:b/>
          <w:bCs/>
          <w:sz w:val="28"/>
          <w:szCs w:val="28"/>
        </w:rPr>
      </w:pPr>
    </w:p>
    <w:p w:rsidR="00063984" w:rsidRDefault="00063984" w:rsidP="009C1C93">
      <w:pPr>
        <w:jc w:val="both"/>
        <w:rPr>
          <w:b/>
          <w:bCs/>
          <w:sz w:val="28"/>
          <w:szCs w:val="28"/>
        </w:rPr>
      </w:pPr>
    </w:p>
    <w:p w:rsidR="00063984" w:rsidRDefault="00063984" w:rsidP="009C1C93">
      <w:pPr>
        <w:jc w:val="both"/>
        <w:rPr>
          <w:b/>
          <w:bCs/>
          <w:sz w:val="28"/>
          <w:szCs w:val="28"/>
        </w:rPr>
      </w:pPr>
    </w:p>
    <w:p w:rsidR="00063984" w:rsidRPr="0022672C" w:rsidRDefault="00063984" w:rsidP="00063984">
      <w:pPr>
        <w:shd w:val="clear" w:color="auto" w:fill="FFFFFF"/>
        <w:autoSpaceDE w:val="0"/>
        <w:autoSpaceDN w:val="0"/>
        <w:adjustRightInd w:val="0"/>
        <w:jc w:val="center"/>
        <w:rPr>
          <w:sz w:val="28"/>
          <w:szCs w:val="28"/>
        </w:rPr>
      </w:pPr>
      <w:r w:rsidRPr="0022672C">
        <w:rPr>
          <w:b/>
          <w:bCs/>
          <w:sz w:val="28"/>
          <w:szCs w:val="28"/>
        </w:rPr>
        <w:t>Взаимодействие школы с социальными партнерами.</w:t>
      </w:r>
    </w:p>
    <w:p w:rsidR="00063984" w:rsidRPr="0022672C" w:rsidRDefault="00063984" w:rsidP="00063984">
      <w:pPr>
        <w:shd w:val="clear" w:color="auto" w:fill="FFFFFF"/>
        <w:autoSpaceDE w:val="0"/>
        <w:autoSpaceDN w:val="0"/>
        <w:adjustRightInd w:val="0"/>
        <w:ind w:firstLine="567"/>
        <w:jc w:val="both"/>
        <w:rPr>
          <w:sz w:val="28"/>
          <w:szCs w:val="28"/>
        </w:rPr>
      </w:pPr>
      <w:r w:rsidRPr="0022672C">
        <w:rPr>
          <w:sz w:val="28"/>
          <w:szCs w:val="28"/>
        </w:rPr>
        <w:t>Школа активно взаимодействует с социальными партнерами в целях реализации программы воспитания и социализации обучающихся.</w:t>
      </w:r>
    </w:p>
    <w:p w:rsidR="00063984" w:rsidRDefault="000A06CE" w:rsidP="00063984">
      <w:pPr>
        <w:shd w:val="clear" w:color="auto" w:fill="FFFFFF"/>
        <w:autoSpaceDE w:val="0"/>
        <w:autoSpaceDN w:val="0"/>
        <w:adjustRightInd w:val="0"/>
        <w:rPr>
          <w:b/>
          <w:bCs/>
        </w:rPr>
      </w:pPr>
      <w:r>
        <w:rPr>
          <w:noProof/>
        </w:rPr>
        <w:pict>
          <v:roundrect id="Скругленный прямоугольник 21" o:spid="_x0000_s1254" style="position:absolute;margin-left:292.45pt;margin-top:8.15pt;width:124.95pt;height:36.9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" fillcolor="#eaf1dd">
            <v:textbox>
              <w:txbxContent>
                <w:p w:rsidR="000864F1" w:rsidRPr="008D6F3E" w:rsidRDefault="000864F1" w:rsidP="00063984">
                  <w:pPr>
                    <w:shd w:val="clear" w:color="auto" w:fill="FFFFFF" w:themeFill="background1"/>
                    <w:jc w:val="center"/>
                    <w:rPr>
                      <w:b/>
                      <w:sz w:val="20"/>
                      <w:szCs w:val="20"/>
                    </w:rPr>
                  </w:pPr>
                  <w:r w:rsidRPr="008D6F3E">
                    <w:rPr>
                      <w:b/>
                      <w:sz w:val="20"/>
                      <w:szCs w:val="20"/>
                    </w:rPr>
                    <w:t>Областной центр культуры молодёжи</w:t>
                  </w:r>
                </w:p>
              </w:txbxContent>
            </v:textbox>
          </v:roundrect>
        </w:pict>
      </w:r>
      <w:r>
        <w:rPr>
          <w:noProof/>
        </w:rPr>
        <w:pict>
          <v:roundrect id="Скругленный прямоугольник 39" o:spid="_x0000_s1253" style="position:absolute;margin-left:171pt;margin-top:8.45pt;width:117.3pt;height:3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" fillcolor="#f2dbdb">
            <v:textbox>
              <w:txbxContent>
                <w:p w:rsidR="000864F1" w:rsidRPr="008D6F3E" w:rsidRDefault="000864F1" w:rsidP="00063984">
                  <w:pPr>
                    <w:shd w:val="clear" w:color="auto" w:fill="FFFFFF" w:themeFill="background1"/>
                    <w:jc w:val="center"/>
                    <w:rPr>
                      <w:b/>
                      <w:sz w:val="20"/>
                      <w:szCs w:val="20"/>
                    </w:rPr>
                  </w:pPr>
                  <w:r w:rsidRPr="008D6F3E">
                    <w:rPr>
                      <w:b/>
                      <w:sz w:val="20"/>
                      <w:szCs w:val="20"/>
                    </w:rPr>
                    <w:t>Центр занятости населения</w:t>
                  </w:r>
                </w:p>
              </w:txbxContent>
            </v:textbox>
          </v:roundrect>
        </w:pict>
      </w:r>
      <w:r>
        <w:rPr>
          <w:noProof/>
        </w:rPr>
        <w:pict>
          <v:roundrect id="Скругленный прямоугольник 38" o:spid="_x0000_s1252" style="position:absolute;margin-left:36pt;margin-top:8.15pt;width:115.1pt;height:36.9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" fillcolor="#dbe5f1">
            <v:textbox>
              <w:txbxContent>
                <w:p w:rsidR="000864F1" w:rsidRPr="004F450F" w:rsidRDefault="000864F1" w:rsidP="00063984">
                  <w:pPr>
                    <w:shd w:val="clear" w:color="auto" w:fill="FFFFFF" w:themeFill="background1"/>
                    <w:jc w:val="center"/>
                    <w:rPr>
                      <w:b/>
                      <w:sz w:val="20"/>
                      <w:szCs w:val="20"/>
                    </w:rPr>
                  </w:pPr>
                  <w:r w:rsidRPr="004F450F">
                    <w:rPr>
                      <w:b/>
                      <w:sz w:val="20"/>
                      <w:szCs w:val="20"/>
                    </w:rPr>
                    <w:t>Комитет социальной поддержки населения</w:t>
                  </w:r>
                </w:p>
                <w:p w:rsidR="000864F1" w:rsidRDefault="000864F1" w:rsidP="00063984">
                  <w:pPr>
                    <w:jc w:val="center"/>
                    <w:rPr>
                      <w:sz w:val="20"/>
                      <w:szCs w:val="20"/>
                    </w:rPr>
                  </w:pPr>
                  <w:r>
                    <w:rPr>
                      <w:sz w:val="20"/>
                      <w:szCs w:val="20"/>
                    </w:rPr>
                    <w:t xml:space="preserve"> </w:t>
                  </w:r>
                </w:p>
              </w:txbxContent>
            </v:textbox>
          </v:roundrect>
        </w:pict>
      </w:r>
      <w:r>
        <w:rPr>
          <w:noProof/>
        </w:rPr>
        <w:pict>
          <v:roundrect id="Скругленный прямоугольник 37" o:spid="_x0000_s1251" style="position:absolute;margin-left:167.25pt;margin-top:182.25pt;width:150.9pt;height:83.8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" fillcolor="red">
            <v:textbox>
              <w:txbxContent>
                <w:p w:rsidR="000864F1" w:rsidRDefault="000864F1" w:rsidP="00063984">
                  <w:pPr>
                    <w:shd w:val="clear" w:color="auto" w:fill="FFFFFF" w:themeFill="background1"/>
                    <w:jc w:val="center"/>
                    <w:rPr>
                      <w:b/>
                    </w:rPr>
                  </w:pPr>
                </w:p>
                <w:p w:rsidR="000864F1" w:rsidRDefault="000864F1" w:rsidP="00063984">
                  <w:pPr>
                    <w:shd w:val="clear" w:color="auto" w:fill="FFFFFF" w:themeFill="background1"/>
                    <w:jc w:val="center"/>
                    <w:rPr>
                      <w:b/>
                    </w:rPr>
                  </w:pPr>
                  <w:r>
                    <w:rPr>
                      <w:b/>
                    </w:rPr>
                    <w:t>МАОУ СОШ №56</w:t>
                  </w:r>
                </w:p>
              </w:txbxContent>
            </v:textbox>
          </v:roundrect>
        </w:pict>
      </w:r>
      <w:r>
        <w:rPr>
          <w:noProof/>
        </w:rPr>
        <w:pict>
          <v:shape id="Прямая со стрелкой 34" o:spid="_x0000_s1250" type="#_x0000_t32" style="position:absolute;margin-left:237.4pt;margin-top:54.8pt;width:3.1pt;height:123.4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"/>
        </w:pict>
      </w:r>
      <w:r>
        <w:rPr>
          <w:noProof/>
        </w:rPr>
        <w:pict>
          <v:shape id="Прямая со стрелкой 32" o:spid="_x0000_s1249" type="#_x0000_t32" style="position:absolute;margin-left:288.3pt;margin-top:86.25pt;width:74.4pt;height:93.3pt;flip:x;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"/>
        </w:pict>
      </w:r>
      <w:r>
        <w:rPr>
          <w:noProof/>
        </w:rPr>
        <w:pict>
          <v:shape id="Прямая со стрелкой 31" o:spid="_x0000_s1248" type="#_x0000_t32" style="position:absolute;margin-left:313.15pt;margin-top:137.7pt;width:53.75pt;height:47.55pt;flip:x;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"/>
        </w:pict>
      </w:r>
      <w:r>
        <w:rPr>
          <w:noProof/>
        </w:rPr>
        <w:pict>
          <v:shape id="Прямая со стрелкой 29" o:spid="_x0000_s1247" type="#_x0000_t32" style="position:absolute;margin-left:105.6pt;margin-top:238.5pt;width:61.65pt;height:9.4pt;flip:y;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"/>
        </w:pict>
      </w:r>
      <w:r>
        <w:rPr>
          <w:noProof/>
        </w:rPr>
        <w:pict>
          <v:shape id="Прямая со стрелкой 28" o:spid="_x0000_s1246" type="#_x0000_t32" style="position:absolute;margin-left:105.6pt;margin-top:258.1pt;width:61.65pt;height:43.3pt;flip:y;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"/>
        </w:pict>
      </w:r>
      <w:r>
        <w:rPr>
          <w:noProof/>
        </w:rPr>
        <w:pict>
          <v:shape id="Прямая со стрелкой 26" o:spid="_x0000_s1245" type="#_x0000_t32" style="position:absolute;margin-left:318.15pt;margin-top:187.05pt;width:51.65pt;height:15.65pt;flip:x;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"/>
        </w:pict>
      </w:r>
      <w:r>
        <w:rPr>
          <w:noProof/>
        </w:rPr>
        <w:pict>
          <v:shape id="Прямая со стрелкой 25" o:spid="_x0000_s1244" type="#_x0000_t32" style="position:absolute;margin-left:318.15pt;margin-top:253.95pt;width:56.2pt;height:36.35pt;flip:x y;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"/>
        </w:pict>
      </w:r>
      <w:r>
        <w:rPr>
          <w:noProof/>
        </w:rPr>
        <w:pict>
          <v:shape id="Прямая со стрелкой 23" o:spid="_x0000_s1243" type="#_x0000_t32" style="position:absolute;margin-left:280.6pt;margin-top:268.8pt;width:82.1pt;height:109.9pt;flip:x y;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"/>
        </w:pict>
      </w:r>
    </w:p>
    <w:p w:rsidR="00063984" w:rsidRDefault="00063984" w:rsidP="00063984">
      <w:pPr>
        <w:shd w:val="clear" w:color="auto" w:fill="FFFFFF"/>
        <w:autoSpaceDE w:val="0"/>
        <w:autoSpaceDN w:val="0"/>
        <w:adjustRightInd w:val="0"/>
        <w:rPr>
          <w:b/>
          <w:bCs/>
        </w:rPr>
      </w:pPr>
    </w:p>
    <w:p w:rsidR="00063984" w:rsidRDefault="00063984" w:rsidP="00063984">
      <w:pPr>
        <w:shd w:val="clear" w:color="auto" w:fill="FFFFFF"/>
        <w:autoSpaceDE w:val="0"/>
        <w:autoSpaceDN w:val="0"/>
        <w:adjustRightInd w:val="0"/>
        <w:rPr>
          <w:b/>
          <w:bCs/>
        </w:rPr>
      </w:pPr>
    </w:p>
    <w:p w:rsidR="00063984" w:rsidRDefault="000A06CE" w:rsidP="00063984">
      <w:pPr>
        <w:shd w:val="clear" w:color="auto" w:fill="FFFFFF"/>
        <w:autoSpaceDE w:val="0"/>
        <w:autoSpaceDN w:val="0"/>
        <w:adjustRightInd w:val="0"/>
        <w:rPr>
          <w:b/>
          <w:bCs/>
        </w:rPr>
      </w:pPr>
      <w:r>
        <w:rPr>
          <w:noProof/>
        </w:rPr>
        <w:pict>
          <v:shape id="Прямая со стрелкой 19" o:spid="_x0000_s1242" type="#_x0000_t32" style="position:absolute;margin-left:117.4pt;margin-top:3.65pt;width:101.85pt;height:137.2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"/>
        </w:pict>
      </w:r>
    </w:p>
    <w:p w:rsidR="00063984" w:rsidRDefault="000A06CE" w:rsidP="00063984">
      <w:pPr>
        <w:shd w:val="clear" w:color="auto" w:fill="FFFFFF"/>
        <w:autoSpaceDE w:val="0"/>
        <w:autoSpaceDN w:val="0"/>
        <w:adjustRightInd w:val="0"/>
        <w:rPr>
          <w:b/>
          <w:bCs/>
        </w:rPr>
      </w:pPr>
      <w:r>
        <w:rPr>
          <w:noProof/>
        </w:rPr>
        <w:pict>
          <v:roundrect id="Скругленный прямоугольник 18" o:spid="_x0000_s1241" style="position:absolute;margin-left:367.85pt;margin-top:-.4pt;width:117pt;height:48.6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" fillcolor="#b2a1c7">
            <v:textbox>
              <w:txbxContent>
                <w:p w:rsidR="000864F1" w:rsidRDefault="000864F1" w:rsidP="00063984">
                  <w:pPr>
                    <w:shd w:val="clear" w:color="auto" w:fill="FFFFFF" w:themeFill="background1"/>
                    <w:rPr>
                      <w:sz w:val="20"/>
                      <w:szCs w:val="20"/>
                    </w:rPr>
                  </w:pPr>
                  <w:r>
                    <w:rPr>
                      <w:sz w:val="20"/>
                      <w:szCs w:val="20"/>
                    </w:rPr>
                    <w:t>Центр диагностики и консультирования детей и подростков</w:t>
                  </w:r>
                </w:p>
                <w:p w:rsidR="000864F1" w:rsidRDefault="000864F1" w:rsidP="00063984">
                  <w:pPr>
                    <w:rPr>
                      <w:szCs w:val="20"/>
                    </w:rPr>
                  </w:pPr>
                </w:p>
              </w:txbxContent>
            </v:textbox>
          </v:roundrect>
        </w:pict>
      </w:r>
      <w:r>
        <w:rPr>
          <w:noProof/>
        </w:rPr>
        <w:pict>
          <v:shape id="Прямая со стрелкой 33" o:spid="_x0000_s1240" type="#_x0000_t32" style="position:absolute;margin-left:257.15pt;margin-top:1.35pt;width:88.9pt;height:123.4pt;flip:x;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"/>
        </w:pict>
      </w:r>
      <w:r>
        <w:rPr>
          <w:noProof/>
        </w:rPr>
        <w:pict>
          <v:roundrect id="Скругленный прямоугольник 17" o:spid="_x0000_s1239" style="position:absolute;margin-left:-.3pt;margin-top:10.75pt;width:126.4pt;height:55.8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" fillcolor="#fde9d9">
            <v:textbox>
              <w:txbxContent>
                <w:p w:rsidR="000864F1" w:rsidRPr="004F450F" w:rsidRDefault="000864F1" w:rsidP="00063984">
                  <w:pPr>
                    <w:shd w:val="clear" w:color="auto" w:fill="FFFFFF" w:themeFill="background1"/>
                    <w:jc w:val="center"/>
                    <w:rPr>
                      <w:b/>
                      <w:sz w:val="20"/>
                      <w:szCs w:val="20"/>
                    </w:rPr>
                  </w:pPr>
                  <w:r w:rsidRPr="004F450F">
                    <w:rPr>
                      <w:b/>
                      <w:sz w:val="20"/>
                      <w:szCs w:val="20"/>
                    </w:rPr>
                    <w:t>Отдел опеки и попечительства над несовершеннолетними</w:t>
                  </w:r>
                </w:p>
              </w:txbxContent>
            </v:textbox>
          </v:roundrect>
        </w:pict>
      </w:r>
    </w:p>
    <w:p w:rsidR="00063984" w:rsidRDefault="00063984" w:rsidP="00063984">
      <w:pPr>
        <w:shd w:val="clear" w:color="auto" w:fill="FFFFFF"/>
        <w:autoSpaceDE w:val="0"/>
        <w:autoSpaceDN w:val="0"/>
        <w:adjustRightInd w:val="0"/>
        <w:rPr>
          <w:b/>
          <w:bCs/>
        </w:rPr>
      </w:pPr>
    </w:p>
    <w:p w:rsidR="00063984" w:rsidRDefault="00063984" w:rsidP="00063984">
      <w:pPr>
        <w:shd w:val="clear" w:color="auto" w:fill="FFFFFF"/>
        <w:autoSpaceDE w:val="0"/>
        <w:autoSpaceDN w:val="0"/>
        <w:adjustRightInd w:val="0"/>
        <w:rPr>
          <w:b/>
          <w:bCs/>
        </w:rPr>
      </w:pPr>
    </w:p>
    <w:p w:rsidR="00063984" w:rsidRDefault="00063984" w:rsidP="00063984">
      <w:pPr>
        <w:shd w:val="clear" w:color="auto" w:fill="FFFFFF"/>
        <w:autoSpaceDE w:val="0"/>
        <w:autoSpaceDN w:val="0"/>
        <w:adjustRightInd w:val="0"/>
        <w:rPr>
          <w:b/>
          <w:bCs/>
        </w:rPr>
      </w:pPr>
    </w:p>
    <w:p w:rsidR="00063984" w:rsidRDefault="000A06CE" w:rsidP="00063984">
      <w:pPr>
        <w:shd w:val="clear" w:color="auto" w:fill="FFFFFF"/>
        <w:autoSpaceDE w:val="0"/>
        <w:autoSpaceDN w:val="0"/>
        <w:adjustRightInd w:val="0"/>
        <w:rPr>
          <w:b/>
          <w:bCs/>
        </w:rPr>
      </w:pPr>
      <w:r>
        <w:rPr>
          <w:noProof/>
        </w:rPr>
        <w:pict>
          <v:roundrect id="Скругленный прямоугольник 36" o:spid="_x0000_s1238" style="position:absolute;margin-left:366.9pt;margin-top:2.7pt;width:119.1pt;height:32.8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" fillcolor="#92cddc">
            <v:textbox>
              <w:txbxContent>
                <w:p w:rsidR="000864F1" w:rsidRDefault="000864F1" w:rsidP="00063984">
                  <w:pPr>
                    <w:shd w:val="clear" w:color="auto" w:fill="FFFFFF" w:themeFill="background1"/>
                    <w:jc w:val="center"/>
                    <w:rPr>
                      <w:sz w:val="20"/>
                      <w:szCs w:val="20"/>
                    </w:rPr>
                  </w:pPr>
                  <w:r>
                    <w:rPr>
                      <w:sz w:val="20"/>
                      <w:szCs w:val="20"/>
                    </w:rPr>
                    <w:t>БФУ им. И. Канта</w:t>
                  </w:r>
                </w:p>
              </w:txbxContent>
            </v:textbox>
          </v:roundrect>
        </w:pict>
      </w:r>
      <w:r>
        <w:rPr>
          <w:noProof/>
        </w:rPr>
        <w:pict>
          <v:shape id="Прямая со стрелкой 16" o:spid="_x0000_s1237" type="#_x0000_t32" style="position:absolute;margin-left:122.9pt;margin-top:9.95pt;width:53.6pt;height:58.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"/>
        </w:pict>
      </w:r>
    </w:p>
    <w:p w:rsidR="00063984" w:rsidRDefault="000A06CE" w:rsidP="00063984">
      <w:pPr>
        <w:shd w:val="clear" w:color="auto" w:fill="FFFFFF"/>
        <w:autoSpaceDE w:val="0"/>
        <w:autoSpaceDN w:val="0"/>
        <w:adjustRightInd w:val="0"/>
        <w:rPr>
          <w:b/>
          <w:bCs/>
        </w:rPr>
      </w:pPr>
      <w:r>
        <w:rPr>
          <w:noProof/>
        </w:rPr>
        <w:pict>
          <v:roundrect id="Скругленный прямоугольник 15" o:spid="_x0000_s1236" style="position:absolute;margin-left:-8.4pt;margin-top:5.15pt;width:114.6pt;height:84.7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" fillcolor="#cfc">
            <v:textbox>
              <w:txbxContent>
                <w:p w:rsidR="000864F1" w:rsidRPr="004F450F" w:rsidRDefault="000864F1" w:rsidP="00063984">
                  <w:pPr>
                    <w:shd w:val="clear" w:color="auto" w:fill="FFFFFF" w:themeFill="background1"/>
                    <w:jc w:val="center"/>
                    <w:rPr>
                      <w:b/>
                      <w:sz w:val="20"/>
                      <w:szCs w:val="20"/>
                    </w:rPr>
                  </w:pPr>
                  <w:r w:rsidRPr="004F450F">
                    <w:rPr>
                      <w:b/>
                      <w:sz w:val="20"/>
                      <w:szCs w:val="20"/>
                    </w:rPr>
                    <w:t>Комитет по образованию</w:t>
                  </w:r>
                </w:p>
                <w:p w:rsidR="000864F1" w:rsidRPr="004F450F" w:rsidRDefault="000864F1" w:rsidP="00063984">
                  <w:pPr>
                    <w:shd w:val="clear" w:color="auto" w:fill="FFFFFF" w:themeFill="background1"/>
                    <w:jc w:val="center"/>
                    <w:rPr>
                      <w:b/>
                      <w:sz w:val="20"/>
                      <w:szCs w:val="20"/>
                    </w:rPr>
                  </w:pPr>
                  <w:r w:rsidRPr="004F450F">
                    <w:rPr>
                      <w:b/>
                      <w:sz w:val="20"/>
                      <w:szCs w:val="20"/>
                    </w:rPr>
                    <w:t>администрации городского округа «Город Калининград»</w:t>
                  </w:r>
                </w:p>
              </w:txbxContent>
            </v:textbox>
          </v:roundrect>
        </w:pict>
      </w:r>
    </w:p>
    <w:p w:rsidR="00063984" w:rsidRDefault="00063984" w:rsidP="00063984">
      <w:pPr>
        <w:shd w:val="clear" w:color="auto" w:fill="FFFFFF"/>
        <w:autoSpaceDE w:val="0"/>
        <w:autoSpaceDN w:val="0"/>
        <w:adjustRightInd w:val="0"/>
        <w:rPr>
          <w:b/>
          <w:bCs/>
        </w:rPr>
      </w:pPr>
    </w:p>
    <w:p w:rsidR="00063984" w:rsidRDefault="000A06CE" w:rsidP="00063984">
      <w:pPr>
        <w:shd w:val="clear" w:color="auto" w:fill="FFFFFF"/>
        <w:autoSpaceDE w:val="0"/>
        <w:autoSpaceDN w:val="0"/>
        <w:adjustRightInd w:val="0"/>
        <w:rPr>
          <w:b/>
          <w:bCs/>
        </w:rPr>
      </w:pPr>
      <w:r>
        <w:rPr>
          <w:noProof/>
        </w:rPr>
        <w:pict>
          <v:roundrect id="Скругленный прямоугольник 14" o:spid="_x0000_s1235" style="position:absolute;margin-left:369.8pt;margin-top:1.55pt;width:116.2pt;height:73.9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" fillcolor="#fabf8f">
            <v:textbox>
              <w:txbxContent>
                <w:p w:rsidR="000864F1" w:rsidRDefault="000864F1" w:rsidP="00063984">
                  <w:pPr>
                    <w:shd w:val="clear" w:color="auto" w:fill="FFFFFF" w:themeFill="background1"/>
                    <w:jc w:val="center"/>
                    <w:rPr>
                      <w:szCs w:val="20"/>
                    </w:rPr>
                  </w:pPr>
                  <w:r>
                    <w:rPr>
                      <w:szCs w:val="20"/>
                    </w:rPr>
                    <w:t>МАО</w:t>
                  </w:r>
                </w:p>
                <w:p w:rsidR="000864F1" w:rsidRDefault="000864F1" w:rsidP="00063984">
                  <w:pPr>
                    <w:shd w:val="clear" w:color="auto" w:fill="FFFFFF" w:themeFill="background1"/>
                    <w:jc w:val="center"/>
                    <w:rPr>
                      <w:szCs w:val="20"/>
                    </w:rPr>
                  </w:pPr>
                  <w:r>
                    <w:rPr>
                      <w:szCs w:val="20"/>
                    </w:rPr>
                    <w:t>« учебно-методический образовательный центр»</w:t>
                  </w:r>
                </w:p>
              </w:txbxContent>
            </v:textbox>
          </v:roundrect>
        </w:pict>
      </w:r>
    </w:p>
    <w:p w:rsidR="00063984" w:rsidRDefault="00063984" w:rsidP="00063984">
      <w:pPr>
        <w:shd w:val="clear" w:color="auto" w:fill="FFFFFF"/>
        <w:autoSpaceDE w:val="0"/>
        <w:autoSpaceDN w:val="0"/>
        <w:adjustRightInd w:val="0"/>
        <w:rPr>
          <w:b/>
          <w:bCs/>
        </w:rPr>
      </w:pPr>
    </w:p>
    <w:p w:rsidR="00063984" w:rsidRDefault="000A06CE" w:rsidP="00063984">
      <w:pPr>
        <w:shd w:val="clear" w:color="auto" w:fill="FFFFFF"/>
        <w:autoSpaceDE w:val="0"/>
        <w:autoSpaceDN w:val="0"/>
        <w:adjustRightInd w:val="0"/>
        <w:rPr>
          <w:b/>
          <w:bCs/>
        </w:rPr>
      </w:pPr>
      <w:r>
        <w:rPr>
          <w:noProof/>
        </w:rPr>
        <w:pict>
          <v:shape id="Прямая со стрелкой 30" o:spid="_x0000_s1234" type="#_x0000_t32" style="position:absolute;margin-left:105.6pt;margin-top:1.15pt;width:61.65pt;height:8.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"/>
        </w:pict>
      </w:r>
    </w:p>
    <w:p w:rsidR="00063984" w:rsidRDefault="00063984" w:rsidP="00063984">
      <w:pPr>
        <w:shd w:val="clear" w:color="auto" w:fill="FFFFFF"/>
        <w:autoSpaceDE w:val="0"/>
        <w:autoSpaceDN w:val="0"/>
        <w:adjustRightInd w:val="0"/>
        <w:rPr>
          <w:b/>
          <w:bCs/>
        </w:rPr>
      </w:pPr>
    </w:p>
    <w:p w:rsidR="00063984" w:rsidRDefault="00063984" w:rsidP="00063984">
      <w:pPr>
        <w:shd w:val="clear" w:color="auto" w:fill="FFFFFF"/>
        <w:autoSpaceDE w:val="0"/>
        <w:autoSpaceDN w:val="0"/>
        <w:adjustRightInd w:val="0"/>
        <w:rPr>
          <w:b/>
          <w:bCs/>
        </w:rPr>
      </w:pPr>
    </w:p>
    <w:p w:rsidR="00063984" w:rsidRDefault="000A06CE" w:rsidP="00063984">
      <w:pPr>
        <w:shd w:val="clear" w:color="auto" w:fill="FFFFFF"/>
        <w:autoSpaceDE w:val="0"/>
        <w:autoSpaceDN w:val="0"/>
        <w:adjustRightInd w:val="0"/>
        <w:rPr>
          <w:b/>
          <w:bCs/>
        </w:rPr>
      </w:pPr>
      <w:r>
        <w:rPr>
          <w:noProof/>
        </w:rPr>
        <w:pict>
          <v:roundrect id="Скругленный прямоугольник 13" o:spid="_x0000_s1233" style="position:absolute;margin-left:-9pt;margin-top:0;width:114.6pt;height:46.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" fillcolor="#fcf">
            <v:textbox>
              <w:txbxContent>
                <w:p w:rsidR="000864F1" w:rsidRDefault="000864F1" w:rsidP="00063984">
                  <w:pPr>
                    <w:shd w:val="clear" w:color="auto" w:fill="FFFFFF" w:themeFill="background1"/>
                    <w:jc w:val="center"/>
                    <w:rPr>
                      <w:szCs w:val="20"/>
                    </w:rPr>
                  </w:pPr>
                  <w:r>
                    <w:rPr>
                      <w:szCs w:val="20"/>
                    </w:rPr>
                    <w:t>КДН и ЗП</w:t>
                  </w:r>
                </w:p>
                <w:p w:rsidR="000864F1" w:rsidRDefault="000864F1" w:rsidP="00063984">
                  <w:pPr>
                    <w:shd w:val="clear" w:color="auto" w:fill="FFFFFF" w:themeFill="background1"/>
                    <w:rPr>
                      <w:szCs w:val="20"/>
                    </w:rPr>
                  </w:pPr>
                </w:p>
              </w:txbxContent>
            </v:textbox>
          </v:roundrect>
        </w:pict>
      </w:r>
    </w:p>
    <w:p w:rsidR="00063984" w:rsidRDefault="000A06CE" w:rsidP="00063984">
      <w:pPr>
        <w:shd w:val="clear" w:color="auto" w:fill="FFFFFF"/>
        <w:autoSpaceDE w:val="0"/>
        <w:autoSpaceDN w:val="0"/>
        <w:adjustRightInd w:val="0"/>
        <w:rPr>
          <w:b/>
          <w:bCs/>
        </w:rPr>
      </w:pPr>
      <w:r>
        <w:rPr>
          <w:noProof/>
        </w:rPr>
        <w:pict>
          <v:roundrect id="Скругленный прямоугольник 12" o:spid="_x0000_s1232" style="position:absolute;margin-left:375.35pt;margin-top:5pt;width:111.65pt;height:54.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" fillcolor="#ffc">
            <v:textbox>
              <w:txbxContent>
                <w:p w:rsidR="000864F1" w:rsidRDefault="000864F1" w:rsidP="00063984">
                  <w:pPr>
                    <w:shd w:val="clear" w:color="auto" w:fill="FFFFFF" w:themeFill="background1"/>
                    <w:jc w:val="center"/>
                    <w:rPr>
                      <w:sz w:val="20"/>
                      <w:szCs w:val="20"/>
                    </w:rPr>
                  </w:pPr>
                  <w:r>
                    <w:rPr>
                      <w:sz w:val="20"/>
                      <w:szCs w:val="20"/>
                    </w:rPr>
                    <w:t>Детская поликлиника №5</w:t>
                  </w:r>
                </w:p>
              </w:txbxContent>
            </v:textbox>
          </v:roundrect>
        </w:pict>
      </w:r>
    </w:p>
    <w:p w:rsidR="00063984" w:rsidRDefault="000A06CE" w:rsidP="00063984">
      <w:pPr>
        <w:shd w:val="clear" w:color="auto" w:fill="FFFFFF"/>
        <w:autoSpaceDE w:val="0"/>
        <w:autoSpaceDN w:val="0"/>
        <w:adjustRightInd w:val="0"/>
        <w:rPr>
          <w:b/>
          <w:bCs/>
        </w:rPr>
      </w:pPr>
      <w:r>
        <w:rPr>
          <w:noProof/>
        </w:rPr>
        <w:pict>
          <v:shape id="Прямая со стрелкой 24" o:spid="_x0000_s1231" type="#_x0000_t32" style="position:absolute;margin-left:314.5pt;margin-top:9.35pt;width:60pt;height:75.9pt;flip:x y;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"/>
        </w:pict>
      </w:r>
    </w:p>
    <w:p w:rsidR="00063984" w:rsidRDefault="000A06CE" w:rsidP="00063984">
      <w:pPr>
        <w:shd w:val="clear" w:color="auto" w:fill="FFFFFF"/>
        <w:autoSpaceDE w:val="0"/>
        <w:autoSpaceDN w:val="0"/>
        <w:adjustRightInd w:val="0"/>
        <w:rPr>
          <w:b/>
          <w:bCs/>
        </w:rPr>
      </w:pPr>
      <w:r>
        <w:rPr>
          <w:noProof/>
        </w:rPr>
        <w:pict>
          <v:shape id="Прямая со стрелкой 27" o:spid="_x0000_s1230" type="#_x0000_t32" style="position:absolute;margin-left:123.2pt;margin-top:4.45pt;width:71.6pt;height:106.35pt;flip:y;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"/>
        </w:pict>
      </w:r>
      <w:r>
        <w:rPr>
          <w:noProof/>
        </w:rPr>
        <w:pict>
          <v:shape id="Прямая со стрелкой 41" o:spid="_x0000_s1229" type="#_x0000_t32" style="position:absolute;margin-left:198.1pt;margin-top:6.65pt;width:39.2pt;height:190.5pt;flip:y;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"/>
        </w:pict>
      </w:r>
      <w:r>
        <w:rPr>
          <w:noProof/>
        </w:rPr>
        <w:pict>
          <v:shape id="Прямая со стрелкой 40" o:spid="_x0000_s1228" type="#_x0000_t32" style="position:absolute;margin-left:260.55pt;margin-top:6.65pt;width:32.1pt;height:190.5pt;flip:x y;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"/>
        </w:pict>
      </w:r>
      <w:r>
        <w:rPr>
          <w:noProof/>
        </w:rPr>
        <w:pict>
          <v:shape id="Прямая со стрелкой 10" o:spid="_x0000_s1227" type="#_x0000_t32" style="position:absolute;margin-left:240.35pt;margin-top:6.7pt;width:19.9pt;height:265.8pt;flip:x y;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"/>
        </w:pict>
      </w:r>
      <w:r>
        <w:rPr>
          <w:noProof/>
        </w:rPr>
        <w:pict>
          <v:shape id="Прямая со стрелкой 11" o:spid="_x0000_s1226" type="#_x0000_t32" style="position:absolute;margin-left:264.95pt;margin-top:6.65pt;width:93pt;height:244.1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"/>
        </w:pict>
      </w:r>
      <w:r>
        <w:rPr>
          <w:noProof/>
        </w:rPr>
        <w:pict>
          <v:shape id="Прямая со стрелкой 9" o:spid="_x0000_s1225" type="#_x0000_t32" style="position:absolute;margin-left:136.7pt;margin-top:3.95pt;width:90pt;height:228.8pt;flip:x;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"/>
        </w:pict>
      </w:r>
    </w:p>
    <w:p w:rsidR="00063984" w:rsidRDefault="000A06CE" w:rsidP="00063984">
      <w:pPr>
        <w:shd w:val="clear" w:color="auto" w:fill="FFFFFF"/>
        <w:autoSpaceDE w:val="0"/>
        <w:autoSpaceDN w:val="0"/>
        <w:adjustRightInd w:val="0"/>
        <w:rPr>
          <w:b/>
          <w:bCs/>
        </w:rPr>
      </w:pPr>
      <w:r>
        <w:rPr>
          <w:noProof/>
        </w:rPr>
        <w:pict>
          <v:roundrect id="Скругленный прямоугольник 8" o:spid="_x0000_s1224" style="position:absolute;margin-left:-2.4pt;margin-top:.55pt;width:108pt;height:62.0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" fillcolor="#fc6">
            <v:textbox>
              <w:txbxContent>
                <w:p w:rsidR="000864F1" w:rsidRPr="004F450F" w:rsidRDefault="000864F1" w:rsidP="00063984">
                  <w:pPr>
                    <w:shd w:val="clear" w:color="auto" w:fill="FFFFFF" w:themeFill="background1"/>
                    <w:jc w:val="center"/>
                    <w:rPr>
                      <w:b/>
                      <w:sz w:val="20"/>
                      <w:szCs w:val="20"/>
                    </w:rPr>
                  </w:pPr>
                  <w:r w:rsidRPr="004F450F">
                    <w:rPr>
                      <w:b/>
                      <w:sz w:val="20"/>
                      <w:szCs w:val="20"/>
                    </w:rPr>
                    <w:t>Отдел молодежной политики Администрации  района</w:t>
                  </w:r>
                </w:p>
              </w:txbxContent>
            </v:textbox>
          </v:roundrect>
        </w:pict>
      </w:r>
    </w:p>
    <w:p w:rsidR="00063984" w:rsidRDefault="000A06CE" w:rsidP="00063984">
      <w:pPr>
        <w:shd w:val="clear" w:color="auto" w:fill="FFFFFF"/>
        <w:autoSpaceDE w:val="0"/>
        <w:autoSpaceDN w:val="0"/>
        <w:adjustRightInd w:val="0"/>
        <w:rPr>
          <w:b/>
          <w:bCs/>
        </w:rPr>
      </w:pPr>
      <w:r>
        <w:rPr>
          <w:noProof/>
        </w:rPr>
        <w:pict>
          <v:roundrect id="Скругленный прямоугольник 35" o:spid="_x0000_s1223" style="position:absolute;margin-left:371.65pt;margin-top:10.65pt;width:117pt;height:33.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" fillcolor="#eaf1dd">
            <v:textbox>
              <w:txbxContent>
                <w:p w:rsidR="000864F1" w:rsidRPr="00464A60" w:rsidRDefault="000864F1" w:rsidP="00063984">
                  <w:pPr>
                    <w:shd w:val="clear" w:color="auto" w:fill="FFFFFF" w:themeFill="background1"/>
                    <w:jc w:val="center"/>
                    <w:rPr>
                      <w:b/>
                      <w:sz w:val="20"/>
                      <w:szCs w:val="20"/>
                    </w:rPr>
                  </w:pPr>
                  <w:r w:rsidRPr="00464A60">
                    <w:rPr>
                      <w:b/>
                      <w:sz w:val="20"/>
                      <w:szCs w:val="20"/>
                    </w:rPr>
                    <w:t>Инспектор ОДН ОП №2 УМВД России</w:t>
                  </w:r>
                </w:p>
              </w:txbxContent>
            </v:textbox>
          </v:roundrect>
        </w:pict>
      </w:r>
    </w:p>
    <w:p w:rsidR="00063984" w:rsidRDefault="00063984" w:rsidP="00063984">
      <w:pPr>
        <w:shd w:val="clear" w:color="auto" w:fill="FFFFFF"/>
        <w:autoSpaceDE w:val="0"/>
        <w:autoSpaceDN w:val="0"/>
        <w:adjustRightInd w:val="0"/>
        <w:rPr>
          <w:b/>
          <w:bCs/>
        </w:rPr>
      </w:pPr>
    </w:p>
    <w:p w:rsidR="00063984" w:rsidRDefault="00063984" w:rsidP="00063984">
      <w:pPr>
        <w:shd w:val="clear" w:color="auto" w:fill="FFFFFF"/>
        <w:autoSpaceDE w:val="0"/>
        <w:autoSpaceDN w:val="0"/>
        <w:adjustRightInd w:val="0"/>
        <w:rPr>
          <w:b/>
          <w:bCs/>
        </w:rPr>
      </w:pPr>
    </w:p>
    <w:p w:rsidR="00063984" w:rsidRDefault="00063984" w:rsidP="00063984">
      <w:pPr>
        <w:shd w:val="clear" w:color="auto" w:fill="FFFFFF"/>
        <w:autoSpaceDE w:val="0"/>
        <w:autoSpaceDN w:val="0"/>
        <w:adjustRightInd w:val="0"/>
        <w:rPr>
          <w:b/>
          <w:bCs/>
        </w:rPr>
      </w:pPr>
    </w:p>
    <w:p w:rsidR="00063984" w:rsidRDefault="000A06CE" w:rsidP="00063984">
      <w:pPr>
        <w:shd w:val="clear" w:color="auto" w:fill="FFFFFF"/>
        <w:autoSpaceDE w:val="0"/>
        <w:autoSpaceDN w:val="0"/>
        <w:adjustRightInd w:val="0"/>
        <w:rPr>
          <w:b/>
          <w:bCs/>
        </w:rPr>
      </w:pPr>
      <w:r>
        <w:rPr>
          <w:noProof/>
        </w:rPr>
        <w:pict>
          <v:roundrect id="Скругленный прямоугольник 20" o:spid="_x0000_s1222" style="position:absolute;margin-left:-2.4pt;margin-top:6.5pt;width:126pt;height:32.9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" fillcolor="#0c6">
            <v:textbox>
              <w:txbxContent>
                <w:p w:rsidR="000864F1" w:rsidRDefault="000864F1" w:rsidP="00063984">
                  <w:pPr>
                    <w:shd w:val="clear" w:color="auto" w:fill="FFFFFF" w:themeFill="background1"/>
                    <w:jc w:val="center"/>
                    <w:rPr>
                      <w:sz w:val="20"/>
                      <w:szCs w:val="20"/>
                    </w:rPr>
                  </w:pPr>
                  <w:r>
                    <w:rPr>
                      <w:sz w:val="20"/>
                      <w:szCs w:val="20"/>
                    </w:rPr>
                    <w:t>Школы района</w:t>
                  </w:r>
                </w:p>
                <w:p w:rsidR="000864F1" w:rsidRDefault="000864F1" w:rsidP="00063984">
                  <w:pPr>
                    <w:shd w:val="clear" w:color="auto" w:fill="FFFFFF" w:themeFill="background1"/>
                    <w:rPr>
                      <w:sz w:val="16"/>
                      <w:szCs w:val="16"/>
                    </w:rPr>
                  </w:pPr>
                </w:p>
              </w:txbxContent>
            </v:textbox>
          </v:roundrect>
        </w:pict>
      </w:r>
      <w:r>
        <w:rPr>
          <w:noProof/>
        </w:rPr>
        <w:pict>
          <v:roundrect id="Скругленный прямоугольник 22" o:spid="_x0000_s1221" style="position:absolute;margin-left:346.4pt;margin-top:3.5pt;width:120.85pt;height:3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" fillcolor="#fcc">
            <v:textbox>
              <w:txbxContent>
                <w:p w:rsidR="000864F1" w:rsidRPr="00464A60" w:rsidRDefault="000864F1" w:rsidP="00063984">
                  <w:pPr>
                    <w:shd w:val="clear" w:color="auto" w:fill="FFFFFF" w:themeFill="background1"/>
                    <w:jc w:val="center"/>
                    <w:rPr>
                      <w:b/>
                      <w:sz w:val="20"/>
                      <w:szCs w:val="20"/>
                    </w:rPr>
                  </w:pPr>
                  <w:r w:rsidRPr="00464A60">
                    <w:rPr>
                      <w:b/>
                      <w:sz w:val="20"/>
                      <w:szCs w:val="20"/>
                    </w:rPr>
                    <w:t>Прокуратура и суд</w:t>
                  </w:r>
                </w:p>
              </w:txbxContent>
            </v:textbox>
          </v:roundrect>
        </w:pict>
      </w:r>
    </w:p>
    <w:p w:rsidR="00063984" w:rsidRDefault="00063984" w:rsidP="00063984">
      <w:pPr>
        <w:shd w:val="clear" w:color="auto" w:fill="FFFFFF"/>
        <w:autoSpaceDE w:val="0"/>
        <w:autoSpaceDN w:val="0"/>
        <w:adjustRightInd w:val="0"/>
        <w:rPr>
          <w:b/>
          <w:bCs/>
        </w:rPr>
      </w:pPr>
    </w:p>
    <w:p w:rsidR="00063984" w:rsidRDefault="00063984" w:rsidP="00063984">
      <w:pPr>
        <w:shd w:val="clear" w:color="auto" w:fill="FFFFFF"/>
        <w:autoSpaceDE w:val="0"/>
        <w:autoSpaceDN w:val="0"/>
        <w:adjustRightInd w:val="0"/>
        <w:rPr>
          <w:b/>
          <w:bCs/>
        </w:rPr>
      </w:pPr>
    </w:p>
    <w:p w:rsidR="00063984" w:rsidRDefault="00063984" w:rsidP="00063984">
      <w:pPr>
        <w:shd w:val="clear" w:color="auto" w:fill="FFFFFF"/>
        <w:autoSpaceDE w:val="0"/>
        <w:autoSpaceDN w:val="0"/>
        <w:adjustRightInd w:val="0"/>
        <w:rPr>
          <w:b/>
          <w:bCs/>
        </w:rPr>
      </w:pPr>
    </w:p>
    <w:p w:rsidR="00063984" w:rsidRDefault="000A06CE" w:rsidP="00063984">
      <w:pPr>
        <w:shd w:val="clear" w:color="auto" w:fill="FFFFFF"/>
        <w:autoSpaceDE w:val="0"/>
        <w:autoSpaceDN w:val="0"/>
        <w:adjustRightInd w:val="0"/>
        <w:rPr>
          <w:b/>
          <w:bCs/>
        </w:rPr>
      </w:pPr>
      <w:r>
        <w:rPr>
          <w:noProof/>
        </w:rPr>
        <w:pict>
          <v:roundrect id="Скругленный прямоугольник 3" o:spid="_x0000_s1220" style="position:absolute;margin-left:357.6pt;margin-top:3.15pt;width:126pt;height:69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">
            <v:textbox>
              <w:txbxContent>
                <w:p w:rsidR="000864F1" w:rsidRPr="00E728BD" w:rsidRDefault="000864F1" w:rsidP="00063984">
                  <w:pPr>
                    <w:shd w:val="clear" w:color="auto" w:fill="FFFFFF" w:themeFill="background1"/>
                    <w:jc w:val="center"/>
                    <w:rPr>
                      <w:b/>
                      <w:sz w:val="20"/>
                      <w:szCs w:val="20"/>
                    </w:rPr>
                  </w:pPr>
                  <w:r w:rsidRPr="00E728BD">
                    <w:rPr>
                      <w:b/>
                      <w:sz w:val="20"/>
                      <w:szCs w:val="20"/>
                    </w:rPr>
                    <w:t>ДЮШ спорткомплекс «Янтарный»</w:t>
                  </w:r>
                </w:p>
              </w:txbxContent>
            </v:textbox>
          </v:roundrect>
        </w:pict>
      </w:r>
      <w:r>
        <w:rPr>
          <w:noProof/>
        </w:rPr>
        <w:pict>
          <v:roundrect id="Скругленный прямоугольник 5" o:spid="_x0000_s1219" style="position:absolute;margin-left:.05pt;margin-top:.45pt;width:138.75pt;height:1in;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">
            <v:textbox>
              <w:txbxContent>
                <w:p w:rsidR="000864F1" w:rsidRPr="008D6F3E" w:rsidRDefault="000864F1" w:rsidP="00063984">
                  <w:pPr>
                    <w:shd w:val="clear" w:color="auto" w:fill="FFFFFF" w:themeFill="background1"/>
                    <w:jc w:val="center"/>
                    <w:rPr>
                      <w:b/>
                      <w:sz w:val="20"/>
                      <w:szCs w:val="20"/>
                    </w:rPr>
                  </w:pPr>
                  <w:r w:rsidRPr="008D6F3E">
                    <w:rPr>
                      <w:b/>
                      <w:sz w:val="20"/>
                      <w:szCs w:val="20"/>
                    </w:rPr>
                    <w:t xml:space="preserve">Гимназия имени Яна </w:t>
                  </w:r>
                  <w:proofErr w:type="spellStart"/>
                  <w:r w:rsidRPr="008D6F3E">
                    <w:rPr>
                      <w:b/>
                      <w:sz w:val="20"/>
                      <w:szCs w:val="20"/>
                    </w:rPr>
                    <w:t>Кохановского</w:t>
                  </w:r>
                  <w:proofErr w:type="spellEnd"/>
                  <w:r w:rsidRPr="008D6F3E">
                    <w:rPr>
                      <w:b/>
                      <w:sz w:val="20"/>
                      <w:szCs w:val="20"/>
                    </w:rPr>
                    <w:t xml:space="preserve"> в </w:t>
                  </w:r>
                  <w:proofErr w:type="spellStart"/>
                  <w:r w:rsidRPr="008D6F3E">
                    <w:rPr>
                      <w:b/>
                      <w:sz w:val="20"/>
                      <w:szCs w:val="20"/>
                    </w:rPr>
                    <w:t>г</w:t>
                  </w:r>
                  <w:proofErr w:type="gramStart"/>
                  <w:r w:rsidRPr="008D6F3E">
                    <w:rPr>
                      <w:b/>
                      <w:sz w:val="20"/>
                      <w:szCs w:val="20"/>
                    </w:rPr>
                    <w:t>.Ч</w:t>
                  </w:r>
                  <w:proofErr w:type="gramEnd"/>
                  <w:r w:rsidRPr="008D6F3E">
                    <w:rPr>
                      <w:b/>
                      <w:sz w:val="20"/>
                      <w:szCs w:val="20"/>
                    </w:rPr>
                    <w:t>еплице</w:t>
                  </w:r>
                  <w:proofErr w:type="spellEnd"/>
                  <w:r w:rsidRPr="008D6F3E">
                    <w:rPr>
                      <w:b/>
                      <w:sz w:val="20"/>
                      <w:szCs w:val="20"/>
                    </w:rPr>
                    <w:t xml:space="preserve"> в республике Польша</w:t>
                  </w:r>
                </w:p>
              </w:txbxContent>
            </v:textbox>
          </v:roundrect>
        </w:pict>
      </w:r>
    </w:p>
    <w:p w:rsidR="00063984" w:rsidRDefault="00063984" w:rsidP="00063984">
      <w:pPr>
        <w:shd w:val="clear" w:color="auto" w:fill="FFFFFF"/>
        <w:autoSpaceDE w:val="0"/>
        <w:autoSpaceDN w:val="0"/>
        <w:adjustRightInd w:val="0"/>
        <w:rPr>
          <w:b/>
          <w:bCs/>
        </w:rPr>
      </w:pPr>
    </w:p>
    <w:p w:rsidR="00063984" w:rsidRDefault="00063984" w:rsidP="00063984">
      <w:pPr>
        <w:shd w:val="clear" w:color="auto" w:fill="FFFFFF"/>
        <w:autoSpaceDE w:val="0"/>
        <w:autoSpaceDN w:val="0"/>
        <w:adjustRightInd w:val="0"/>
        <w:jc w:val="center"/>
        <w:rPr>
          <w:b/>
          <w:bCs/>
        </w:rPr>
      </w:pPr>
    </w:p>
    <w:p w:rsidR="00063984" w:rsidRDefault="00063984" w:rsidP="00063984">
      <w:pPr>
        <w:jc w:val="both"/>
        <w:rPr>
          <w:b/>
          <w:color w:val="000000"/>
        </w:rPr>
      </w:pPr>
    </w:p>
    <w:p w:rsidR="00063984" w:rsidRPr="008D6F3E" w:rsidRDefault="000A06CE" w:rsidP="00063984">
      <w:r>
        <w:rPr>
          <w:noProof/>
        </w:rPr>
        <w:pict>
          <v:roundrect id="Скругленный прямоугольник 2" o:spid="_x0000_s1218" style="position:absolute;margin-left:268.3pt;margin-top:4pt;width:64.2pt;height:53.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">
            <v:textbox>
              <w:txbxContent>
                <w:p w:rsidR="000864F1" w:rsidRPr="00E728BD" w:rsidRDefault="000864F1" w:rsidP="00063984">
                  <w:pPr>
                    <w:shd w:val="clear" w:color="auto" w:fill="FFFFFF" w:themeFill="background1"/>
                    <w:jc w:val="center"/>
                    <w:rPr>
                      <w:b/>
                      <w:sz w:val="20"/>
                      <w:szCs w:val="20"/>
                    </w:rPr>
                  </w:pPr>
                  <w:r w:rsidRPr="00E728BD">
                    <w:rPr>
                      <w:b/>
                      <w:sz w:val="20"/>
                      <w:szCs w:val="20"/>
                    </w:rPr>
                    <w:t>ГБОУ ДОД КО ДЮСШ</w:t>
                  </w:r>
                </w:p>
              </w:txbxContent>
            </v:textbox>
          </v:roundrect>
        </w:pict>
      </w:r>
      <w:r>
        <w:rPr>
          <w:noProof/>
        </w:rPr>
        <w:pict>
          <v:roundrect id="Скругленный прямоугольник 1" o:spid="_x0000_s1217" style="position:absolute;margin-left:153.35pt;margin-top:5.5pt;width:74.2pt;height:64.8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">
            <v:textbox>
              <w:txbxContent>
                <w:p w:rsidR="000864F1" w:rsidRPr="00E728BD" w:rsidRDefault="000864F1" w:rsidP="00063984">
                  <w:pPr>
                    <w:shd w:val="clear" w:color="auto" w:fill="FFFFFF" w:themeFill="background1"/>
                    <w:jc w:val="center"/>
                    <w:rPr>
                      <w:b/>
                      <w:sz w:val="20"/>
                      <w:szCs w:val="20"/>
                    </w:rPr>
                  </w:pPr>
                  <w:r w:rsidRPr="00E728BD">
                    <w:rPr>
                      <w:b/>
                      <w:sz w:val="20"/>
                      <w:szCs w:val="20"/>
                    </w:rPr>
                    <w:t>МАОУ ДОД ДТД и М</w:t>
                  </w:r>
                </w:p>
                <w:p w:rsidR="000864F1" w:rsidRPr="00E728BD" w:rsidRDefault="000864F1" w:rsidP="00063984">
                  <w:pPr>
                    <w:shd w:val="clear" w:color="auto" w:fill="FFFFFF" w:themeFill="background1"/>
                    <w:jc w:val="center"/>
                    <w:rPr>
                      <w:b/>
                      <w:sz w:val="20"/>
                      <w:szCs w:val="20"/>
                    </w:rPr>
                  </w:pPr>
                  <w:r w:rsidRPr="00E728BD">
                    <w:rPr>
                      <w:b/>
                      <w:sz w:val="20"/>
                      <w:szCs w:val="20"/>
                    </w:rPr>
                    <w:t>«Янтарь»</w:t>
                  </w:r>
                </w:p>
              </w:txbxContent>
            </v:textbox>
          </v:roundrect>
        </w:pict>
      </w:r>
    </w:p>
    <w:p w:rsidR="00063984" w:rsidRPr="008D6F3E" w:rsidRDefault="00063984" w:rsidP="00063984"/>
    <w:p w:rsidR="00063984" w:rsidRPr="008D6F3E" w:rsidRDefault="000A06CE" w:rsidP="00063984">
      <w:r>
        <w:rPr>
          <w:noProof/>
        </w:rPr>
        <w:pict>
          <v:roundrect id="Скругленный прямоугольник 6" o:spid="_x0000_s1216" style="position:absolute;margin-left:22.4pt;margin-top:1.85pt;width:117.7pt;height:75.3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">
            <v:textbox>
              <w:txbxContent>
                <w:p w:rsidR="000864F1" w:rsidRPr="008D6F3E" w:rsidRDefault="000864F1" w:rsidP="00063984">
                  <w:pPr>
                    <w:shd w:val="clear" w:color="auto" w:fill="FFFFFF" w:themeFill="background1"/>
                    <w:jc w:val="center"/>
                    <w:rPr>
                      <w:b/>
                      <w:sz w:val="20"/>
                      <w:szCs w:val="20"/>
                    </w:rPr>
                  </w:pPr>
                  <w:r w:rsidRPr="008D6F3E">
                    <w:rPr>
                      <w:b/>
                      <w:sz w:val="20"/>
                      <w:szCs w:val="20"/>
                    </w:rPr>
                    <w:t>МАОУ ЦОПМИ «Огонёк»</w:t>
                  </w:r>
                </w:p>
              </w:txbxContent>
            </v:textbox>
          </v:roundrect>
        </w:pict>
      </w:r>
    </w:p>
    <w:p w:rsidR="00063984" w:rsidRDefault="000A06CE" w:rsidP="00063984">
      <w:pPr>
        <w:jc w:val="both"/>
      </w:pPr>
      <w:r>
        <w:rPr>
          <w:noProof/>
        </w:rPr>
        <w:pict>
          <v:roundrect id="Скругленный прямоугольник 4" o:spid="_x0000_s1215" style="position:absolute;left:0;text-align:left;margin-left:358.05pt;margin-top:8pt;width:119.9pt;height:55.4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">
            <v:textbox>
              <w:txbxContent>
                <w:p w:rsidR="000864F1" w:rsidRPr="008D6F3E" w:rsidRDefault="000864F1" w:rsidP="00063984">
                  <w:pPr>
                    <w:shd w:val="clear" w:color="auto" w:fill="FFFFFF" w:themeFill="background1"/>
                    <w:rPr>
                      <w:b/>
                      <w:sz w:val="20"/>
                      <w:szCs w:val="20"/>
                    </w:rPr>
                  </w:pPr>
                  <w:r w:rsidRPr="008D6F3E">
                    <w:rPr>
                      <w:b/>
                      <w:sz w:val="20"/>
                      <w:szCs w:val="20"/>
                    </w:rPr>
                    <w:t>Калининградская областная филармония</w:t>
                  </w:r>
                </w:p>
                <w:p w:rsidR="000864F1" w:rsidRDefault="000864F1" w:rsidP="00063984">
                  <w:pPr>
                    <w:shd w:val="clear" w:color="auto" w:fill="FFFFFF" w:themeFill="background1"/>
                  </w:pPr>
                </w:p>
              </w:txbxContent>
            </v:textbox>
          </v:roundrect>
        </w:pict>
      </w:r>
    </w:p>
    <w:p w:rsidR="00063984" w:rsidRDefault="00063984" w:rsidP="00063984">
      <w:pPr>
        <w:tabs>
          <w:tab w:val="left" w:pos="6960"/>
        </w:tabs>
        <w:jc w:val="both"/>
      </w:pPr>
      <w:r>
        <w:tab/>
      </w:r>
    </w:p>
    <w:p w:rsidR="00063984" w:rsidRPr="00063984" w:rsidRDefault="000A06CE" w:rsidP="00063984">
      <w:r>
        <w:rPr>
          <w:noProof/>
        </w:rPr>
        <w:pict>
          <v:roundrect id="Скругленный прямоугольник 7" o:spid="_x0000_s1214" style="position:absolute;margin-left:197.85pt;margin-top:9.9pt;width:135pt;height:60.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" fillcolor="yellow">
            <v:textbox>
              <w:txbxContent>
                <w:p w:rsidR="000864F1" w:rsidRPr="00464A60" w:rsidRDefault="000864F1" w:rsidP="00063984">
                  <w:pPr>
                    <w:shd w:val="clear" w:color="auto" w:fill="FFFFFF" w:themeFill="background1"/>
                    <w:jc w:val="center"/>
                    <w:rPr>
                      <w:b/>
                      <w:sz w:val="20"/>
                      <w:szCs w:val="20"/>
                    </w:rPr>
                  </w:pPr>
                  <w:r w:rsidRPr="00464A60">
                    <w:rPr>
                      <w:b/>
                      <w:sz w:val="20"/>
                      <w:szCs w:val="20"/>
                    </w:rPr>
                    <w:t>Центр диагностики и консультирования детей и</w:t>
                  </w:r>
                  <w:r>
                    <w:rPr>
                      <w:sz w:val="20"/>
                      <w:szCs w:val="20"/>
                    </w:rPr>
                    <w:t xml:space="preserve"> </w:t>
                  </w:r>
                  <w:r w:rsidRPr="00464A60">
                    <w:rPr>
                      <w:b/>
                      <w:sz w:val="20"/>
                      <w:szCs w:val="20"/>
                    </w:rPr>
                    <w:t>подростков</w:t>
                  </w:r>
                </w:p>
              </w:txbxContent>
            </v:textbox>
          </v:roundrect>
        </w:pict>
      </w:r>
      <w:r w:rsidR="00063984" w:rsidRPr="008D6F3E">
        <w:br w:type="page"/>
      </w:r>
    </w:p>
    <w:p w:rsidR="00063984" w:rsidRDefault="00063984" w:rsidP="009C1C93">
      <w:pPr>
        <w:jc w:val="both"/>
        <w:rPr>
          <w:b/>
          <w:bCs/>
          <w:sz w:val="28"/>
          <w:szCs w:val="28"/>
        </w:rPr>
      </w:pPr>
    </w:p>
    <w:p w:rsidR="009C1C93" w:rsidRPr="00D91996" w:rsidRDefault="006F6847" w:rsidP="009C1C93">
      <w:pPr>
        <w:jc w:val="both"/>
        <w:rPr>
          <w:b/>
          <w:sz w:val="28"/>
          <w:szCs w:val="28"/>
        </w:rPr>
      </w:pPr>
      <w:r>
        <w:rPr>
          <w:b/>
          <w:color w:val="000000"/>
          <w:lang w:val="en-US"/>
        </w:rPr>
        <w:t>X</w:t>
      </w:r>
      <w:r w:rsidR="00D056B1" w:rsidRPr="0005451A">
        <w:rPr>
          <w:b/>
          <w:color w:val="000000"/>
        </w:rPr>
        <w:t xml:space="preserve">. </w:t>
      </w:r>
      <w:r w:rsidRPr="006F6847">
        <w:rPr>
          <w:b/>
          <w:sz w:val="28"/>
          <w:szCs w:val="28"/>
        </w:rPr>
        <w:t xml:space="preserve">Планируемые результаты программы воспитания и социализации обучающихся на ступени </w:t>
      </w:r>
      <w:proofErr w:type="gramStart"/>
      <w:r w:rsidRPr="006F6847">
        <w:rPr>
          <w:b/>
          <w:sz w:val="28"/>
          <w:szCs w:val="28"/>
        </w:rPr>
        <w:t>основного</w:t>
      </w:r>
      <w:r w:rsidR="009C1C93">
        <w:rPr>
          <w:b/>
          <w:sz w:val="28"/>
          <w:szCs w:val="28"/>
        </w:rPr>
        <w:t xml:space="preserve"> </w:t>
      </w:r>
      <w:r w:rsidR="009C1C93" w:rsidRPr="00D91996">
        <w:rPr>
          <w:b/>
          <w:sz w:val="28"/>
          <w:szCs w:val="28"/>
        </w:rPr>
        <w:t xml:space="preserve"> общего</w:t>
      </w:r>
      <w:proofErr w:type="gramEnd"/>
      <w:r w:rsidR="009C1C93" w:rsidRPr="00D91996">
        <w:rPr>
          <w:b/>
          <w:sz w:val="28"/>
          <w:szCs w:val="28"/>
        </w:rPr>
        <w:t xml:space="preserve"> образования</w:t>
      </w:r>
      <w:r w:rsidR="009C1C93">
        <w:rPr>
          <w:b/>
          <w:sz w:val="28"/>
          <w:szCs w:val="28"/>
        </w:rPr>
        <w:t>.</w:t>
      </w:r>
      <w:r w:rsidR="009C1C93" w:rsidRPr="00D91996">
        <w:rPr>
          <w:b/>
          <w:sz w:val="28"/>
          <w:szCs w:val="28"/>
        </w:rPr>
        <w:t xml:space="preserve"> </w:t>
      </w:r>
    </w:p>
    <w:p w:rsidR="00D056B1" w:rsidRPr="0005451A" w:rsidRDefault="00D056B1" w:rsidP="009C1C93">
      <w:pPr>
        <w:shd w:val="clear" w:color="auto" w:fill="FFFFFF"/>
        <w:autoSpaceDE w:val="0"/>
        <w:autoSpaceDN w:val="0"/>
        <w:adjustRightInd w:val="0"/>
        <w:jc w:val="both"/>
      </w:pPr>
    </w:p>
    <w:p w:rsidR="00D056B1" w:rsidRPr="0022672C" w:rsidRDefault="00D056B1" w:rsidP="00D056B1">
      <w:pPr>
        <w:shd w:val="clear" w:color="auto" w:fill="FFFFFF"/>
        <w:autoSpaceDE w:val="0"/>
        <w:autoSpaceDN w:val="0"/>
        <w:adjustRightInd w:val="0"/>
        <w:ind w:firstLine="567"/>
        <w:jc w:val="both"/>
        <w:rPr>
          <w:sz w:val="28"/>
          <w:szCs w:val="28"/>
        </w:rPr>
      </w:pPr>
      <w:r w:rsidRPr="0022672C">
        <w:rPr>
          <w:sz w:val="28"/>
          <w:szCs w:val="28"/>
        </w:rPr>
        <w:t>Каждое из основных направлени</w:t>
      </w:r>
      <w:r w:rsidR="00B64776" w:rsidRPr="0022672C">
        <w:rPr>
          <w:sz w:val="28"/>
          <w:szCs w:val="28"/>
        </w:rPr>
        <w:t>й духовно-нравственного воспитания и развития</w:t>
      </w:r>
      <w:r w:rsidRPr="0022672C">
        <w:rPr>
          <w:sz w:val="28"/>
          <w:szCs w:val="28"/>
        </w:rPr>
        <w:t xml:space="preserve">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3C791C" w:rsidRPr="0022672C" w:rsidRDefault="00D056B1" w:rsidP="003C791C">
      <w:pPr>
        <w:shd w:val="clear" w:color="auto" w:fill="FFFFFF"/>
        <w:autoSpaceDE w:val="0"/>
        <w:autoSpaceDN w:val="0"/>
        <w:adjustRightInd w:val="0"/>
        <w:ind w:firstLine="567"/>
        <w:jc w:val="both"/>
        <w:rPr>
          <w:sz w:val="28"/>
          <w:szCs w:val="28"/>
        </w:rPr>
      </w:pPr>
      <w:r w:rsidRPr="0022672C">
        <w:rPr>
          <w:sz w:val="28"/>
          <w:szCs w:val="28"/>
        </w:rPr>
        <w:t>В</w:t>
      </w:r>
      <w:r w:rsidR="003C791C" w:rsidRPr="0022672C">
        <w:rPr>
          <w:sz w:val="28"/>
          <w:szCs w:val="28"/>
        </w:rPr>
        <w:t xml:space="preserve"> результате реализации</w:t>
      </w:r>
      <w:r w:rsidR="003C791C" w:rsidRPr="0022672C">
        <w:rPr>
          <w:color w:val="000000"/>
          <w:sz w:val="28"/>
          <w:szCs w:val="28"/>
        </w:rPr>
        <w:t xml:space="preserve"> программы духовно-нравственного воспитания и </w:t>
      </w:r>
      <w:proofErr w:type="gramStart"/>
      <w:r w:rsidR="003C791C" w:rsidRPr="0022672C">
        <w:rPr>
          <w:color w:val="000000"/>
          <w:sz w:val="28"/>
          <w:szCs w:val="28"/>
        </w:rPr>
        <w:t>развития</w:t>
      </w:r>
      <w:proofErr w:type="gramEnd"/>
      <w:r w:rsidR="003C791C" w:rsidRPr="0022672C">
        <w:rPr>
          <w:color w:val="000000"/>
          <w:sz w:val="28"/>
          <w:szCs w:val="28"/>
        </w:rPr>
        <w:t xml:space="preserve"> обучающихся  на ступени  </w:t>
      </w:r>
      <w:r w:rsidR="003C791C" w:rsidRPr="0022672C">
        <w:rPr>
          <w:bCs/>
          <w:sz w:val="28"/>
          <w:szCs w:val="28"/>
        </w:rPr>
        <w:t>основного общего и полного (среднего) образования</w:t>
      </w:r>
      <w:r w:rsidR="003C791C" w:rsidRPr="0022672C">
        <w:rPr>
          <w:sz w:val="28"/>
          <w:szCs w:val="28"/>
        </w:rPr>
        <w:t xml:space="preserve"> должно обеспечиваться достижение обучающимися:</w:t>
      </w:r>
    </w:p>
    <w:p w:rsidR="00D056B1" w:rsidRPr="0022672C" w:rsidRDefault="00D056B1" w:rsidP="00D056B1">
      <w:pPr>
        <w:shd w:val="clear" w:color="auto" w:fill="FFFFFF"/>
        <w:autoSpaceDE w:val="0"/>
        <w:autoSpaceDN w:val="0"/>
        <w:adjustRightInd w:val="0"/>
        <w:jc w:val="both"/>
        <w:rPr>
          <w:sz w:val="28"/>
          <w:szCs w:val="28"/>
        </w:rPr>
      </w:pPr>
      <w:r w:rsidRPr="0022672C">
        <w:rPr>
          <w:b/>
          <w:i/>
          <w:iCs/>
          <w:sz w:val="28"/>
          <w:szCs w:val="28"/>
        </w:rPr>
        <w:t>воспитательных результатов</w:t>
      </w:r>
      <w:r w:rsidRPr="0022672C">
        <w:rPr>
          <w:i/>
          <w:iCs/>
          <w:sz w:val="28"/>
          <w:szCs w:val="28"/>
        </w:rPr>
        <w:t xml:space="preserve"> – </w:t>
      </w:r>
      <w:r w:rsidRPr="0022672C">
        <w:rPr>
          <w:sz w:val="28"/>
          <w:szCs w:val="28"/>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D056B1" w:rsidRPr="0022672C" w:rsidRDefault="00D056B1" w:rsidP="00D056B1">
      <w:pPr>
        <w:shd w:val="clear" w:color="auto" w:fill="FFFFFF"/>
        <w:autoSpaceDE w:val="0"/>
        <w:autoSpaceDN w:val="0"/>
        <w:adjustRightInd w:val="0"/>
        <w:jc w:val="both"/>
        <w:rPr>
          <w:sz w:val="28"/>
          <w:szCs w:val="28"/>
        </w:rPr>
      </w:pPr>
      <w:r w:rsidRPr="0022672C">
        <w:rPr>
          <w:b/>
          <w:i/>
          <w:iCs/>
          <w:sz w:val="28"/>
          <w:szCs w:val="28"/>
        </w:rPr>
        <w:t>эффекта</w:t>
      </w:r>
      <w:r w:rsidRPr="0022672C">
        <w:rPr>
          <w:i/>
          <w:iCs/>
          <w:sz w:val="28"/>
          <w:szCs w:val="28"/>
        </w:rPr>
        <w:t xml:space="preserve"> – </w:t>
      </w:r>
      <w:r w:rsidRPr="0022672C">
        <w:rPr>
          <w:sz w:val="28"/>
          <w:szCs w:val="28"/>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D056B1" w:rsidRPr="0022672C" w:rsidRDefault="00D056B1" w:rsidP="00D056B1">
      <w:pPr>
        <w:shd w:val="clear" w:color="auto" w:fill="FFFFFF"/>
        <w:autoSpaceDE w:val="0"/>
        <w:autoSpaceDN w:val="0"/>
        <w:adjustRightInd w:val="0"/>
        <w:ind w:firstLine="567"/>
        <w:jc w:val="both"/>
        <w:rPr>
          <w:sz w:val="28"/>
          <w:szCs w:val="28"/>
        </w:rPr>
      </w:pPr>
      <w:r w:rsidRPr="0022672C">
        <w:rPr>
          <w:sz w:val="28"/>
          <w:szCs w:val="28"/>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D056B1" w:rsidRPr="0022672C" w:rsidRDefault="00D056B1" w:rsidP="00D056B1">
      <w:pPr>
        <w:shd w:val="clear" w:color="auto" w:fill="FFFFFF"/>
        <w:autoSpaceDE w:val="0"/>
        <w:autoSpaceDN w:val="0"/>
        <w:adjustRightInd w:val="0"/>
        <w:ind w:firstLine="567"/>
        <w:jc w:val="both"/>
        <w:rPr>
          <w:sz w:val="28"/>
          <w:szCs w:val="28"/>
        </w:rPr>
      </w:pPr>
      <w:r w:rsidRPr="0022672C">
        <w:rPr>
          <w:sz w:val="28"/>
          <w:szCs w:val="28"/>
        </w:rPr>
        <w:t>Воспитательные результаты и эффекты деятельности школьников распределяются по трем уровням.</w:t>
      </w:r>
    </w:p>
    <w:p w:rsidR="00D056B1" w:rsidRPr="0022672C" w:rsidRDefault="00D056B1" w:rsidP="00D056B1">
      <w:pPr>
        <w:shd w:val="clear" w:color="auto" w:fill="FFFFFF"/>
        <w:autoSpaceDE w:val="0"/>
        <w:autoSpaceDN w:val="0"/>
        <w:adjustRightInd w:val="0"/>
        <w:jc w:val="both"/>
        <w:rPr>
          <w:sz w:val="28"/>
          <w:szCs w:val="28"/>
        </w:rPr>
      </w:pPr>
      <w:r w:rsidRPr="0022672C">
        <w:rPr>
          <w:b/>
          <w:bCs/>
          <w:sz w:val="28"/>
          <w:szCs w:val="28"/>
        </w:rPr>
        <w:t xml:space="preserve">Первый уровень результатов </w:t>
      </w:r>
      <w:r w:rsidRPr="0022672C">
        <w:rPr>
          <w:sz w:val="28"/>
          <w:szCs w:val="28"/>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056B1" w:rsidRPr="0022672C" w:rsidRDefault="00D056B1" w:rsidP="00D056B1">
      <w:pPr>
        <w:shd w:val="clear" w:color="auto" w:fill="FFFFFF"/>
        <w:autoSpaceDE w:val="0"/>
        <w:autoSpaceDN w:val="0"/>
        <w:adjustRightInd w:val="0"/>
        <w:jc w:val="both"/>
        <w:rPr>
          <w:sz w:val="28"/>
          <w:szCs w:val="28"/>
        </w:rPr>
      </w:pPr>
      <w:r w:rsidRPr="0022672C">
        <w:rPr>
          <w:b/>
          <w:bCs/>
          <w:sz w:val="28"/>
          <w:szCs w:val="28"/>
        </w:rPr>
        <w:t xml:space="preserve">Второй уровень результатов </w:t>
      </w:r>
      <w:r w:rsidRPr="0022672C">
        <w:rPr>
          <w:sz w:val="28"/>
          <w:szCs w:val="28"/>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22672C">
        <w:rPr>
          <w:sz w:val="28"/>
          <w:szCs w:val="28"/>
        </w:rPr>
        <w:t>просоциальной</w:t>
      </w:r>
      <w:proofErr w:type="spellEnd"/>
      <w:r w:rsidRPr="0022672C">
        <w:rPr>
          <w:sz w:val="28"/>
          <w:szCs w:val="28"/>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D056B1" w:rsidRPr="0022672C" w:rsidRDefault="00D056B1" w:rsidP="00D056B1">
      <w:pPr>
        <w:shd w:val="clear" w:color="auto" w:fill="FFFFFF"/>
        <w:autoSpaceDE w:val="0"/>
        <w:autoSpaceDN w:val="0"/>
        <w:adjustRightInd w:val="0"/>
        <w:jc w:val="both"/>
        <w:rPr>
          <w:sz w:val="28"/>
          <w:szCs w:val="28"/>
        </w:rPr>
      </w:pPr>
      <w:r w:rsidRPr="0022672C">
        <w:rPr>
          <w:b/>
          <w:bCs/>
          <w:sz w:val="28"/>
          <w:szCs w:val="28"/>
        </w:rPr>
        <w:t xml:space="preserve">Третий уровень результатов </w:t>
      </w:r>
      <w:r w:rsidRPr="0022672C">
        <w:rPr>
          <w:sz w:val="28"/>
          <w:szCs w:val="28"/>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22672C">
        <w:rPr>
          <w:iCs/>
          <w:sz w:val="28"/>
          <w:szCs w:val="28"/>
        </w:rPr>
        <w:t>(а не просто узнает о том, как стать)</w:t>
      </w:r>
      <w:r w:rsidRPr="0022672C">
        <w:rPr>
          <w:i/>
          <w:iCs/>
          <w:sz w:val="28"/>
          <w:szCs w:val="28"/>
        </w:rPr>
        <w:t xml:space="preserve"> </w:t>
      </w:r>
      <w:r w:rsidRPr="0022672C">
        <w:rPr>
          <w:sz w:val="28"/>
          <w:szCs w:val="28"/>
        </w:rPr>
        <w:lastRenderedPageBreak/>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D056B1" w:rsidRPr="0022672C" w:rsidRDefault="00D056B1" w:rsidP="00D056B1">
      <w:pPr>
        <w:shd w:val="clear" w:color="auto" w:fill="FFFFFF"/>
        <w:autoSpaceDE w:val="0"/>
        <w:autoSpaceDN w:val="0"/>
        <w:adjustRightInd w:val="0"/>
        <w:ind w:firstLine="567"/>
        <w:jc w:val="both"/>
        <w:rPr>
          <w:sz w:val="28"/>
          <w:szCs w:val="28"/>
        </w:rPr>
      </w:pPr>
      <w:r w:rsidRPr="0022672C">
        <w:rPr>
          <w:sz w:val="28"/>
          <w:szCs w:val="28"/>
        </w:rPr>
        <w:t>С переходом от одного уровня результатов к другому существенно возрастают воспитательные эффекты:</w:t>
      </w:r>
    </w:p>
    <w:p w:rsidR="00D056B1" w:rsidRPr="0022672C" w:rsidRDefault="00D056B1" w:rsidP="00D056B1">
      <w:pPr>
        <w:shd w:val="clear" w:color="auto" w:fill="FFFFFF"/>
        <w:autoSpaceDE w:val="0"/>
        <w:autoSpaceDN w:val="0"/>
        <w:adjustRightInd w:val="0"/>
        <w:jc w:val="both"/>
        <w:rPr>
          <w:sz w:val="28"/>
          <w:szCs w:val="28"/>
        </w:rPr>
      </w:pPr>
      <w:r w:rsidRPr="0022672C">
        <w:rPr>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D056B1" w:rsidRPr="0022672C" w:rsidRDefault="00D056B1" w:rsidP="00D056B1">
      <w:pPr>
        <w:shd w:val="clear" w:color="auto" w:fill="FFFFFF"/>
        <w:autoSpaceDE w:val="0"/>
        <w:autoSpaceDN w:val="0"/>
        <w:adjustRightInd w:val="0"/>
        <w:jc w:val="both"/>
        <w:rPr>
          <w:sz w:val="28"/>
          <w:szCs w:val="28"/>
        </w:rPr>
      </w:pPr>
      <w:r w:rsidRPr="0022672C">
        <w:rPr>
          <w:sz w:val="28"/>
          <w:szCs w:val="28"/>
        </w:rPr>
        <w:t xml:space="preserve">- на третьем уровне создаются необходимые условия для участия </w:t>
      </w:r>
      <w:proofErr w:type="gramStart"/>
      <w:r w:rsidRPr="0022672C">
        <w:rPr>
          <w:sz w:val="28"/>
          <w:szCs w:val="28"/>
        </w:rPr>
        <w:t>обучающихся</w:t>
      </w:r>
      <w:proofErr w:type="gramEnd"/>
      <w:r w:rsidRPr="0022672C">
        <w:rPr>
          <w:sz w:val="28"/>
          <w:szCs w:val="28"/>
        </w:rPr>
        <w:t xml:space="preserve"> в нравственно-ориентированной социально значимой деятельности.</w:t>
      </w:r>
    </w:p>
    <w:p w:rsidR="00D056B1" w:rsidRPr="0022672C" w:rsidRDefault="00D056B1" w:rsidP="00D056B1">
      <w:pPr>
        <w:shd w:val="clear" w:color="auto" w:fill="FFFFFF"/>
        <w:autoSpaceDE w:val="0"/>
        <w:autoSpaceDN w:val="0"/>
        <w:adjustRightInd w:val="0"/>
        <w:ind w:firstLine="567"/>
        <w:jc w:val="both"/>
        <w:rPr>
          <w:sz w:val="28"/>
          <w:szCs w:val="28"/>
        </w:rPr>
      </w:pPr>
      <w:r w:rsidRPr="0022672C">
        <w:rPr>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D056B1" w:rsidRPr="0022672C" w:rsidRDefault="00D056B1" w:rsidP="00D056B1">
      <w:pPr>
        <w:shd w:val="clear" w:color="auto" w:fill="FFFFFF"/>
        <w:autoSpaceDE w:val="0"/>
        <w:autoSpaceDN w:val="0"/>
        <w:adjustRightInd w:val="0"/>
        <w:ind w:firstLine="567"/>
        <w:jc w:val="both"/>
        <w:rPr>
          <w:sz w:val="28"/>
          <w:szCs w:val="28"/>
        </w:rPr>
      </w:pPr>
      <w:r w:rsidRPr="0022672C">
        <w:rPr>
          <w:sz w:val="28"/>
          <w:szCs w:val="28"/>
        </w:rPr>
        <w:t>Переход от одного уровня воспитательных результатов к другому должен быть последовательным, постепенным.</w:t>
      </w:r>
    </w:p>
    <w:p w:rsidR="00D056B1" w:rsidRPr="0022672C" w:rsidRDefault="00D056B1" w:rsidP="00D056B1">
      <w:pPr>
        <w:ind w:firstLine="567"/>
        <w:jc w:val="both"/>
        <w:rPr>
          <w:sz w:val="28"/>
          <w:szCs w:val="28"/>
        </w:rPr>
      </w:pPr>
      <w:r w:rsidRPr="0022672C">
        <w:rPr>
          <w:sz w:val="28"/>
          <w:szCs w:val="28"/>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862538" w:rsidRPr="0022672C" w:rsidRDefault="00862538" w:rsidP="00D056B1">
      <w:pPr>
        <w:ind w:firstLine="567"/>
        <w:jc w:val="both"/>
        <w:rPr>
          <w:sz w:val="28"/>
          <w:szCs w:val="28"/>
        </w:rPr>
      </w:pPr>
    </w:p>
    <w:p w:rsidR="00862538" w:rsidRPr="0022672C" w:rsidRDefault="00862538" w:rsidP="00D056B1">
      <w:pPr>
        <w:ind w:firstLine="567"/>
        <w:jc w:val="both"/>
        <w:rPr>
          <w:sz w:val="28"/>
          <w:szCs w:val="28"/>
        </w:rPr>
      </w:pPr>
    </w:p>
    <w:p w:rsidR="00862538" w:rsidRPr="0022672C" w:rsidRDefault="00862538" w:rsidP="00D056B1">
      <w:pPr>
        <w:ind w:firstLine="567"/>
        <w:jc w:val="both"/>
        <w:rPr>
          <w:sz w:val="28"/>
          <w:szCs w:val="28"/>
        </w:rPr>
      </w:pPr>
    </w:p>
    <w:p w:rsidR="00862538" w:rsidRPr="0022672C" w:rsidRDefault="00862538" w:rsidP="00D056B1">
      <w:pPr>
        <w:ind w:firstLine="567"/>
        <w:jc w:val="both"/>
        <w:rPr>
          <w:sz w:val="28"/>
          <w:szCs w:val="28"/>
        </w:rPr>
      </w:pPr>
    </w:p>
    <w:p w:rsidR="00862538" w:rsidRPr="0022672C" w:rsidRDefault="00862538" w:rsidP="00D056B1">
      <w:pPr>
        <w:ind w:firstLine="567"/>
        <w:jc w:val="both"/>
        <w:rPr>
          <w:sz w:val="28"/>
          <w:szCs w:val="28"/>
        </w:rPr>
      </w:pPr>
    </w:p>
    <w:p w:rsidR="00862538" w:rsidRPr="0022672C" w:rsidRDefault="00862538" w:rsidP="00D056B1">
      <w:pPr>
        <w:ind w:firstLine="567"/>
        <w:jc w:val="both"/>
        <w:rPr>
          <w:sz w:val="28"/>
          <w:szCs w:val="28"/>
        </w:rPr>
      </w:pPr>
    </w:p>
    <w:p w:rsidR="00862538" w:rsidRPr="0022672C" w:rsidRDefault="00862538" w:rsidP="00D056B1">
      <w:pPr>
        <w:ind w:firstLine="567"/>
        <w:jc w:val="both"/>
        <w:rPr>
          <w:sz w:val="28"/>
          <w:szCs w:val="28"/>
        </w:rPr>
      </w:pPr>
    </w:p>
    <w:p w:rsidR="00D056B1" w:rsidRPr="0022672C" w:rsidRDefault="00D056B1" w:rsidP="00D056B1">
      <w:pPr>
        <w:pStyle w:val="a9"/>
        <w:spacing w:after="0"/>
        <w:ind w:firstLine="567"/>
        <w:jc w:val="both"/>
        <w:rPr>
          <w:sz w:val="28"/>
          <w:szCs w:val="28"/>
        </w:rPr>
      </w:pPr>
    </w:p>
    <w:p w:rsidR="00862538" w:rsidRPr="0022672C" w:rsidRDefault="00862538" w:rsidP="00D056B1">
      <w:pPr>
        <w:pStyle w:val="a9"/>
        <w:spacing w:after="0"/>
        <w:ind w:firstLine="567"/>
        <w:jc w:val="both"/>
        <w:rPr>
          <w:sz w:val="28"/>
          <w:szCs w:val="28"/>
        </w:rPr>
      </w:pPr>
    </w:p>
    <w:p w:rsidR="00862538" w:rsidRPr="0022672C" w:rsidRDefault="00862538" w:rsidP="00D056B1">
      <w:pPr>
        <w:pStyle w:val="a9"/>
        <w:spacing w:after="0"/>
        <w:ind w:firstLine="567"/>
        <w:jc w:val="both"/>
        <w:rPr>
          <w:sz w:val="28"/>
          <w:szCs w:val="28"/>
        </w:rPr>
      </w:pPr>
    </w:p>
    <w:p w:rsidR="00862538" w:rsidRPr="0022672C" w:rsidRDefault="00862538" w:rsidP="00D056B1">
      <w:pPr>
        <w:pStyle w:val="a9"/>
        <w:spacing w:after="0"/>
        <w:ind w:firstLine="567"/>
        <w:jc w:val="both"/>
        <w:rPr>
          <w:sz w:val="28"/>
          <w:szCs w:val="28"/>
        </w:rPr>
      </w:pPr>
    </w:p>
    <w:p w:rsidR="00862538" w:rsidRPr="0022672C" w:rsidRDefault="00862538" w:rsidP="00D056B1">
      <w:pPr>
        <w:pStyle w:val="a9"/>
        <w:spacing w:after="0"/>
        <w:ind w:firstLine="567"/>
        <w:jc w:val="both"/>
        <w:rPr>
          <w:sz w:val="28"/>
          <w:szCs w:val="28"/>
        </w:rPr>
      </w:pPr>
    </w:p>
    <w:p w:rsidR="00862538" w:rsidRPr="0022672C" w:rsidRDefault="00862538" w:rsidP="00D056B1">
      <w:pPr>
        <w:pStyle w:val="a9"/>
        <w:spacing w:after="0"/>
        <w:ind w:firstLine="567"/>
        <w:jc w:val="both"/>
        <w:rPr>
          <w:sz w:val="28"/>
          <w:szCs w:val="28"/>
        </w:rPr>
      </w:pPr>
    </w:p>
    <w:p w:rsidR="00862538" w:rsidRPr="0022672C" w:rsidRDefault="00862538" w:rsidP="00D056B1">
      <w:pPr>
        <w:pStyle w:val="a9"/>
        <w:spacing w:after="0"/>
        <w:ind w:firstLine="567"/>
        <w:jc w:val="both"/>
        <w:rPr>
          <w:sz w:val="28"/>
          <w:szCs w:val="28"/>
        </w:rPr>
      </w:pPr>
    </w:p>
    <w:p w:rsidR="00862538" w:rsidRPr="0022672C" w:rsidRDefault="00862538" w:rsidP="00D056B1">
      <w:pPr>
        <w:pStyle w:val="a9"/>
        <w:spacing w:after="0"/>
        <w:ind w:firstLine="567"/>
        <w:jc w:val="both"/>
        <w:rPr>
          <w:sz w:val="28"/>
          <w:szCs w:val="28"/>
        </w:rPr>
      </w:pPr>
    </w:p>
    <w:p w:rsidR="00862538" w:rsidRDefault="00862538" w:rsidP="00D056B1">
      <w:pPr>
        <w:pStyle w:val="a9"/>
        <w:spacing w:after="0"/>
        <w:ind w:firstLine="567"/>
        <w:jc w:val="both"/>
      </w:pPr>
    </w:p>
    <w:p w:rsidR="00862538" w:rsidRDefault="00862538" w:rsidP="00D056B1">
      <w:pPr>
        <w:pStyle w:val="a9"/>
        <w:spacing w:after="0"/>
        <w:ind w:firstLine="567"/>
        <w:jc w:val="both"/>
      </w:pPr>
    </w:p>
    <w:p w:rsidR="00862538" w:rsidRDefault="00862538" w:rsidP="00D056B1">
      <w:pPr>
        <w:pStyle w:val="a9"/>
        <w:spacing w:after="0"/>
        <w:ind w:firstLine="567"/>
        <w:jc w:val="both"/>
      </w:pPr>
    </w:p>
    <w:p w:rsidR="00862538" w:rsidRDefault="00862538" w:rsidP="00D056B1">
      <w:pPr>
        <w:pStyle w:val="a9"/>
        <w:spacing w:after="0"/>
        <w:ind w:firstLine="567"/>
        <w:jc w:val="both"/>
      </w:pPr>
    </w:p>
    <w:p w:rsidR="00862538" w:rsidRDefault="00862538" w:rsidP="00D056B1">
      <w:pPr>
        <w:pStyle w:val="a9"/>
        <w:spacing w:after="0"/>
        <w:ind w:firstLine="567"/>
        <w:jc w:val="both"/>
      </w:pPr>
    </w:p>
    <w:p w:rsidR="00862538" w:rsidRDefault="00862538" w:rsidP="00D056B1">
      <w:pPr>
        <w:pStyle w:val="a9"/>
        <w:spacing w:after="0"/>
        <w:ind w:firstLine="567"/>
        <w:jc w:val="both"/>
      </w:pPr>
    </w:p>
    <w:p w:rsidR="00862538" w:rsidRDefault="00862538" w:rsidP="00D056B1">
      <w:pPr>
        <w:pStyle w:val="a9"/>
        <w:spacing w:after="0"/>
        <w:ind w:firstLine="567"/>
        <w:jc w:val="both"/>
      </w:pPr>
    </w:p>
    <w:p w:rsidR="00862538" w:rsidRDefault="00862538" w:rsidP="00D056B1">
      <w:pPr>
        <w:pStyle w:val="a9"/>
        <w:spacing w:after="0"/>
        <w:ind w:firstLine="567"/>
        <w:jc w:val="both"/>
      </w:pPr>
    </w:p>
    <w:p w:rsidR="00862538" w:rsidRDefault="00862538" w:rsidP="009C1C93">
      <w:pPr>
        <w:pStyle w:val="a9"/>
        <w:spacing w:after="0"/>
        <w:jc w:val="both"/>
      </w:pPr>
    </w:p>
    <w:p w:rsidR="00220034" w:rsidRDefault="00220034" w:rsidP="00D056B1">
      <w:pPr>
        <w:pStyle w:val="a9"/>
        <w:spacing w:after="0"/>
        <w:ind w:firstLine="567"/>
        <w:jc w:val="both"/>
        <w:sectPr w:rsidR="00220034" w:rsidSect="00DB02A3">
          <w:footerReference w:type="default" r:id="rId9"/>
          <w:pgSz w:w="11906" w:h="16838"/>
          <w:pgMar w:top="709" w:right="1134" w:bottom="1134" w:left="851" w:header="709" w:footer="709" w:gutter="0"/>
          <w:pgNumType w:start="1"/>
          <w:cols w:space="708"/>
          <w:docGrid w:linePitch="360"/>
        </w:sectPr>
      </w:pPr>
    </w:p>
    <w:p w:rsidR="00862538" w:rsidRPr="00004FEA" w:rsidRDefault="00862538" w:rsidP="00D056B1">
      <w:pPr>
        <w:pStyle w:val="a9"/>
        <w:spacing w:after="0"/>
        <w:ind w:firstLine="567"/>
        <w:jc w:val="both"/>
        <w:rPr>
          <w:sz w:val="28"/>
          <w:szCs w:val="28"/>
        </w:rPr>
      </w:pPr>
    </w:p>
    <w:p w:rsidR="006C7725" w:rsidRPr="00004FEA" w:rsidRDefault="00625E3B" w:rsidP="00862538">
      <w:pPr>
        <w:spacing w:line="288" w:lineRule="auto"/>
        <w:ind w:firstLine="708"/>
        <w:jc w:val="center"/>
        <w:rPr>
          <w:b/>
          <w:sz w:val="28"/>
          <w:szCs w:val="28"/>
        </w:rPr>
      </w:pPr>
      <w:r>
        <w:rPr>
          <w:b/>
          <w:sz w:val="28"/>
          <w:szCs w:val="28"/>
        </w:rPr>
        <w:t xml:space="preserve"> </w:t>
      </w:r>
      <w:r w:rsidR="009C1C93" w:rsidRPr="00004FEA">
        <w:rPr>
          <w:b/>
          <w:sz w:val="28"/>
          <w:szCs w:val="28"/>
        </w:rPr>
        <w:t xml:space="preserve">Планируемые </w:t>
      </w:r>
      <w:r w:rsidR="00862538" w:rsidRPr="00004FEA">
        <w:rPr>
          <w:b/>
          <w:sz w:val="28"/>
          <w:szCs w:val="28"/>
        </w:rPr>
        <w:t>результаты воспитания</w:t>
      </w:r>
      <w:r w:rsidR="00AE459F">
        <w:rPr>
          <w:b/>
          <w:sz w:val="28"/>
          <w:szCs w:val="28"/>
        </w:rPr>
        <w:t xml:space="preserve"> и социализации</w:t>
      </w:r>
      <w:r w:rsidR="00862538" w:rsidRPr="00004FEA">
        <w:rPr>
          <w:b/>
          <w:sz w:val="28"/>
          <w:szCs w:val="28"/>
        </w:rPr>
        <w:t xml:space="preserve"> учащихся</w:t>
      </w:r>
    </w:p>
    <w:tbl>
      <w:tblPr>
        <w:tblW w:w="14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827"/>
        <w:gridCol w:w="3686"/>
        <w:gridCol w:w="4288"/>
      </w:tblGrid>
      <w:tr w:rsidR="006C7725" w:rsidRPr="00004FEA" w:rsidTr="006C7725">
        <w:tc>
          <w:tcPr>
            <w:tcW w:w="3085" w:type="dxa"/>
            <w:tcBorders>
              <w:top w:val="single" w:sz="4" w:space="0" w:color="000000"/>
              <w:left w:val="single" w:sz="4" w:space="0" w:color="000000"/>
              <w:bottom w:val="single" w:sz="4" w:space="0" w:color="000000"/>
              <w:right w:val="single" w:sz="4" w:space="0" w:color="000000"/>
            </w:tcBorders>
            <w:vAlign w:val="center"/>
            <w:hideMark/>
          </w:tcPr>
          <w:p w:rsidR="006C7725" w:rsidRPr="00004FEA" w:rsidRDefault="006C7725" w:rsidP="004B0502">
            <w:pPr>
              <w:widowControl w:val="0"/>
              <w:jc w:val="center"/>
              <w:rPr>
                <w:sz w:val="28"/>
                <w:szCs w:val="28"/>
              </w:rPr>
            </w:pPr>
            <w:r w:rsidRPr="00004FEA">
              <w:rPr>
                <w:sz w:val="28"/>
                <w:szCs w:val="28"/>
              </w:rPr>
              <w:t>Направления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C7725" w:rsidRPr="00004FEA" w:rsidRDefault="006C7725" w:rsidP="004B0502">
            <w:pPr>
              <w:widowControl w:val="0"/>
              <w:jc w:val="center"/>
              <w:rPr>
                <w:sz w:val="28"/>
                <w:szCs w:val="28"/>
              </w:rPr>
            </w:pPr>
            <w:r w:rsidRPr="00004FEA">
              <w:rPr>
                <w:sz w:val="28"/>
                <w:szCs w:val="28"/>
              </w:rPr>
              <w:t>1 ступень</w:t>
            </w:r>
          </w:p>
          <w:p w:rsidR="006C7725" w:rsidRPr="00004FEA" w:rsidRDefault="006C7725" w:rsidP="004B0502">
            <w:pPr>
              <w:widowControl w:val="0"/>
              <w:jc w:val="center"/>
              <w:rPr>
                <w:sz w:val="28"/>
                <w:szCs w:val="28"/>
              </w:rPr>
            </w:pPr>
            <w:r w:rsidRPr="00004FEA">
              <w:rPr>
                <w:sz w:val="28"/>
                <w:szCs w:val="28"/>
              </w:rPr>
              <w:t>(начальное общее образование)</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6C7725" w:rsidRPr="00004FEA" w:rsidRDefault="006C7725" w:rsidP="004B0502">
            <w:pPr>
              <w:widowControl w:val="0"/>
              <w:jc w:val="center"/>
              <w:rPr>
                <w:sz w:val="28"/>
                <w:szCs w:val="28"/>
              </w:rPr>
            </w:pPr>
            <w:r w:rsidRPr="00004FEA">
              <w:rPr>
                <w:sz w:val="28"/>
                <w:szCs w:val="28"/>
              </w:rPr>
              <w:t>2 ступень</w:t>
            </w:r>
          </w:p>
          <w:p w:rsidR="006C7725" w:rsidRPr="00004FEA" w:rsidRDefault="006C7725" w:rsidP="004B0502">
            <w:pPr>
              <w:widowControl w:val="0"/>
              <w:jc w:val="center"/>
              <w:rPr>
                <w:sz w:val="28"/>
                <w:szCs w:val="28"/>
              </w:rPr>
            </w:pPr>
            <w:r w:rsidRPr="00004FEA">
              <w:rPr>
                <w:sz w:val="28"/>
                <w:szCs w:val="28"/>
              </w:rPr>
              <w:t>(основное общее образование)</w:t>
            </w:r>
          </w:p>
        </w:tc>
        <w:tc>
          <w:tcPr>
            <w:tcW w:w="4288" w:type="dxa"/>
            <w:tcBorders>
              <w:top w:val="single" w:sz="4" w:space="0" w:color="000000"/>
              <w:left w:val="single" w:sz="4" w:space="0" w:color="000000"/>
              <w:bottom w:val="single" w:sz="4" w:space="0" w:color="000000"/>
              <w:right w:val="single" w:sz="4" w:space="0" w:color="000000"/>
            </w:tcBorders>
            <w:vAlign w:val="center"/>
            <w:hideMark/>
          </w:tcPr>
          <w:p w:rsidR="006C7725" w:rsidRPr="00004FEA" w:rsidRDefault="006C7725" w:rsidP="004B0502">
            <w:pPr>
              <w:widowControl w:val="0"/>
              <w:jc w:val="center"/>
              <w:rPr>
                <w:sz w:val="28"/>
                <w:szCs w:val="28"/>
              </w:rPr>
            </w:pPr>
            <w:r w:rsidRPr="00004FEA">
              <w:rPr>
                <w:sz w:val="28"/>
                <w:szCs w:val="28"/>
              </w:rPr>
              <w:t>3 ступень</w:t>
            </w:r>
          </w:p>
          <w:p w:rsidR="006C7725" w:rsidRPr="00004FEA" w:rsidRDefault="006C7725" w:rsidP="004B0502">
            <w:pPr>
              <w:widowControl w:val="0"/>
              <w:jc w:val="center"/>
              <w:rPr>
                <w:sz w:val="28"/>
                <w:szCs w:val="28"/>
              </w:rPr>
            </w:pPr>
            <w:r w:rsidRPr="00004FEA">
              <w:rPr>
                <w:sz w:val="28"/>
                <w:szCs w:val="28"/>
              </w:rPr>
              <w:t>(среднее общее образование)</w:t>
            </w:r>
          </w:p>
        </w:tc>
      </w:tr>
      <w:tr w:rsidR="006C7725" w:rsidRPr="00004FEA" w:rsidTr="006C7725">
        <w:tc>
          <w:tcPr>
            <w:tcW w:w="3085" w:type="dxa"/>
            <w:tcBorders>
              <w:top w:val="single" w:sz="4" w:space="0" w:color="000000"/>
              <w:left w:val="single" w:sz="4" w:space="0" w:color="000000"/>
              <w:bottom w:val="single" w:sz="4" w:space="0" w:color="000000"/>
              <w:right w:val="single" w:sz="4" w:space="0" w:color="000000"/>
            </w:tcBorders>
          </w:tcPr>
          <w:p w:rsidR="006C7725" w:rsidRPr="00004FEA" w:rsidRDefault="006C7725" w:rsidP="004B0502">
            <w:pPr>
              <w:widowControl w:val="0"/>
              <w:shd w:val="clear" w:color="auto" w:fill="FFFFFF"/>
              <w:autoSpaceDE w:val="0"/>
              <w:autoSpaceDN w:val="0"/>
              <w:adjustRightInd w:val="0"/>
              <w:rPr>
                <w:b/>
                <w:sz w:val="28"/>
                <w:szCs w:val="28"/>
              </w:rPr>
            </w:pPr>
            <w:r w:rsidRPr="00004FEA">
              <w:rPr>
                <w:b/>
                <w:bCs/>
                <w:sz w:val="28"/>
                <w:szCs w:val="28"/>
              </w:rPr>
              <w:t>1) Воспитание гражданственности, патриотизма, уважения к правам, свободам и обязанностям человека</w:t>
            </w:r>
          </w:p>
          <w:p w:rsidR="006C7725" w:rsidRPr="00004FEA" w:rsidRDefault="006C7725" w:rsidP="004B0502">
            <w:pPr>
              <w:widowControl w:val="0"/>
              <w:rPr>
                <w:b/>
                <w:sz w:val="28"/>
                <w:szCs w:val="28"/>
              </w:rPr>
            </w:pPr>
          </w:p>
        </w:tc>
        <w:tc>
          <w:tcPr>
            <w:tcW w:w="3827" w:type="dxa"/>
            <w:tcBorders>
              <w:top w:val="single" w:sz="4" w:space="0" w:color="000000"/>
              <w:left w:val="single" w:sz="4" w:space="0" w:color="000000"/>
              <w:bottom w:val="single" w:sz="4" w:space="0" w:color="000000"/>
              <w:right w:val="single" w:sz="4" w:space="0" w:color="000000"/>
            </w:tcBorders>
            <w:hideMark/>
          </w:tcPr>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xml:space="preserve">- первоначальный опыт постижения ценностей гражданского общества, </w:t>
            </w:r>
            <w:r w:rsidRPr="00004FEA">
              <w:rPr>
                <w:sz w:val="28"/>
                <w:szCs w:val="28"/>
              </w:rPr>
              <w:lastRenderedPageBreak/>
              <w:t>национальной истории и культуры;</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опыт ролевого взаимодействия, социальной и межкультурной коммуникации;</w:t>
            </w:r>
          </w:p>
          <w:p w:rsidR="006C7725" w:rsidRPr="00004FEA" w:rsidRDefault="006C7725" w:rsidP="004B0502">
            <w:pPr>
              <w:widowControl w:val="0"/>
              <w:ind w:firstLine="294"/>
              <w:rPr>
                <w:sz w:val="28"/>
                <w:szCs w:val="28"/>
              </w:rPr>
            </w:pPr>
            <w:r w:rsidRPr="00004FEA">
              <w:rPr>
                <w:sz w:val="28"/>
                <w:szCs w:val="28"/>
              </w:rPr>
              <w:t>- начальные представления о правах и обязанностях человека, гражданина, семьянина, товарища</w:t>
            </w:r>
          </w:p>
        </w:tc>
        <w:tc>
          <w:tcPr>
            <w:tcW w:w="3686" w:type="dxa"/>
            <w:tcBorders>
              <w:top w:val="single" w:sz="4" w:space="0" w:color="000000"/>
              <w:left w:val="single" w:sz="4" w:space="0" w:color="000000"/>
              <w:bottom w:val="single" w:sz="4" w:space="0" w:color="000000"/>
              <w:right w:val="single" w:sz="4" w:space="0" w:color="000000"/>
            </w:tcBorders>
          </w:tcPr>
          <w:p w:rsidR="006C7725" w:rsidRPr="00004FEA" w:rsidRDefault="006C7725" w:rsidP="004B0502">
            <w:pPr>
              <w:pStyle w:val="Default"/>
              <w:widowControl w:val="0"/>
              <w:ind w:firstLine="172"/>
              <w:rPr>
                <w:color w:val="auto"/>
                <w:sz w:val="28"/>
                <w:szCs w:val="28"/>
              </w:rPr>
            </w:pPr>
            <w:r w:rsidRPr="00004FEA">
              <w:rPr>
                <w:color w:val="auto"/>
                <w:sz w:val="28"/>
                <w:szCs w:val="28"/>
              </w:rPr>
              <w:lastRenderedPageBreak/>
              <w:t xml:space="preserve">- принятие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6C7725" w:rsidRPr="00004FEA" w:rsidRDefault="006C7725" w:rsidP="004B0502">
            <w:pPr>
              <w:pStyle w:val="Default"/>
              <w:widowControl w:val="0"/>
              <w:ind w:firstLine="172"/>
              <w:rPr>
                <w:color w:val="auto"/>
                <w:sz w:val="28"/>
                <w:szCs w:val="28"/>
              </w:rPr>
            </w:pPr>
            <w:r w:rsidRPr="00004FEA">
              <w:rPr>
                <w:color w:val="auto"/>
                <w:sz w:val="28"/>
                <w:szCs w:val="28"/>
              </w:rPr>
              <w:t xml:space="preserve">- осознание своей этнической принадлежности, знание языка, культуры своего народа, своего края, общемирового культурного наследия; </w:t>
            </w:r>
          </w:p>
          <w:p w:rsidR="006C7725" w:rsidRPr="00004FEA" w:rsidRDefault="006C7725" w:rsidP="004B0502">
            <w:pPr>
              <w:pStyle w:val="Default"/>
              <w:widowControl w:val="0"/>
              <w:ind w:firstLine="172"/>
              <w:rPr>
                <w:color w:val="auto"/>
                <w:sz w:val="28"/>
                <w:szCs w:val="28"/>
              </w:rPr>
            </w:pPr>
            <w:r w:rsidRPr="00004FEA">
              <w:rPr>
                <w:color w:val="auto"/>
                <w:sz w:val="28"/>
                <w:szCs w:val="28"/>
              </w:rPr>
              <w:t xml:space="preserve">- усвоение традиционных ценностей многонационального российского общества; </w:t>
            </w:r>
          </w:p>
          <w:p w:rsidR="006C7725" w:rsidRPr="00004FEA" w:rsidRDefault="006C7725" w:rsidP="004B0502">
            <w:pPr>
              <w:pStyle w:val="Default"/>
              <w:widowControl w:val="0"/>
              <w:ind w:firstLine="172"/>
              <w:rPr>
                <w:color w:val="auto"/>
                <w:sz w:val="28"/>
                <w:szCs w:val="28"/>
              </w:rPr>
            </w:pPr>
            <w:r w:rsidRPr="00004FEA">
              <w:rPr>
                <w:color w:val="auto"/>
                <w:sz w:val="28"/>
                <w:szCs w:val="28"/>
              </w:rPr>
              <w:t xml:space="preserve">- чувство долга перед Родиной </w:t>
            </w:r>
          </w:p>
          <w:p w:rsidR="006C7725" w:rsidRPr="00004FEA" w:rsidRDefault="006C7725" w:rsidP="004B0502">
            <w:pPr>
              <w:pStyle w:val="Default"/>
              <w:widowControl w:val="0"/>
              <w:ind w:firstLine="172"/>
              <w:rPr>
                <w:color w:val="auto"/>
                <w:sz w:val="28"/>
                <w:szCs w:val="28"/>
              </w:rPr>
            </w:pPr>
          </w:p>
        </w:tc>
        <w:tc>
          <w:tcPr>
            <w:tcW w:w="4288" w:type="dxa"/>
            <w:tcBorders>
              <w:top w:val="single" w:sz="4" w:space="0" w:color="000000"/>
              <w:left w:val="single" w:sz="4" w:space="0" w:color="000000"/>
              <w:bottom w:val="single" w:sz="4" w:space="0" w:color="000000"/>
              <w:right w:val="single" w:sz="4" w:space="0" w:color="000000"/>
            </w:tcBorders>
          </w:tcPr>
          <w:p w:rsidR="006C7725" w:rsidRPr="00004FEA" w:rsidRDefault="006C7725" w:rsidP="004B0502">
            <w:pPr>
              <w:pStyle w:val="Default"/>
              <w:widowControl w:val="0"/>
              <w:ind w:firstLine="293"/>
              <w:rPr>
                <w:color w:val="auto"/>
                <w:sz w:val="28"/>
                <w:szCs w:val="28"/>
              </w:rPr>
            </w:pPr>
            <w:r w:rsidRPr="00004FEA">
              <w:rPr>
                <w:color w:val="auto"/>
                <w:sz w:val="28"/>
                <w:szCs w:val="28"/>
              </w:rPr>
              <w:t>- активная и ответственная гражданская позиция;</w:t>
            </w:r>
          </w:p>
          <w:p w:rsidR="006C7725" w:rsidRPr="00004FEA" w:rsidRDefault="006C7725" w:rsidP="004B0502">
            <w:pPr>
              <w:pStyle w:val="Default"/>
              <w:widowControl w:val="0"/>
              <w:ind w:firstLine="293"/>
              <w:rPr>
                <w:color w:val="auto"/>
                <w:sz w:val="28"/>
                <w:szCs w:val="28"/>
              </w:rPr>
            </w:pPr>
            <w:r w:rsidRPr="00004FEA">
              <w:rPr>
                <w:color w:val="auto"/>
                <w:sz w:val="28"/>
                <w:szCs w:val="28"/>
              </w:rPr>
              <w:t xml:space="preserve">- готовность к духовно-нравственному развитию; </w:t>
            </w:r>
          </w:p>
          <w:p w:rsidR="006C7725" w:rsidRPr="00004FEA" w:rsidRDefault="006C7725" w:rsidP="004B0502">
            <w:pPr>
              <w:pStyle w:val="Default"/>
              <w:widowControl w:val="0"/>
              <w:ind w:firstLine="293"/>
              <w:rPr>
                <w:color w:val="auto"/>
                <w:sz w:val="28"/>
                <w:szCs w:val="28"/>
              </w:rPr>
            </w:pPr>
            <w:r w:rsidRPr="00004FEA">
              <w:rPr>
                <w:color w:val="auto"/>
                <w:sz w:val="28"/>
                <w:szCs w:val="28"/>
              </w:rPr>
              <w:t xml:space="preserve">- способность действовать на благо Отечества; </w:t>
            </w:r>
          </w:p>
          <w:p w:rsidR="006C7725" w:rsidRPr="00004FEA" w:rsidRDefault="006C7725" w:rsidP="004B0502">
            <w:pPr>
              <w:pStyle w:val="Default"/>
              <w:widowControl w:val="0"/>
              <w:ind w:firstLine="293"/>
              <w:rPr>
                <w:color w:val="auto"/>
                <w:sz w:val="28"/>
                <w:szCs w:val="28"/>
              </w:rPr>
            </w:pPr>
            <w:r w:rsidRPr="00004FEA">
              <w:rPr>
                <w:color w:val="auto"/>
                <w:sz w:val="28"/>
                <w:szCs w:val="28"/>
              </w:rPr>
              <w:t>- осознанное усвоение культурных ценностей и духовных традиций своего народа, своей этнической или социокультурной группы, базовых национальных ценностей российского общества, общечеловеческих ценностей в контексте формирования у них российской гражданской идентичности</w:t>
            </w:r>
          </w:p>
          <w:p w:rsidR="006C7725" w:rsidRPr="00004FEA" w:rsidRDefault="006C7725" w:rsidP="004B0502">
            <w:pPr>
              <w:widowControl w:val="0"/>
              <w:ind w:firstLine="293"/>
              <w:rPr>
                <w:sz w:val="28"/>
                <w:szCs w:val="28"/>
              </w:rPr>
            </w:pPr>
          </w:p>
        </w:tc>
      </w:tr>
      <w:tr w:rsidR="006C7725" w:rsidRPr="00004FEA" w:rsidTr="006C7725">
        <w:tc>
          <w:tcPr>
            <w:tcW w:w="3085" w:type="dxa"/>
            <w:tcBorders>
              <w:top w:val="single" w:sz="4" w:space="0" w:color="000000"/>
              <w:left w:val="single" w:sz="4" w:space="0" w:color="000000"/>
              <w:bottom w:val="single" w:sz="4" w:space="0" w:color="000000"/>
              <w:right w:val="single" w:sz="4" w:space="0" w:color="000000"/>
            </w:tcBorders>
          </w:tcPr>
          <w:p w:rsidR="006C7725" w:rsidRPr="00004FEA" w:rsidRDefault="006C7725" w:rsidP="004B0502">
            <w:pPr>
              <w:widowControl w:val="0"/>
              <w:shd w:val="clear" w:color="auto" w:fill="FFFFFF"/>
              <w:autoSpaceDE w:val="0"/>
              <w:autoSpaceDN w:val="0"/>
              <w:adjustRightInd w:val="0"/>
              <w:rPr>
                <w:b/>
                <w:sz w:val="28"/>
                <w:szCs w:val="28"/>
              </w:rPr>
            </w:pPr>
            <w:r w:rsidRPr="00004FEA">
              <w:rPr>
                <w:b/>
                <w:bCs/>
                <w:sz w:val="28"/>
                <w:szCs w:val="28"/>
              </w:rPr>
              <w:lastRenderedPageBreak/>
              <w:t>2) Воспитание нравственных чувств и этического сознания</w:t>
            </w:r>
          </w:p>
          <w:p w:rsidR="006C7725" w:rsidRPr="00004FEA" w:rsidRDefault="006C7725" w:rsidP="004B0502">
            <w:pPr>
              <w:widowControl w:val="0"/>
              <w:rPr>
                <w:b/>
                <w:sz w:val="28"/>
                <w:szCs w:val="28"/>
              </w:rPr>
            </w:pPr>
          </w:p>
        </w:tc>
        <w:tc>
          <w:tcPr>
            <w:tcW w:w="3827" w:type="dxa"/>
            <w:tcBorders>
              <w:top w:val="single" w:sz="4" w:space="0" w:color="000000"/>
              <w:left w:val="single" w:sz="4" w:space="0" w:color="000000"/>
              <w:bottom w:val="single" w:sz="4" w:space="0" w:color="000000"/>
              <w:right w:val="single" w:sz="4" w:space="0" w:color="000000"/>
            </w:tcBorders>
            <w:hideMark/>
          </w:tcPr>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xml:space="preserve">- уважительное отношение </w:t>
            </w:r>
            <w:r w:rsidRPr="00004FEA">
              <w:rPr>
                <w:sz w:val="28"/>
                <w:szCs w:val="28"/>
              </w:rPr>
              <w:lastRenderedPageBreak/>
              <w:t>к традиционным религиям;</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неравнодушие к жизненным проблемам других людей, сочувствие к человеку, находящемуся в трудной ситуации;</w:t>
            </w:r>
          </w:p>
          <w:p w:rsidR="006C7725" w:rsidRPr="00004FEA" w:rsidRDefault="006C7725" w:rsidP="004B0502">
            <w:pPr>
              <w:widowControl w:val="0"/>
              <w:ind w:firstLine="294"/>
              <w:rPr>
                <w:sz w:val="28"/>
                <w:szCs w:val="28"/>
              </w:rPr>
            </w:pPr>
            <w:r w:rsidRPr="00004FEA">
              <w:rPr>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уважительное отношение к родителям (законным представителям), к старшим, заботливое отношение к младшим;</w:t>
            </w:r>
          </w:p>
          <w:p w:rsidR="006C7725" w:rsidRPr="00004FEA" w:rsidRDefault="006C7725" w:rsidP="004B0502">
            <w:pPr>
              <w:widowControl w:val="0"/>
              <w:ind w:firstLine="294"/>
              <w:rPr>
                <w:sz w:val="28"/>
                <w:szCs w:val="28"/>
              </w:rPr>
            </w:pPr>
            <w:r w:rsidRPr="00004FEA">
              <w:rPr>
                <w:sz w:val="28"/>
                <w:szCs w:val="28"/>
              </w:rPr>
              <w:t>- знание традиций своей семьи и образовательного учреждения, бережное отношение к ним</w:t>
            </w:r>
          </w:p>
        </w:tc>
        <w:tc>
          <w:tcPr>
            <w:tcW w:w="3686" w:type="dxa"/>
            <w:tcBorders>
              <w:top w:val="single" w:sz="4" w:space="0" w:color="000000"/>
              <w:left w:val="single" w:sz="4" w:space="0" w:color="000000"/>
              <w:bottom w:val="single" w:sz="4" w:space="0" w:color="000000"/>
              <w:right w:val="single" w:sz="4" w:space="0" w:color="000000"/>
            </w:tcBorders>
          </w:tcPr>
          <w:p w:rsidR="006C7725" w:rsidRPr="00004FEA" w:rsidRDefault="006C7725" w:rsidP="004B0502">
            <w:pPr>
              <w:widowControl w:val="0"/>
              <w:ind w:firstLine="172"/>
              <w:rPr>
                <w:sz w:val="28"/>
                <w:szCs w:val="28"/>
              </w:rPr>
            </w:pPr>
            <w:r w:rsidRPr="00004FEA">
              <w:rPr>
                <w:sz w:val="28"/>
                <w:szCs w:val="28"/>
              </w:rPr>
              <w:lastRenderedPageBreak/>
              <w:t xml:space="preserve">-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w:t>
            </w:r>
          </w:p>
          <w:p w:rsidR="006C7725" w:rsidRPr="00004FEA" w:rsidRDefault="006C7725" w:rsidP="004B0502">
            <w:pPr>
              <w:pStyle w:val="Default"/>
              <w:widowControl w:val="0"/>
              <w:ind w:firstLine="172"/>
              <w:rPr>
                <w:color w:val="auto"/>
                <w:sz w:val="28"/>
                <w:szCs w:val="28"/>
              </w:rPr>
            </w:pPr>
            <w:proofErr w:type="gramStart"/>
            <w:r w:rsidRPr="00004FEA">
              <w:rPr>
                <w:color w:val="auto"/>
                <w:sz w:val="28"/>
                <w:szCs w:val="28"/>
              </w:rPr>
              <w:t xml:space="preserve">- толерантность как норма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w:t>
            </w:r>
            <w:r w:rsidRPr="00004FEA">
              <w:rPr>
                <w:color w:val="auto"/>
                <w:sz w:val="28"/>
                <w:szCs w:val="28"/>
              </w:rPr>
              <w:lastRenderedPageBreak/>
              <w:t>традициям, языкам, ценностям народов России и мира;</w:t>
            </w:r>
            <w:proofErr w:type="gramEnd"/>
          </w:p>
          <w:p w:rsidR="006C7725" w:rsidRPr="00004FEA" w:rsidRDefault="006C7725" w:rsidP="004B0502">
            <w:pPr>
              <w:widowControl w:val="0"/>
              <w:ind w:firstLine="172"/>
              <w:rPr>
                <w:sz w:val="28"/>
                <w:szCs w:val="28"/>
              </w:rPr>
            </w:pPr>
            <w:r w:rsidRPr="00004FEA">
              <w:rPr>
                <w:sz w:val="28"/>
                <w:szCs w:val="28"/>
              </w:rPr>
              <w:t xml:space="preserve">- формирование основ социально-критического мышления; </w:t>
            </w:r>
          </w:p>
          <w:p w:rsidR="006C7725" w:rsidRPr="00004FEA" w:rsidRDefault="006C7725" w:rsidP="004B0502">
            <w:pPr>
              <w:widowControl w:val="0"/>
              <w:ind w:firstLine="172"/>
              <w:rPr>
                <w:sz w:val="28"/>
                <w:szCs w:val="28"/>
              </w:rPr>
            </w:pPr>
            <w:r w:rsidRPr="00004FEA">
              <w:rPr>
                <w:sz w:val="28"/>
                <w:szCs w:val="28"/>
              </w:rPr>
              <w:t xml:space="preserve">- способность к решению моральных проблем на основе личностного выбора; </w:t>
            </w:r>
          </w:p>
          <w:p w:rsidR="006C7725" w:rsidRPr="00004FEA" w:rsidRDefault="006C7725" w:rsidP="004B0502">
            <w:pPr>
              <w:widowControl w:val="0"/>
              <w:ind w:firstLine="172"/>
              <w:rPr>
                <w:sz w:val="28"/>
                <w:szCs w:val="28"/>
              </w:rPr>
            </w:pPr>
            <w:r w:rsidRPr="00004FEA">
              <w:rPr>
                <w:sz w:val="28"/>
                <w:szCs w:val="28"/>
              </w:rPr>
              <w:t>- осознанное и ответственное отношения к собственным поступкам;</w:t>
            </w:r>
          </w:p>
          <w:p w:rsidR="006C7725" w:rsidRPr="00004FEA" w:rsidRDefault="006C7725" w:rsidP="004B0502">
            <w:pPr>
              <w:pStyle w:val="Default"/>
              <w:widowControl w:val="0"/>
              <w:ind w:firstLine="172"/>
              <w:rPr>
                <w:color w:val="auto"/>
                <w:sz w:val="28"/>
                <w:szCs w:val="28"/>
              </w:rPr>
            </w:pPr>
            <w:r w:rsidRPr="00004FEA">
              <w:rPr>
                <w:color w:val="auto"/>
                <w:sz w:val="28"/>
                <w:szCs w:val="28"/>
              </w:rPr>
              <w:t>- 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6C7725" w:rsidRPr="00004FEA" w:rsidRDefault="006C7725" w:rsidP="004B0502">
            <w:pPr>
              <w:widowControl w:val="0"/>
              <w:ind w:firstLine="172"/>
              <w:rPr>
                <w:sz w:val="28"/>
                <w:szCs w:val="28"/>
              </w:rPr>
            </w:pPr>
          </w:p>
        </w:tc>
        <w:tc>
          <w:tcPr>
            <w:tcW w:w="4288" w:type="dxa"/>
            <w:tcBorders>
              <w:top w:val="single" w:sz="4" w:space="0" w:color="000000"/>
              <w:left w:val="single" w:sz="4" w:space="0" w:color="000000"/>
              <w:bottom w:val="single" w:sz="4" w:space="0" w:color="000000"/>
              <w:right w:val="single" w:sz="4" w:space="0" w:color="000000"/>
            </w:tcBorders>
          </w:tcPr>
          <w:p w:rsidR="006C7725" w:rsidRPr="00004FEA" w:rsidRDefault="006C7725" w:rsidP="004B0502">
            <w:pPr>
              <w:pStyle w:val="Default"/>
              <w:widowControl w:val="0"/>
              <w:ind w:firstLine="293"/>
              <w:rPr>
                <w:color w:val="auto"/>
                <w:sz w:val="28"/>
                <w:szCs w:val="28"/>
              </w:rPr>
            </w:pPr>
            <w:r w:rsidRPr="00004FEA">
              <w:rPr>
                <w:color w:val="auto"/>
                <w:sz w:val="28"/>
                <w:szCs w:val="28"/>
              </w:rPr>
              <w:lastRenderedPageBreak/>
              <w:t xml:space="preserve">- зрелые социальные компетенции и гражданские ценностные установки, соответствующих и действительным и проектируемым социальным ролям подростков; </w:t>
            </w:r>
          </w:p>
          <w:p w:rsidR="006C7725" w:rsidRPr="00004FEA" w:rsidRDefault="006C7725" w:rsidP="004B0502">
            <w:pPr>
              <w:pStyle w:val="Default"/>
              <w:widowControl w:val="0"/>
              <w:ind w:firstLine="293"/>
              <w:rPr>
                <w:color w:val="auto"/>
                <w:sz w:val="28"/>
                <w:szCs w:val="28"/>
              </w:rPr>
            </w:pPr>
            <w:r w:rsidRPr="00004FEA">
              <w:rPr>
                <w:color w:val="auto"/>
                <w:sz w:val="28"/>
                <w:szCs w:val="28"/>
              </w:rPr>
              <w:t xml:space="preserve">- способность адаптироваться к новым социальным ситуациям и изменять их; </w:t>
            </w:r>
          </w:p>
          <w:p w:rsidR="006C7725" w:rsidRPr="00004FEA" w:rsidRDefault="006C7725" w:rsidP="004B0502">
            <w:pPr>
              <w:pStyle w:val="Default"/>
              <w:widowControl w:val="0"/>
              <w:ind w:firstLine="293"/>
              <w:rPr>
                <w:color w:val="auto"/>
                <w:sz w:val="28"/>
                <w:szCs w:val="28"/>
              </w:rPr>
            </w:pPr>
            <w:r w:rsidRPr="00004FEA">
              <w:rPr>
                <w:color w:val="auto"/>
                <w:sz w:val="28"/>
                <w:szCs w:val="28"/>
              </w:rPr>
              <w:t xml:space="preserve">- использование при решении типичных социальных проблем нравственных моделей поведения, ориентированных на благо человека, семьи, общества; </w:t>
            </w:r>
          </w:p>
          <w:p w:rsidR="006C7725" w:rsidRPr="00004FEA" w:rsidRDefault="006C7725" w:rsidP="004B0502">
            <w:pPr>
              <w:pStyle w:val="Default"/>
              <w:widowControl w:val="0"/>
              <w:ind w:firstLine="293"/>
              <w:rPr>
                <w:color w:val="auto"/>
                <w:sz w:val="28"/>
                <w:szCs w:val="28"/>
              </w:rPr>
            </w:pPr>
            <w:r w:rsidRPr="00004FEA">
              <w:rPr>
                <w:color w:val="auto"/>
                <w:sz w:val="28"/>
                <w:szCs w:val="28"/>
              </w:rPr>
              <w:t xml:space="preserve">- готовность обучающихся противостоять деструктивным воздействиям внешней социальной среды, СМИ, </w:t>
            </w:r>
            <w:r w:rsidRPr="00004FEA">
              <w:rPr>
                <w:color w:val="auto"/>
                <w:sz w:val="28"/>
                <w:szCs w:val="28"/>
              </w:rPr>
              <w:lastRenderedPageBreak/>
              <w:t>формальных и неформальных объединений;</w:t>
            </w:r>
          </w:p>
          <w:p w:rsidR="006C7725" w:rsidRPr="00004FEA" w:rsidRDefault="006C7725" w:rsidP="004B0502">
            <w:pPr>
              <w:pStyle w:val="Default"/>
              <w:widowControl w:val="0"/>
              <w:ind w:firstLine="293"/>
              <w:rPr>
                <w:color w:val="auto"/>
                <w:sz w:val="28"/>
                <w:szCs w:val="28"/>
              </w:rPr>
            </w:pPr>
            <w:r w:rsidRPr="00004FEA">
              <w:rPr>
                <w:color w:val="auto"/>
                <w:sz w:val="28"/>
                <w:szCs w:val="28"/>
              </w:rPr>
              <w:t>- осознанное принятие ценностей и национальных традиций семейной жизни;</w:t>
            </w:r>
          </w:p>
          <w:p w:rsidR="006C7725" w:rsidRPr="00004FEA" w:rsidRDefault="006C7725" w:rsidP="004B0502">
            <w:pPr>
              <w:pStyle w:val="Default"/>
              <w:widowControl w:val="0"/>
              <w:ind w:firstLine="293"/>
              <w:rPr>
                <w:color w:val="auto"/>
                <w:sz w:val="28"/>
                <w:szCs w:val="28"/>
              </w:rPr>
            </w:pPr>
            <w:r w:rsidRPr="00004FEA">
              <w:rPr>
                <w:color w:val="auto"/>
                <w:sz w:val="28"/>
                <w:szCs w:val="28"/>
              </w:rPr>
              <w:t>-  осознание значения семьи для успешной и здоровой жизни человека, формирование уважительного отношения к своему роду, забота о его продолжении</w:t>
            </w:r>
          </w:p>
          <w:p w:rsidR="006C7725" w:rsidRPr="00004FEA" w:rsidRDefault="006C7725" w:rsidP="004B0502">
            <w:pPr>
              <w:widowControl w:val="0"/>
              <w:ind w:firstLine="293"/>
              <w:rPr>
                <w:sz w:val="28"/>
                <w:szCs w:val="28"/>
              </w:rPr>
            </w:pPr>
          </w:p>
        </w:tc>
      </w:tr>
      <w:tr w:rsidR="006C7725" w:rsidRPr="00004FEA" w:rsidTr="006C7725">
        <w:tc>
          <w:tcPr>
            <w:tcW w:w="3085" w:type="dxa"/>
            <w:tcBorders>
              <w:top w:val="single" w:sz="4" w:space="0" w:color="000000"/>
              <w:left w:val="single" w:sz="4" w:space="0" w:color="000000"/>
              <w:bottom w:val="single" w:sz="4" w:space="0" w:color="000000"/>
              <w:right w:val="single" w:sz="4" w:space="0" w:color="000000"/>
            </w:tcBorders>
          </w:tcPr>
          <w:p w:rsidR="006C7725" w:rsidRPr="00004FEA" w:rsidRDefault="006C7725" w:rsidP="004B0502">
            <w:pPr>
              <w:widowControl w:val="0"/>
              <w:shd w:val="clear" w:color="auto" w:fill="FFFFFF"/>
              <w:autoSpaceDE w:val="0"/>
              <w:autoSpaceDN w:val="0"/>
              <w:adjustRightInd w:val="0"/>
              <w:rPr>
                <w:b/>
                <w:sz w:val="28"/>
                <w:szCs w:val="28"/>
              </w:rPr>
            </w:pPr>
            <w:r w:rsidRPr="00004FEA">
              <w:rPr>
                <w:b/>
                <w:bCs/>
                <w:sz w:val="28"/>
                <w:szCs w:val="28"/>
              </w:rPr>
              <w:lastRenderedPageBreak/>
              <w:t>3) Воспитание трудолюбия, творческого отношения к учению, труду, жизни</w:t>
            </w:r>
          </w:p>
          <w:p w:rsidR="006C7725" w:rsidRPr="00004FEA" w:rsidRDefault="006C7725" w:rsidP="004B0502">
            <w:pPr>
              <w:widowControl w:val="0"/>
              <w:rPr>
                <w:b/>
                <w:sz w:val="28"/>
                <w:szCs w:val="28"/>
              </w:rPr>
            </w:pPr>
          </w:p>
        </w:tc>
        <w:tc>
          <w:tcPr>
            <w:tcW w:w="3827" w:type="dxa"/>
            <w:tcBorders>
              <w:top w:val="single" w:sz="4" w:space="0" w:color="000000"/>
              <w:left w:val="single" w:sz="4" w:space="0" w:color="000000"/>
              <w:bottom w:val="single" w:sz="4" w:space="0" w:color="000000"/>
              <w:right w:val="single" w:sz="4" w:space="0" w:color="000000"/>
            </w:tcBorders>
            <w:hideMark/>
          </w:tcPr>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ценностное отношение к труду и творчеству, человеку труда, трудовым достижениям России и человечества, трудолюбие;</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xml:space="preserve">- ценностное и творческое </w:t>
            </w:r>
            <w:r w:rsidRPr="00004FEA">
              <w:rPr>
                <w:sz w:val="28"/>
                <w:szCs w:val="28"/>
              </w:rPr>
              <w:lastRenderedPageBreak/>
              <w:t>отношение к учебному труду;</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элементарные представления о различных профессиях;</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первоначальные навыки трудового творческого сотрудничества со сверстниками, старшими детьми и взрослыми;</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осознание приоритета нравственных основ труда, творчества, создания нового;</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первоначальный опыт участия в различных видах общественно полезной и личностно значимой деятельности;</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мотивация к самореализации в социальном творчестве, познавательной и практической, общественно полезной деятельности</w:t>
            </w:r>
          </w:p>
        </w:tc>
        <w:tc>
          <w:tcPr>
            <w:tcW w:w="3686" w:type="dxa"/>
            <w:tcBorders>
              <w:top w:val="single" w:sz="4" w:space="0" w:color="000000"/>
              <w:left w:val="single" w:sz="4" w:space="0" w:color="000000"/>
              <w:bottom w:val="single" w:sz="4" w:space="0" w:color="000000"/>
              <w:right w:val="single" w:sz="4" w:space="0" w:color="000000"/>
            </w:tcBorders>
            <w:hideMark/>
          </w:tcPr>
          <w:p w:rsidR="006C7725" w:rsidRPr="00004FEA" w:rsidRDefault="006C7725" w:rsidP="004B0502">
            <w:pPr>
              <w:pStyle w:val="Default"/>
              <w:widowControl w:val="0"/>
              <w:ind w:firstLine="172"/>
              <w:rPr>
                <w:color w:val="auto"/>
                <w:sz w:val="28"/>
                <w:szCs w:val="28"/>
              </w:rPr>
            </w:pPr>
            <w:r w:rsidRPr="00004FEA">
              <w:rPr>
                <w:color w:val="auto"/>
                <w:sz w:val="28"/>
                <w:szCs w:val="28"/>
              </w:rPr>
              <w:lastRenderedPageBreak/>
              <w:t xml:space="preserve">- ответственное отношение к учению, готовность и способность обучающихся к саморазвитию и самообразованию на основе мотивации к обучению и </w:t>
            </w:r>
            <w:r w:rsidRPr="00004FEA">
              <w:rPr>
                <w:color w:val="auto"/>
                <w:sz w:val="28"/>
                <w:szCs w:val="28"/>
              </w:rPr>
              <w:lastRenderedPageBreak/>
              <w:t xml:space="preserve">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6C7725" w:rsidRPr="00004FEA" w:rsidRDefault="006C7725" w:rsidP="004B0502">
            <w:pPr>
              <w:widowControl w:val="0"/>
              <w:ind w:firstLine="172"/>
              <w:rPr>
                <w:sz w:val="28"/>
                <w:szCs w:val="28"/>
              </w:rPr>
            </w:pPr>
            <w:r w:rsidRPr="00004FEA">
              <w:rPr>
                <w:sz w:val="28"/>
                <w:szCs w:val="28"/>
              </w:rPr>
              <w:t>-  целостное мировоззрение,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C7725" w:rsidRPr="00004FEA" w:rsidRDefault="006C7725" w:rsidP="004B0502">
            <w:pPr>
              <w:widowControl w:val="0"/>
              <w:ind w:firstLine="172"/>
              <w:rPr>
                <w:sz w:val="28"/>
                <w:szCs w:val="28"/>
              </w:rPr>
            </w:pPr>
            <w:r w:rsidRPr="00004FEA">
              <w:rPr>
                <w:sz w:val="28"/>
                <w:szCs w:val="28"/>
              </w:rPr>
              <w:t xml:space="preserve">-  участие в школьном самоуправлении и в общественной жизни в пределах возрастных компетенций с учетом региональных, этнокультурных, социальных и </w:t>
            </w:r>
            <w:r w:rsidRPr="00004FEA">
              <w:rPr>
                <w:sz w:val="28"/>
                <w:szCs w:val="28"/>
              </w:rPr>
              <w:lastRenderedPageBreak/>
              <w:t>экономических особенностей</w:t>
            </w:r>
          </w:p>
        </w:tc>
        <w:tc>
          <w:tcPr>
            <w:tcW w:w="4288" w:type="dxa"/>
            <w:tcBorders>
              <w:top w:val="single" w:sz="4" w:space="0" w:color="000000"/>
              <w:left w:val="single" w:sz="4" w:space="0" w:color="000000"/>
              <w:bottom w:val="single" w:sz="4" w:space="0" w:color="000000"/>
              <w:right w:val="single" w:sz="4" w:space="0" w:color="000000"/>
            </w:tcBorders>
            <w:hideMark/>
          </w:tcPr>
          <w:p w:rsidR="006C7725" w:rsidRPr="00004FEA" w:rsidRDefault="006C7725" w:rsidP="004B0502">
            <w:pPr>
              <w:pStyle w:val="Default"/>
              <w:widowControl w:val="0"/>
              <w:ind w:firstLine="293"/>
              <w:rPr>
                <w:color w:val="auto"/>
                <w:sz w:val="28"/>
                <w:szCs w:val="28"/>
              </w:rPr>
            </w:pPr>
            <w:r w:rsidRPr="00004FEA">
              <w:rPr>
                <w:color w:val="auto"/>
                <w:sz w:val="28"/>
                <w:szCs w:val="28"/>
              </w:rPr>
              <w:lastRenderedPageBreak/>
              <w:t xml:space="preserve">- готовность к образовательной и социально-профессиональной самоидентификации, конструированию планов продолжения образования и профессионального </w:t>
            </w:r>
            <w:proofErr w:type="spellStart"/>
            <w:r w:rsidRPr="00004FEA">
              <w:rPr>
                <w:color w:val="auto"/>
                <w:sz w:val="28"/>
                <w:szCs w:val="28"/>
              </w:rPr>
              <w:lastRenderedPageBreak/>
              <w:t>самопродвижения</w:t>
            </w:r>
            <w:proofErr w:type="spellEnd"/>
            <w:r w:rsidRPr="00004FEA">
              <w:rPr>
                <w:color w:val="auto"/>
                <w:sz w:val="28"/>
                <w:szCs w:val="28"/>
              </w:rPr>
              <w:t xml:space="preserve"> и определению соответствующих данным версиям ближних и дальних целей в условиях модернизации общества и динамичного рынка труда; </w:t>
            </w:r>
          </w:p>
          <w:p w:rsidR="006C7725" w:rsidRPr="00004FEA" w:rsidRDefault="006C7725" w:rsidP="004B0502">
            <w:pPr>
              <w:pStyle w:val="Default"/>
              <w:widowControl w:val="0"/>
              <w:ind w:firstLine="293"/>
              <w:rPr>
                <w:color w:val="auto"/>
                <w:sz w:val="28"/>
                <w:szCs w:val="28"/>
              </w:rPr>
            </w:pPr>
            <w:r w:rsidRPr="00004FEA">
              <w:rPr>
                <w:color w:val="auto"/>
                <w:sz w:val="28"/>
                <w:szCs w:val="28"/>
              </w:rPr>
              <w:t xml:space="preserve">- приобретение опыта создания личностно значимых образовательных продуктов (итоги практической работы обучающегося с использованием ресурсов профессионально-производственной и социокультурной среды); </w:t>
            </w:r>
          </w:p>
          <w:p w:rsidR="006C7725" w:rsidRPr="00004FEA" w:rsidRDefault="006C7725" w:rsidP="004B0502">
            <w:pPr>
              <w:pStyle w:val="Default"/>
              <w:widowControl w:val="0"/>
              <w:ind w:firstLine="293"/>
              <w:rPr>
                <w:color w:val="auto"/>
                <w:sz w:val="28"/>
                <w:szCs w:val="28"/>
              </w:rPr>
            </w:pPr>
            <w:r w:rsidRPr="00004FEA">
              <w:rPr>
                <w:color w:val="auto"/>
                <w:sz w:val="28"/>
                <w:szCs w:val="28"/>
              </w:rPr>
              <w:t xml:space="preserve">- добровольное участие в молодежных организациях и движениях, детско-юношеских и взрослых объединениях творческой и научно-технической направленности, деятельности общественных организаций; </w:t>
            </w:r>
          </w:p>
          <w:p w:rsidR="006C7725" w:rsidRPr="00004FEA" w:rsidRDefault="006C7725" w:rsidP="004B0502">
            <w:pPr>
              <w:pStyle w:val="Default"/>
              <w:widowControl w:val="0"/>
              <w:ind w:firstLine="293"/>
              <w:rPr>
                <w:color w:val="auto"/>
                <w:sz w:val="28"/>
                <w:szCs w:val="28"/>
              </w:rPr>
            </w:pPr>
            <w:r w:rsidRPr="00004FEA">
              <w:rPr>
                <w:color w:val="auto"/>
                <w:sz w:val="28"/>
                <w:szCs w:val="28"/>
              </w:rPr>
              <w:t xml:space="preserve">- самостоятельное использование позитивных социализирующих возможностей Интернета; </w:t>
            </w:r>
          </w:p>
          <w:p w:rsidR="006C7725" w:rsidRPr="00004FEA" w:rsidRDefault="006C7725" w:rsidP="004B0502">
            <w:pPr>
              <w:pStyle w:val="Default"/>
              <w:widowControl w:val="0"/>
              <w:ind w:firstLine="293"/>
              <w:rPr>
                <w:color w:val="auto"/>
                <w:sz w:val="28"/>
                <w:szCs w:val="28"/>
              </w:rPr>
            </w:pPr>
            <w:r w:rsidRPr="00004FEA">
              <w:rPr>
                <w:sz w:val="28"/>
                <w:szCs w:val="28"/>
              </w:rPr>
              <w:t xml:space="preserve">- участие в профессиональной и инновационной деятельности, добровольное участие в </w:t>
            </w:r>
            <w:r w:rsidRPr="00004FEA">
              <w:rPr>
                <w:sz w:val="28"/>
                <w:szCs w:val="28"/>
              </w:rPr>
              <w:lastRenderedPageBreak/>
              <w:t>деятельности производственных, творческих объединений, благотворительных организаций</w:t>
            </w:r>
          </w:p>
        </w:tc>
      </w:tr>
      <w:tr w:rsidR="006C7725" w:rsidRPr="00004FEA" w:rsidTr="006C7725">
        <w:tc>
          <w:tcPr>
            <w:tcW w:w="3085" w:type="dxa"/>
            <w:tcBorders>
              <w:top w:val="single" w:sz="4" w:space="0" w:color="000000"/>
              <w:left w:val="single" w:sz="4" w:space="0" w:color="000000"/>
              <w:bottom w:val="single" w:sz="4" w:space="0" w:color="000000"/>
              <w:right w:val="single" w:sz="4" w:space="0" w:color="000000"/>
            </w:tcBorders>
          </w:tcPr>
          <w:p w:rsidR="006C7725" w:rsidRPr="00004FEA" w:rsidRDefault="006C7725" w:rsidP="004B0502">
            <w:pPr>
              <w:widowControl w:val="0"/>
              <w:shd w:val="clear" w:color="auto" w:fill="FFFFFF"/>
              <w:autoSpaceDE w:val="0"/>
              <w:autoSpaceDN w:val="0"/>
              <w:adjustRightInd w:val="0"/>
              <w:rPr>
                <w:b/>
                <w:sz w:val="28"/>
                <w:szCs w:val="28"/>
              </w:rPr>
            </w:pPr>
            <w:r w:rsidRPr="00004FEA">
              <w:rPr>
                <w:b/>
                <w:bCs/>
                <w:sz w:val="28"/>
                <w:szCs w:val="28"/>
              </w:rPr>
              <w:lastRenderedPageBreak/>
              <w:t>4) Формирование ценностного отношения к здоровью и здоровому образу жизни</w:t>
            </w:r>
          </w:p>
          <w:p w:rsidR="006C7725" w:rsidRPr="00004FEA" w:rsidRDefault="006C7725" w:rsidP="004B0502">
            <w:pPr>
              <w:widowControl w:val="0"/>
              <w:rPr>
                <w:b/>
                <w:sz w:val="28"/>
                <w:szCs w:val="28"/>
              </w:rPr>
            </w:pPr>
          </w:p>
        </w:tc>
        <w:tc>
          <w:tcPr>
            <w:tcW w:w="3827" w:type="dxa"/>
            <w:tcBorders>
              <w:top w:val="single" w:sz="4" w:space="0" w:color="000000"/>
              <w:left w:val="single" w:sz="4" w:space="0" w:color="000000"/>
              <w:bottom w:val="single" w:sz="4" w:space="0" w:color="000000"/>
              <w:right w:val="single" w:sz="4" w:space="0" w:color="000000"/>
            </w:tcBorders>
            <w:hideMark/>
          </w:tcPr>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ценностное отношение к своему здоровью, здоровью близких и окружающих людей;</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xml:space="preserve">- первоначальный личный опыт </w:t>
            </w:r>
            <w:proofErr w:type="spellStart"/>
            <w:r w:rsidRPr="00004FEA">
              <w:rPr>
                <w:sz w:val="28"/>
                <w:szCs w:val="28"/>
              </w:rPr>
              <w:t>здоровьесберегающей</w:t>
            </w:r>
            <w:proofErr w:type="spellEnd"/>
            <w:r w:rsidRPr="00004FEA">
              <w:rPr>
                <w:sz w:val="28"/>
                <w:szCs w:val="28"/>
              </w:rPr>
              <w:t xml:space="preserve"> деятельности;</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знания о возможном негативном влиянии компьютер</w:t>
            </w:r>
            <w:r w:rsidRPr="00004FEA">
              <w:rPr>
                <w:sz w:val="28"/>
                <w:szCs w:val="28"/>
              </w:rPr>
              <w:softHyphen/>
              <w:t xml:space="preserve">ных игр, телевидения, рекламы на </w:t>
            </w:r>
            <w:r w:rsidRPr="00004FEA">
              <w:rPr>
                <w:sz w:val="28"/>
                <w:szCs w:val="28"/>
              </w:rPr>
              <w:lastRenderedPageBreak/>
              <w:t>здоровье человека</w:t>
            </w:r>
          </w:p>
        </w:tc>
        <w:tc>
          <w:tcPr>
            <w:tcW w:w="3686" w:type="dxa"/>
            <w:tcBorders>
              <w:top w:val="single" w:sz="4" w:space="0" w:color="000000"/>
              <w:left w:val="single" w:sz="4" w:space="0" w:color="000000"/>
              <w:bottom w:val="single" w:sz="4" w:space="0" w:color="000000"/>
              <w:right w:val="single" w:sz="4" w:space="0" w:color="000000"/>
            </w:tcBorders>
          </w:tcPr>
          <w:p w:rsidR="006C7725" w:rsidRPr="00004FEA" w:rsidRDefault="006C7725" w:rsidP="004B0502">
            <w:pPr>
              <w:pStyle w:val="Default"/>
              <w:widowControl w:val="0"/>
              <w:ind w:firstLine="172"/>
              <w:rPr>
                <w:color w:val="auto"/>
                <w:sz w:val="28"/>
                <w:szCs w:val="28"/>
              </w:rPr>
            </w:pPr>
            <w:r w:rsidRPr="00004FEA">
              <w:rPr>
                <w:color w:val="auto"/>
                <w:sz w:val="28"/>
                <w:szCs w:val="28"/>
              </w:rPr>
              <w:lastRenderedPageBreak/>
              <w:t xml:space="preserve">- принятие ценности здорового и безопасного образа жизни; </w:t>
            </w:r>
          </w:p>
          <w:p w:rsidR="006C7725" w:rsidRPr="00004FEA" w:rsidRDefault="006C7725" w:rsidP="004B0502">
            <w:pPr>
              <w:pStyle w:val="Default"/>
              <w:widowControl w:val="0"/>
              <w:ind w:firstLine="172"/>
              <w:rPr>
                <w:color w:val="auto"/>
                <w:sz w:val="28"/>
                <w:szCs w:val="28"/>
              </w:rPr>
            </w:pPr>
            <w:r w:rsidRPr="00004FEA">
              <w:rPr>
                <w:color w:val="auto"/>
                <w:sz w:val="28"/>
                <w:szCs w:val="28"/>
              </w:rPr>
              <w:t>- усвоение правил индивидуального и коллективного безопасного поведения в чрезвычайных ситуациях, угрожающих жизни и здоровью людей</w:t>
            </w:r>
          </w:p>
          <w:p w:rsidR="006C7725" w:rsidRPr="00004FEA" w:rsidRDefault="006C7725" w:rsidP="004B0502">
            <w:pPr>
              <w:pStyle w:val="Default"/>
              <w:widowControl w:val="0"/>
              <w:ind w:firstLine="172"/>
              <w:rPr>
                <w:color w:val="auto"/>
                <w:sz w:val="28"/>
                <w:szCs w:val="28"/>
              </w:rPr>
            </w:pPr>
            <w:r w:rsidRPr="00004FEA">
              <w:rPr>
                <w:color w:val="auto"/>
                <w:sz w:val="28"/>
                <w:szCs w:val="28"/>
              </w:rPr>
              <w:t xml:space="preserve"> </w:t>
            </w:r>
          </w:p>
          <w:p w:rsidR="006C7725" w:rsidRPr="00004FEA" w:rsidRDefault="006C7725" w:rsidP="004B0502">
            <w:pPr>
              <w:pStyle w:val="Default"/>
              <w:widowControl w:val="0"/>
              <w:ind w:firstLine="172"/>
              <w:rPr>
                <w:color w:val="auto"/>
                <w:sz w:val="28"/>
                <w:szCs w:val="28"/>
              </w:rPr>
            </w:pPr>
          </w:p>
        </w:tc>
        <w:tc>
          <w:tcPr>
            <w:tcW w:w="4288" w:type="dxa"/>
            <w:tcBorders>
              <w:top w:val="single" w:sz="4" w:space="0" w:color="000000"/>
              <w:left w:val="single" w:sz="4" w:space="0" w:color="000000"/>
              <w:bottom w:val="single" w:sz="4" w:space="0" w:color="000000"/>
              <w:right w:val="single" w:sz="4" w:space="0" w:color="000000"/>
            </w:tcBorders>
            <w:hideMark/>
          </w:tcPr>
          <w:p w:rsidR="006C7725" w:rsidRPr="00004FEA" w:rsidRDefault="006C7725" w:rsidP="004B0502">
            <w:pPr>
              <w:pStyle w:val="Default"/>
              <w:widowControl w:val="0"/>
              <w:ind w:firstLine="293"/>
              <w:rPr>
                <w:color w:val="auto"/>
                <w:sz w:val="28"/>
                <w:szCs w:val="28"/>
              </w:rPr>
            </w:pPr>
            <w:proofErr w:type="gramStart"/>
            <w:r w:rsidRPr="00004FEA">
              <w:rPr>
                <w:color w:val="auto"/>
                <w:sz w:val="28"/>
                <w:szCs w:val="28"/>
              </w:rPr>
              <w:t xml:space="preserve">- осознанное отношения к выработке собственного уклада здорового образа жизни, включающего: ценность и взаимозависимость физического, психологического, социального здоровья и экологического состояния окружающей его среды, оптимальное сочетание труда и отдыха, режим дня, индивидуальный рацион здорового питания, оптимальный режим двигательной активности; </w:t>
            </w:r>
            <w:proofErr w:type="gramEnd"/>
          </w:p>
          <w:p w:rsidR="006C7725" w:rsidRPr="00004FEA" w:rsidRDefault="006C7725" w:rsidP="004B0502">
            <w:pPr>
              <w:pStyle w:val="Default"/>
              <w:widowControl w:val="0"/>
              <w:ind w:firstLine="293"/>
              <w:rPr>
                <w:color w:val="auto"/>
                <w:sz w:val="28"/>
                <w:szCs w:val="28"/>
              </w:rPr>
            </w:pPr>
            <w:r w:rsidRPr="00004FEA">
              <w:rPr>
                <w:color w:val="auto"/>
                <w:sz w:val="28"/>
                <w:szCs w:val="28"/>
              </w:rPr>
              <w:t xml:space="preserve">- устойчивая потребность в занятиях физическим трудом, физической культурой и спортом на протяжении всей жизни; </w:t>
            </w:r>
          </w:p>
          <w:p w:rsidR="006C7725" w:rsidRPr="00004FEA" w:rsidRDefault="006C7725" w:rsidP="004B0502">
            <w:pPr>
              <w:pStyle w:val="Default"/>
              <w:widowControl w:val="0"/>
              <w:ind w:firstLine="293"/>
              <w:rPr>
                <w:color w:val="auto"/>
                <w:sz w:val="28"/>
                <w:szCs w:val="28"/>
              </w:rPr>
            </w:pPr>
            <w:r w:rsidRPr="00004FEA">
              <w:rPr>
                <w:color w:val="auto"/>
                <w:sz w:val="28"/>
                <w:szCs w:val="28"/>
              </w:rPr>
              <w:t>- умение действовать в конкретной опасной ситуации с уч</w:t>
            </w:r>
            <w:r w:rsidRPr="00004FEA">
              <w:rPr>
                <w:rFonts w:cs="Cambria Math"/>
                <w:color w:val="auto"/>
                <w:sz w:val="28"/>
                <w:szCs w:val="28"/>
              </w:rPr>
              <w:t>ѐ</w:t>
            </w:r>
            <w:r w:rsidRPr="00004FEA">
              <w:rPr>
                <w:color w:val="auto"/>
                <w:sz w:val="28"/>
                <w:szCs w:val="28"/>
              </w:rPr>
              <w:t xml:space="preserve">том реально складывающейся обстановки и индивидуальных возможностей; </w:t>
            </w:r>
          </w:p>
          <w:p w:rsidR="006C7725" w:rsidRPr="00004FEA" w:rsidRDefault="006C7725" w:rsidP="004B0502">
            <w:pPr>
              <w:pStyle w:val="Default"/>
              <w:widowControl w:val="0"/>
              <w:ind w:firstLine="293"/>
              <w:rPr>
                <w:color w:val="auto"/>
                <w:sz w:val="28"/>
                <w:szCs w:val="28"/>
              </w:rPr>
            </w:pPr>
            <w:r w:rsidRPr="00004FEA">
              <w:rPr>
                <w:color w:val="auto"/>
                <w:sz w:val="28"/>
                <w:szCs w:val="28"/>
              </w:rPr>
              <w:t xml:space="preserve">- устойчивая негативная позиция по отношению к сквернословию, </w:t>
            </w:r>
            <w:proofErr w:type="spellStart"/>
            <w:r w:rsidRPr="00004FEA">
              <w:rPr>
                <w:color w:val="auto"/>
                <w:sz w:val="28"/>
                <w:szCs w:val="28"/>
              </w:rPr>
              <w:t>табакокурению</w:t>
            </w:r>
            <w:proofErr w:type="spellEnd"/>
            <w:r w:rsidRPr="00004FEA">
              <w:rPr>
                <w:color w:val="auto"/>
                <w:sz w:val="28"/>
                <w:szCs w:val="28"/>
              </w:rPr>
              <w:t xml:space="preserve">, употреблению алкоголя, </w:t>
            </w:r>
            <w:r w:rsidRPr="00004FEA">
              <w:rPr>
                <w:color w:val="auto"/>
                <w:sz w:val="28"/>
                <w:szCs w:val="28"/>
              </w:rPr>
              <w:lastRenderedPageBreak/>
              <w:t xml:space="preserve">наркотиков и других </w:t>
            </w:r>
            <w:proofErr w:type="spellStart"/>
            <w:r w:rsidRPr="00004FEA">
              <w:rPr>
                <w:color w:val="auto"/>
                <w:sz w:val="28"/>
                <w:szCs w:val="28"/>
              </w:rPr>
              <w:t>психоактивных</w:t>
            </w:r>
            <w:proofErr w:type="spellEnd"/>
            <w:r w:rsidRPr="00004FEA">
              <w:rPr>
                <w:color w:val="auto"/>
                <w:sz w:val="28"/>
                <w:szCs w:val="28"/>
              </w:rPr>
              <w:t xml:space="preserve"> веществ; </w:t>
            </w:r>
          </w:p>
          <w:p w:rsidR="006C7725" w:rsidRPr="00004FEA" w:rsidRDefault="006C7725" w:rsidP="004B0502">
            <w:pPr>
              <w:pStyle w:val="Default"/>
              <w:widowControl w:val="0"/>
              <w:ind w:firstLine="293"/>
              <w:rPr>
                <w:color w:val="auto"/>
                <w:sz w:val="28"/>
                <w:szCs w:val="28"/>
              </w:rPr>
            </w:pPr>
            <w:r w:rsidRPr="00004FEA">
              <w:rPr>
                <w:sz w:val="28"/>
                <w:szCs w:val="28"/>
              </w:rPr>
              <w:t>- мотивация самостоятельно поддерживать и укреплять сво</w:t>
            </w:r>
            <w:r w:rsidRPr="00004FEA">
              <w:rPr>
                <w:rFonts w:cs="Cambria Math"/>
                <w:sz w:val="28"/>
                <w:szCs w:val="28"/>
              </w:rPr>
              <w:t>ѐ</w:t>
            </w:r>
            <w:r w:rsidRPr="00004FEA">
              <w:rPr>
                <w:sz w:val="28"/>
                <w:szCs w:val="28"/>
              </w:rPr>
              <w:t xml:space="preserve"> здоровье через осознание значимости профилактических мероприятий, использование технологий современных оздоровительных систем и навыков личной гигиены</w:t>
            </w:r>
          </w:p>
        </w:tc>
      </w:tr>
      <w:tr w:rsidR="006C7725" w:rsidRPr="00004FEA" w:rsidTr="006C7725">
        <w:tc>
          <w:tcPr>
            <w:tcW w:w="3085" w:type="dxa"/>
            <w:tcBorders>
              <w:top w:val="single" w:sz="4" w:space="0" w:color="000000"/>
              <w:left w:val="single" w:sz="4" w:space="0" w:color="000000"/>
              <w:bottom w:val="single" w:sz="4" w:space="0" w:color="000000"/>
              <w:right w:val="single" w:sz="4" w:space="0" w:color="000000"/>
            </w:tcBorders>
          </w:tcPr>
          <w:p w:rsidR="006C7725" w:rsidRPr="00004FEA" w:rsidRDefault="006C7725" w:rsidP="004B0502">
            <w:pPr>
              <w:widowControl w:val="0"/>
              <w:shd w:val="clear" w:color="auto" w:fill="FFFFFF"/>
              <w:autoSpaceDE w:val="0"/>
              <w:autoSpaceDN w:val="0"/>
              <w:adjustRightInd w:val="0"/>
              <w:rPr>
                <w:b/>
                <w:sz w:val="28"/>
                <w:szCs w:val="28"/>
              </w:rPr>
            </w:pPr>
            <w:r w:rsidRPr="00004FEA">
              <w:rPr>
                <w:b/>
                <w:bCs/>
                <w:sz w:val="28"/>
                <w:szCs w:val="28"/>
              </w:rPr>
              <w:lastRenderedPageBreak/>
              <w:t>5) Воспитание ценностного отношения к природе, окру</w:t>
            </w:r>
            <w:r w:rsidRPr="00004FEA">
              <w:rPr>
                <w:b/>
                <w:bCs/>
                <w:sz w:val="28"/>
                <w:szCs w:val="28"/>
              </w:rPr>
              <w:softHyphen/>
              <w:t>жающей среде (экологическое воспитание)</w:t>
            </w:r>
          </w:p>
          <w:p w:rsidR="006C7725" w:rsidRPr="00004FEA" w:rsidRDefault="006C7725" w:rsidP="004B0502">
            <w:pPr>
              <w:widowControl w:val="0"/>
              <w:rPr>
                <w:b/>
                <w:sz w:val="28"/>
                <w:szCs w:val="28"/>
              </w:rPr>
            </w:pPr>
          </w:p>
        </w:tc>
        <w:tc>
          <w:tcPr>
            <w:tcW w:w="3827" w:type="dxa"/>
            <w:tcBorders>
              <w:top w:val="single" w:sz="4" w:space="0" w:color="000000"/>
              <w:left w:val="single" w:sz="4" w:space="0" w:color="000000"/>
              <w:bottom w:val="single" w:sz="4" w:space="0" w:color="000000"/>
              <w:right w:val="single" w:sz="4" w:space="0" w:color="000000"/>
            </w:tcBorders>
            <w:hideMark/>
          </w:tcPr>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ценностное отношение к природе;</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первоначальный опыт эстетического, эмоционально-нравственного отношения к природе;</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первоначальный опыт участия в природоохранной деятельности в школе, на пришкольном участке, по месту жительства;</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xml:space="preserve">- личный опыт участия в экологических инициативах, </w:t>
            </w:r>
            <w:r w:rsidRPr="00004FEA">
              <w:rPr>
                <w:sz w:val="28"/>
                <w:szCs w:val="28"/>
              </w:rPr>
              <w:lastRenderedPageBreak/>
              <w:t>проектах</w:t>
            </w:r>
          </w:p>
        </w:tc>
        <w:tc>
          <w:tcPr>
            <w:tcW w:w="3686" w:type="dxa"/>
            <w:tcBorders>
              <w:top w:val="single" w:sz="4" w:space="0" w:color="000000"/>
              <w:left w:val="single" w:sz="4" w:space="0" w:color="000000"/>
              <w:bottom w:val="single" w:sz="4" w:space="0" w:color="000000"/>
              <w:right w:val="single" w:sz="4" w:space="0" w:color="000000"/>
            </w:tcBorders>
          </w:tcPr>
          <w:p w:rsidR="006C7725" w:rsidRPr="00004FEA" w:rsidRDefault="006C7725" w:rsidP="004B0502">
            <w:pPr>
              <w:pStyle w:val="Default"/>
              <w:widowControl w:val="0"/>
              <w:ind w:firstLine="172"/>
              <w:rPr>
                <w:color w:val="auto"/>
                <w:sz w:val="28"/>
                <w:szCs w:val="28"/>
              </w:rPr>
            </w:pPr>
            <w:r w:rsidRPr="00004FEA">
              <w:rPr>
                <w:color w:val="auto"/>
                <w:sz w:val="28"/>
                <w:szCs w:val="28"/>
              </w:rPr>
              <w:lastRenderedPageBreak/>
              <w:t xml:space="preserve">- признание ценности жизни во всех ее проявлениях и необходимости ответственного, бережного отношения к окружающей среде; </w:t>
            </w:r>
          </w:p>
          <w:p w:rsidR="006C7725" w:rsidRPr="00004FEA" w:rsidRDefault="006C7725" w:rsidP="004B0502">
            <w:pPr>
              <w:widowControl w:val="0"/>
              <w:shd w:val="clear" w:color="auto" w:fill="FFFFFF"/>
              <w:autoSpaceDE w:val="0"/>
              <w:autoSpaceDN w:val="0"/>
              <w:adjustRightInd w:val="0"/>
              <w:ind w:firstLine="172"/>
              <w:rPr>
                <w:sz w:val="28"/>
                <w:szCs w:val="28"/>
              </w:rPr>
            </w:pPr>
            <w:r w:rsidRPr="00004FEA">
              <w:rPr>
                <w:sz w:val="28"/>
                <w:szCs w:val="28"/>
              </w:rPr>
              <w:t>- активное участие в природоохранной деятельности в школе, на пришкольном участке, по месту жительства;</w:t>
            </w:r>
          </w:p>
          <w:p w:rsidR="006C7725" w:rsidRPr="00004FEA" w:rsidRDefault="006C7725" w:rsidP="004B0502">
            <w:pPr>
              <w:widowControl w:val="0"/>
              <w:shd w:val="clear" w:color="auto" w:fill="FFFFFF"/>
              <w:autoSpaceDE w:val="0"/>
              <w:autoSpaceDN w:val="0"/>
              <w:adjustRightInd w:val="0"/>
              <w:ind w:firstLine="172"/>
              <w:rPr>
                <w:sz w:val="28"/>
                <w:szCs w:val="28"/>
              </w:rPr>
            </w:pPr>
            <w:r w:rsidRPr="00004FEA">
              <w:rPr>
                <w:sz w:val="28"/>
                <w:szCs w:val="28"/>
              </w:rPr>
              <w:t>- участие в экологических инициативах, проектах.</w:t>
            </w:r>
          </w:p>
          <w:p w:rsidR="006C7725" w:rsidRPr="00004FEA" w:rsidRDefault="006C7725" w:rsidP="004B0502">
            <w:pPr>
              <w:pStyle w:val="Default"/>
              <w:widowControl w:val="0"/>
              <w:ind w:firstLine="172"/>
              <w:rPr>
                <w:color w:val="auto"/>
                <w:sz w:val="28"/>
                <w:szCs w:val="28"/>
              </w:rPr>
            </w:pPr>
          </w:p>
          <w:p w:rsidR="006C7725" w:rsidRPr="00004FEA" w:rsidRDefault="006C7725" w:rsidP="004B0502">
            <w:pPr>
              <w:widowControl w:val="0"/>
              <w:ind w:firstLine="172"/>
              <w:rPr>
                <w:sz w:val="28"/>
                <w:szCs w:val="28"/>
              </w:rPr>
            </w:pPr>
          </w:p>
        </w:tc>
        <w:tc>
          <w:tcPr>
            <w:tcW w:w="4288" w:type="dxa"/>
            <w:tcBorders>
              <w:top w:val="single" w:sz="4" w:space="0" w:color="000000"/>
              <w:left w:val="single" w:sz="4" w:space="0" w:color="000000"/>
              <w:bottom w:val="single" w:sz="4" w:space="0" w:color="000000"/>
              <w:right w:val="single" w:sz="4" w:space="0" w:color="000000"/>
            </w:tcBorders>
            <w:hideMark/>
          </w:tcPr>
          <w:p w:rsidR="006C7725" w:rsidRPr="00004FEA" w:rsidRDefault="006C7725" w:rsidP="004B0502">
            <w:pPr>
              <w:pStyle w:val="Default"/>
              <w:widowControl w:val="0"/>
              <w:ind w:firstLine="293"/>
              <w:rPr>
                <w:color w:val="auto"/>
                <w:sz w:val="28"/>
                <w:szCs w:val="28"/>
              </w:rPr>
            </w:pPr>
            <w:r w:rsidRPr="00004FEA">
              <w:rPr>
                <w:color w:val="auto"/>
                <w:sz w:val="28"/>
                <w:szCs w:val="28"/>
              </w:rPr>
              <w:t xml:space="preserve">- понимание своей причастности к глобальным проблемам современности, в том числе экологического характера, осознание необходимости и возможности личного вклада в их решение; </w:t>
            </w:r>
          </w:p>
          <w:p w:rsidR="006C7725" w:rsidRPr="00004FEA" w:rsidRDefault="006C7725" w:rsidP="004B0502">
            <w:pPr>
              <w:widowControl w:val="0"/>
              <w:ind w:firstLine="293"/>
              <w:rPr>
                <w:sz w:val="28"/>
                <w:szCs w:val="28"/>
              </w:rPr>
            </w:pPr>
            <w:proofErr w:type="gramStart"/>
            <w:r w:rsidRPr="00004FEA">
              <w:rPr>
                <w:sz w:val="28"/>
                <w:szCs w:val="28"/>
              </w:rPr>
              <w:t xml:space="preserve">- готовность обучающихся к социальному взаимодействию по вопросам поддержания и улучшения экологического качества окружающей среды в интересах защиты здоровья и устойчивого развития территории, экологического </w:t>
            </w:r>
            <w:proofErr w:type="spellStart"/>
            <w:r w:rsidRPr="00004FEA">
              <w:rPr>
                <w:sz w:val="28"/>
                <w:szCs w:val="28"/>
              </w:rPr>
              <w:t>здоровьесберегающего</w:t>
            </w:r>
            <w:proofErr w:type="spellEnd"/>
            <w:r w:rsidRPr="00004FEA">
              <w:rPr>
                <w:sz w:val="28"/>
                <w:szCs w:val="28"/>
              </w:rPr>
              <w:t xml:space="preserve"> просвещения населения;</w:t>
            </w:r>
            <w:proofErr w:type="gramEnd"/>
          </w:p>
          <w:p w:rsidR="006C7725" w:rsidRPr="00004FEA" w:rsidRDefault="006C7725" w:rsidP="004B0502">
            <w:pPr>
              <w:pStyle w:val="Default"/>
              <w:widowControl w:val="0"/>
              <w:ind w:firstLine="293"/>
              <w:rPr>
                <w:color w:val="auto"/>
                <w:sz w:val="28"/>
                <w:szCs w:val="28"/>
              </w:rPr>
            </w:pPr>
            <w:proofErr w:type="gramStart"/>
            <w:r w:rsidRPr="00004FEA">
              <w:rPr>
                <w:sz w:val="28"/>
                <w:szCs w:val="28"/>
              </w:rPr>
              <w:t xml:space="preserve">- активное участие в благоустройстве окружающей </w:t>
            </w:r>
            <w:r w:rsidRPr="00004FEA">
              <w:rPr>
                <w:sz w:val="28"/>
                <w:szCs w:val="28"/>
              </w:rPr>
              <w:lastRenderedPageBreak/>
              <w:t>среды (учебной, ландшафтной, жилищной), класса, школы, сельского поселения, города</w:t>
            </w:r>
            <w:proofErr w:type="gramEnd"/>
          </w:p>
        </w:tc>
      </w:tr>
      <w:tr w:rsidR="006C7725" w:rsidRPr="00004FEA" w:rsidTr="006C7725">
        <w:tc>
          <w:tcPr>
            <w:tcW w:w="3085" w:type="dxa"/>
            <w:tcBorders>
              <w:top w:val="single" w:sz="4" w:space="0" w:color="000000"/>
              <w:left w:val="single" w:sz="4" w:space="0" w:color="000000"/>
              <w:bottom w:val="single" w:sz="4" w:space="0" w:color="000000"/>
              <w:right w:val="single" w:sz="4" w:space="0" w:color="000000"/>
            </w:tcBorders>
          </w:tcPr>
          <w:p w:rsidR="006C7725" w:rsidRPr="00004FEA" w:rsidRDefault="006C7725" w:rsidP="004B0502">
            <w:pPr>
              <w:widowControl w:val="0"/>
              <w:shd w:val="clear" w:color="auto" w:fill="FFFFFF"/>
              <w:autoSpaceDE w:val="0"/>
              <w:autoSpaceDN w:val="0"/>
              <w:adjustRightInd w:val="0"/>
              <w:rPr>
                <w:b/>
                <w:sz w:val="28"/>
                <w:szCs w:val="28"/>
              </w:rPr>
            </w:pPr>
            <w:r w:rsidRPr="00004FEA">
              <w:rPr>
                <w:b/>
                <w:bCs/>
                <w:sz w:val="28"/>
                <w:szCs w:val="28"/>
              </w:rPr>
              <w:lastRenderedPageBreak/>
              <w:t xml:space="preserve">6) Воспитание ценностного отношения к </w:t>
            </w:r>
            <w:proofErr w:type="gramStart"/>
            <w:r w:rsidRPr="00004FEA">
              <w:rPr>
                <w:b/>
                <w:bCs/>
                <w:sz w:val="28"/>
                <w:szCs w:val="28"/>
              </w:rPr>
              <w:t>прекрасному</w:t>
            </w:r>
            <w:proofErr w:type="gramEnd"/>
            <w:r w:rsidRPr="00004FEA">
              <w:rPr>
                <w:b/>
                <w:bCs/>
                <w:sz w:val="28"/>
                <w:szCs w:val="28"/>
              </w:rPr>
              <w:t>, формирование представлений об эстетических идеалах и ценностях (эстетическое воспитание)</w:t>
            </w:r>
          </w:p>
          <w:p w:rsidR="006C7725" w:rsidRPr="00004FEA" w:rsidRDefault="006C7725" w:rsidP="004B0502">
            <w:pPr>
              <w:widowControl w:val="0"/>
              <w:shd w:val="clear" w:color="auto" w:fill="FFFFFF"/>
              <w:autoSpaceDE w:val="0"/>
              <w:autoSpaceDN w:val="0"/>
              <w:adjustRightInd w:val="0"/>
              <w:rPr>
                <w:b/>
                <w:bCs/>
                <w:sz w:val="28"/>
                <w:szCs w:val="28"/>
              </w:rPr>
            </w:pPr>
          </w:p>
        </w:tc>
        <w:tc>
          <w:tcPr>
            <w:tcW w:w="3827" w:type="dxa"/>
            <w:tcBorders>
              <w:top w:val="single" w:sz="4" w:space="0" w:color="000000"/>
              <w:left w:val="single" w:sz="4" w:space="0" w:color="000000"/>
              <w:bottom w:val="single" w:sz="4" w:space="0" w:color="000000"/>
              <w:right w:val="single" w:sz="4" w:space="0" w:color="000000"/>
            </w:tcBorders>
            <w:hideMark/>
          </w:tcPr>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первоначальные умения видеть красоту в окружающем мире;</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первоначальные умения видеть красоту в поведении, поступках людей;</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элементарные представления об эстетических и художественных ценностях отечественной культуры;</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первоначальный опыт эмоционального постижения народного творчества, этнокультурных традиций, фольклора народов России;</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xml:space="preserve">- первоначальный опыт самореализации в различных видах творческой </w:t>
            </w:r>
            <w:r w:rsidRPr="00004FEA">
              <w:rPr>
                <w:sz w:val="28"/>
                <w:szCs w:val="28"/>
              </w:rPr>
              <w:lastRenderedPageBreak/>
              <w:t>деятельности, формирование потребности и умения выражать себя в доступных видах творчества;</w:t>
            </w:r>
          </w:p>
          <w:p w:rsidR="006C7725" w:rsidRPr="00004FEA" w:rsidRDefault="006C7725" w:rsidP="004B0502">
            <w:pPr>
              <w:widowControl w:val="0"/>
              <w:shd w:val="clear" w:color="auto" w:fill="FFFFFF"/>
              <w:autoSpaceDE w:val="0"/>
              <w:autoSpaceDN w:val="0"/>
              <w:adjustRightInd w:val="0"/>
              <w:ind w:firstLine="294"/>
              <w:rPr>
                <w:sz w:val="28"/>
                <w:szCs w:val="28"/>
              </w:rPr>
            </w:pPr>
            <w:r w:rsidRPr="00004FEA">
              <w:rPr>
                <w:sz w:val="28"/>
                <w:szCs w:val="28"/>
              </w:rPr>
              <w:t>- мотивация к реализации эстетических ценностей в пространстве образовательного учреждения и семьи</w:t>
            </w:r>
          </w:p>
        </w:tc>
        <w:tc>
          <w:tcPr>
            <w:tcW w:w="3686" w:type="dxa"/>
            <w:tcBorders>
              <w:top w:val="single" w:sz="4" w:space="0" w:color="000000"/>
              <w:left w:val="single" w:sz="4" w:space="0" w:color="000000"/>
              <w:bottom w:val="single" w:sz="4" w:space="0" w:color="000000"/>
              <w:right w:val="single" w:sz="4" w:space="0" w:color="000000"/>
            </w:tcBorders>
          </w:tcPr>
          <w:p w:rsidR="006C7725" w:rsidRPr="00004FEA" w:rsidRDefault="006C7725" w:rsidP="004B0502">
            <w:pPr>
              <w:pStyle w:val="Default"/>
              <w:widowControl w:val="0"/>
              <w:ind w:firstLine="172"/>
              <w:rPr>
                <w:color w:val="auto"/>
                <w:sz w:val="28"/>
                <w:szCs w:val="28"/>
              </w:rPr>
            </w:pPr>
            <w:r w:rsidRPr="00004FEA">
              <w:rPr>
                <w:color w:val="auto"/>
                <w:sz w:val="28"/>
                <w:szCs w:val="28"/>
              </w:rPr>
              <w:lastRenderedPageBreak/>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C7725" w:rsidRPr="00004FEA" w:rsidRDefault="006C7725" w:rsidP="004B0502">
            <w:pPr>
              <w:widowControl w:val="0"/>
              <w:ind w:firstLine="172"/>
              <w:rPr>
                <w:sz w:val="28"/>
                <w:szCs w:val="28"/>
              </w:rPr>
            </w:pPr>
          </w:p>
        </w:tc>
        <w:tc>
          <w:tcPr>
            <w:tcW w:w="4288" w:type="dxa"/>
            <w:tcBorders>
              <w:top w:val="single" w:sz="4" w:space="0" w:color="000000"/>
              <w:left w:val="single" w:sz="4" w:space="0" w:color="000000"/>
              <w:bottom w:val="single" w:sz="4" w:space="0" w:color="000000"/>
              <w:right w:val="single" w:sz="4" w:space="0" w:color="000000"/>
            </w:tcBorders>
            <w:hideMark/>
          </w:tcPr>
          <w:p w:rsidR="006C7725" w:rsidRPr="00004FEA" w:rsidRDefault="006C7725" w:rsidP="004B0502">
            <w:pPr>
              <w:widowControl w:val="0"/>
              <w:shd w:val="clear" w:color="auto" w:fill="FFFFFF"/>
              <w:autoSpaceDE w:val="0"/>
              <w:autoSpaceDN w:val="0"/>
              <w:adjustRightInd w:val="0"/>
              <w:ind w:firstLine="293"/>
              <w:rPr>
                <w:sz w:val="28"/>
                <w:szCs w:val="28"/>
              </w:rPr>
            </w:pPr>
            <w:r w:rsidRPr="00004FEA">
              <w:rPr>
                <w:sz w:val="28"/>
                <w:szCs w:val="28"/>
              </w:rPr>
              <w:t>- способность к самореализации в различных видах творческой деятельности;</w:t>
            </w:r>
          </w:p>
          <w:p w:rsidR="006C7725" w:rsidRPr="00004FEA" w:rsidRDefault="006C7725" w:rsidP="004B0502">
            <w:pPr>
              <w:widowControl w:val="0"/>
              <w:shd w:val="clear" w:color="auto" w:fill="FFFFFF"/>
              <w:autoSpaceDE w:val="0"/>
              <w:autoSpaceDN w:val="0"/>
              <w:adjustRightInd w:val="0"/>
              <w:ind w:firstLine="293"/>
              <w:rPr>
                <w:sz w:val="28"/>
                <w:szCs w:val="28"/>
              </w:rPr>
            </w:pPr>
            <w:r w:rsidRPr="00004FEA">
              <w:rPr>
                <w:sz w:val="28"/>
                <w:szCs w:val="28"/>
              </w:rPr>
              <w:t>- устойчивая потребность в самовыражении в доступных видах творчества;</w:t>
            </w:r>
          </w:p>
          <w:p w:rsidR="006C7725" w:rsidRPr="00004FEA" w:rsidRDefault="006C7725" w:rsidP="004B0502">
            <w:pPr>
              <w:widowControl w:val="0"/>
              <w:shd w:val="clear" w:color="auto" w:fill="FFFFFF"/>
              <w:autoSpaceDE w:val="0"/>
              <w:autoSpaceDN w:val="0"/>
              <w:adjustRightInd w:val="0"/>
              <w:ind w:firstLine="293"/>
              <w:rPr>
                <w:sz w:val="28"/>
                <w:szCs w:val="28"/>
              </w:rPr>
            </w:pPr>
            <w:r w:rsidRPr="00004FEA">
              <w:rPr>
                <w:sz w:val="28"/>
                <w:szCs w:val="28"/>
              </w:rPr>
              <w:t>- самостоятельная реализация эстетических ценностей в пространстве образовательного учреждения и семьи</w:t>
            </w:r>
          </w:p>
        </w:tc>
      </w:tr>
    </w:tbl>
    <w:p w:rsidR="00862538" w:rsidRPr="00004FEA" w:rsidRDefault="00862538" w:rsidP="00862538">
      <w:pPr>
        <w:spacing w:line="288" w:lineRule="auto"/>
        <w:ind w:firstLine="708"/>
        <w:jc w:val="center"/>
        <w:rPr>
          <w:b/>
          <w:sz w:val="28"/>
          <w:szCs w:val="28"/>
        </w:rPr>
      </w:pPr>
    </w:p>
    <w:p w:rsidR="00862538" w:rsidRPr="00004FEA" w:rsidRDefault="00862538" w:rsidP="00862538">
      <w:pPr>
        <w:spacing w:line="288" w:lineRule="auto"/>
        <w:ind w:firstLine="708"/>
        <w:jc w:val="center"/>
        <w:rPr>
          <w:b/>
          <w:sz w:val="28"/>
          <w:szCs w:val="28"/>
        </w:rPr>
      </w:pPr>
    </w:p>
    <w:p w:rsidR="00862538" w:rsidRPr="00004FEA" w:rsidRDefault="00862538" w:rsidP="00D056B1">
      <w:pPr>
        <w:pStyle w:val="a9"/>
        <w:spacing w:after="0"/>
        <w:ind w:firstLine="567"/>
        <w:jc w:val="both"/>
        <w:rPr>
          <w:sz w:val="28"/>
          <w:szCs w:val="28"/>
        </w:rPr>
      </w:pPr>
    </w:p>
    <w:p w:rsidR="00862538" w:rsidRPr="00004FEA" w:rsidRDefault="00862538" w:rsidP="00D056B1">
      <w:pPr>
        <w:pStyle w:val="a9"/>
        <w:spacing w:after="0"/>
        <w:ind w:firstLine="567"/>
        <w:jc w:val="both"/>
        <w:rPr>
          <w:sz w:val="28"/>
          <w:szCs w:val="28"/>
        </w:rPr>
      </w:pPr>
    </w:p>
    <w:p w:rsidR="00862538" w:rsidRPr="00004FEA" w:rsidRDefault="00862538" w:rsidP="00D056B1">
      <w:pPr>
        <w:pStyle w:val="a9"/>
        <w:spacing w:after="0"/>
        <w:ind w:firstLine="567"/>
        <w:jc w:val="both"/>
        <w:rPr>
          <w:sz w:val="28"/>
          <w:szCs w:val="28"/>
        </w:rPr>
      </w:pPr>
    </w:p>
    <w:p w:rsidR="00862538" w:rsidRPr="00004FEA" w:rsidRDefault="00862538" w:rsidP="00D056B1">
      <w:pPr>
        <w:pStyle w:val="a9"/>
        <w:spacing w:after="0"/>
        <w:ind w:firstLine="567"/>
        <w:jc w:val="both"/>
        <w:rPr>
          <w:sz w:val="28"/>
          <w:szCs w:val="28"/>
        </w:rPr>
      </w:pPr>
    </w:p>
    <w:p w:rsidR="00220034" w:rsidRDefault="00220034" w:rsidP="00D056B1">
      <w:pPr>
        <w:pStyle w:val="a9"/>
        <w:spacing w:after="0"/>
        <w:ind w:firstLine="567"/>
        <w:jc w:val="both"/>
        <w:sectPr w:rsidR="00220034" w:rsidSect="00E53995">
          <w:pgSz w:w="16838" w:h="11906" w:orient="landscape"/>
          <w:pgMar w:top="1134" w:right="1134" w:bottom="851" w:left="709" w:header="709" w:footer="709" w:gutter="0"/>
          <w:cols w:space="708"/>
          <w:docGrid w:linePitch="360"/>
        </w:sectPr>
      </w:pPr>
    </w:p>
    <w:p w:rsidR="00D056B1" w:rsidRDefault="00D056B1" w:rsidP="00004FEA">
      <w:pPr>
        <w:pStyle w:val="FR3"/>
        <w:widowControl/>
        <w:suppressLineNumbers/>
        <w:spacing w:line="240" w:lineRule="auto"/>
        <w:ind w:firstLine="0"/>
        <w:rPr>
          <w:rFonts w:ascii="Times New Roman" w:hAnsi="Times New Roman"/>
          <w:b/>
          <w:sz w:val="24"/>
          <w:szCs w:val="24"/>
        </w:rPr>
      </w:pPr>
    </w:p>
    <w:p w:rsidR="00D056B1" w:rsidRDefault="00D056B1" w:rsidP="00D056B1">
      <w:pPr>
        <w:pStyle w:val="FR3"/>
        <w:widowControl/>
        <w:suppressLineNumbers/>
        <w:spacing w:line="240" w:lineRule="auto"/>
        <w:ind w:left="360" w:firstLine="0"/>
        <w:jc w:val="center"/>
        <w:rPr>
          <w:rFonts w:ascii="Times New Roman" w:hAnsi="Times New Roman"/>
          <w:b/>
          <w:sz w:val="24"/>
          <w:szCs w:val="24"/>
        </w:rPr>
      </w:pPr>
    </w:p>
    <w:p w:rsidR="006F6847" w:rsidRPr="006F6847" w:rsidRDefault="006F6847" w:rsidP="006F6847">
      <w:pPr>
        <w:jc w:val="both"/>
        <w:rPr>
          <w:b/>
          <w:sz w:val="28"/>
          <w:szCs w:val="28"/>
        </w:rPr>
      </w:pPr>
      <w:r>
        <w:rPr>
          <w:b/>
          <w:bCs/>
        </w:rPr>
        <w:t xml:space="preserve">   </w:t>
      </w:r>
      <w:r>
        <w:rPr>
          <w:b/>
          <w:bCs/>
          <w:lang w:val="en-US"/>
        </w:rPr>
        <w:t>XI</w:t>
      </w:r>
      <w:r w:rsidR="006C7725">
        <w:rPr>
          <w:b/>
          <w:bCs/>
        </w:rPr>
        <w:t>.</w:t>
      </w:r>
      <w:r w:rsidRPr="006F6847">
        <w:t xml:space="preserve"> </w:t>
      </w:r>
      <w:r w:rsidRPr="006F6847">
        <w:rPr>
          <w:b/>
          <w:sz w:val="28"/>
          <w:szCs w:val="28"/>
        </w:rPr>
        <w:t>Мониторинг эффективности реализации школой программы воспитания</w:t>
      </w:r>
      <w:r w:rsidR="00962446">
        <w:rPr>
          <w:b/>
          <w:sz w:val="28"/>
          <w:szCs w:val="28"/>
        </w:rPr>
        <w:t xml:space="preserve"> и социализации</w:t>
      </w:r>
      <w:r w:rsidRPr="006F6847">
        <w:rPr>
          <w:b/>
          <w:sz w:val="28"/>
          <w:szCs w:val="28"/>
        </w:rPr>
        <w:t xml:space="preserve"> обучающихся на ступени основного общего образования </w:t>
      </w:r>
    </w:p>
    <w:p w:rsidR="003F02EA" w:rsidRDefault="003F02EA" w:rsidP="006C7725">
      <w:pPr>
        <w:pStyle w:val="15"/>
        <w:widowControl w:val="0"/>
        <w:autoSpaceDE w:val="0"/>
        <w:autoSpaceDN w:val="0"/>
        <w:adjustRightInd w:val="0"/>
        <w:spacing w:after="0" w:line="240" w:lineRule="auto"/>
        <w:ind w:left="0"/>
        <w:jc w:val="both"/>
        <w:rPr>
          <w:rFonts w:ascii="Times New Roman" w:hAnsi="Times New Roman" w:cs="Times New Roman"/>
          <w:sz w:val="24"/>
          <w:szCs w:val="24"/>
        </w:rPr>
      </w:pPr>
    </w:p>
    <w:p w:rsidR="003F02EA" w:rsidRPr="00625E3B" w:rsidRDefault="003F02EA" w:rsidP="003F02EA">
      <w:pPr>
        <w:jc w:val="both"/>
        <w:rPr>
          <w:sz w:val="28"/>
          <w:szCs w:val="28"/>
        </w:rPr>
      </w:pPr>
      <w:r w:rsidRPr="00625E3B">
        <w:rPr>
          <w:b/>
          <w:bCs/>
          <w:sz w:val="28"/>
          <w:szCs w:val="28"/>
        </w:rPr>
        <w:t>Цель</w:t>
      </w:r>
      <w:r w:rsidR="00DF167E" w:rsidRPr="00625E3B">
        <w:rPr>
          <w:sz w:val="28"/>
          <w:szCs w:val="28"/>
        </w:rPr>
        <w:t xml:space="preserve"> мониторинг</w:t>
      </w:r>
      <w:proofErr w:type="gramStart"/>
      <w:r w:rsidR="00DF167E" w:rsidRPr="00625E3B">
        <w:rPr>
          <w:sz w:val="28"/>
          <w:szCs w:val="28"/>
        </w:rPr>
        <w:t>а-</w:t>
      </w:r>
      <w:proofErr w:type="gramEnd"/>
      <w:r w:rsidR="006F6847" w:rsidRPr="00625E3B">
        <w:rPr>
          <w:sz w:val="28"/>
          <w:szCs w:val="28"/>
        </w:rPr>
        <w:t xml:space="preserve"> </w:t>
      </w:r>
      <w:r w:rsidRPr="00625E3B">
        <w:rPr>
          <w:sz w:val="28"/>
          <w:szCs w:val="28"/>
        </w:rPr>
        <w:t>изучение динамики процесса воспитания и социализации обучающихся в условиях специально-организованной воспитатель</w:t>
      </w:r>
      <w:r w:rsidR="00DF167E" w:rsidRPr="00625E3B">
        <w:rPr>
          <w:sz w:val="28"/>
          <w:szCs w:val="28"/>
        </w:rPr>
        <w:t>ной деятельности.</w:t>
      </w:r>
    </w:p>
    <w:p w:rsidR="003F02EA" w:rsidRPr="00625E3B" w:rsidRDefault="003F02EA" w:rsidP="003F02EA">
      <w:pPr>
        <w:jc w:val="both"/>
        <w:rPr>
          <w:b/>
          <w:bCs/>
          <w:sz w:val="28"/>
          <w:szCs w:val="28"/>
        </w:rPr>
      </w:pPr>
      <w:r w:rsidRPr="00625E3B">
        <w:rPr>
          <w:b/>
          <w:bCs/>
          <w:sz w:val="28"/>
          <w:szCs w:val="28"/>
        </w:rPr>
        <w:t xml:space="preserve"> Основные показатели</w:t>
      </w:r>
      <w:r w:rsidRPr="00625E3B">
        <w:rPr>
          <w:sz w:val="28"/>
          <w:szCs w:val="28"/>
        </w:rPr>
        <w:t xml:space="preserve"> и объекты исследования эффективности реализации школой Программы воспитания и социализации </w:t>
      </w:r>
      <w:proofErr w:type="gramStart"/>
      <w:r w:rsidRPr="00625E3B">
        <w:rPr>
          <w:sz w:val="28"/>
          <w:szCs w:val="28"/>
        </w:rPr>
        <w:t>обучающихся</w:t>
      </w:r>
      <w:proofErr w:type="gramEnd"/>
      <w:r w:rsidRPr="00625E3B">
        <w:rPr>
          <w:sz w:val="28"/>
          <w:szCs w:val="28"/>
        </w:rPr>
        <w:t xml:space="preserve"> выступают:</w:t>
      </w:r>
    </w:p>
    <w:p w:rsidR="003F02EA" w:rsidRPr="00625E3B" w:rsidRDefault="003F02EA" w:rsidP="00DE69D8">
      <w:pPr>
        <w:pStyle w:val="dash041e005f0431005f044b005f0447005f043d005f044b005f0439"/>
        <w:numPr>
          <w:ilvl w:val="0"/>
          <w:numId w:val="53"/>
        </w:numPr>
        <w:jc w:val="both"/>
        <w:rPr>
          <w:rFonts w:ascii="Times New Roman" w:hAnsi="Times New Roman"/>
          <w:sz w:val="28"/>
          <w:szCs w:val="28"/>
        </w:rPr>
      </w:pPr>
      <w:r w:rsidRPr="00625E3B">
        <w:rPr>
          <w:rFonts w:ascii="Times New Roman" w:hAnsi="Times New Roman"/>
          <w:sz w:val="28"/>
          <w:szCs w:val="28"/>
        </w:rPr>
        <w:t xml:space="preserve">Особенности развития личностной, социальной, экологической, трудовой (профессиональной) и </w:t>
      </w:r>
      <w:proofErr w:type="spellStart"/>
      <w:r w:rsidRPr="00625E3B">
        <w:rPr>
          <w:rFonts w:ascii="Times New Roman" w:hAnsi="Times New Roman"/>
          <w:sz w:val="28"/>
          <w:szCs w:val="28"/>
        </w:rPr>
        <w:t>здоровьесберегающей</w:t>
      </w:r>
      <w:proofErr w:type="spellEnd"/>
      <w:r w:rsidRPr="00625E3B">
        <w:rPr>
          <w:rFonts w:ascii="Times New Roman" w:hAnsi="Times New Roman"/>
          <w:sz w:val="28"/>
          <w:szCs w:val="28"/>
        </w:rPr>
        <w:t xml:space="preserve"> культуры </w:t>
      </w:r>
      <w:proofErr w:type="gramStart"/>
      <w:r w:rsidRPr="00625E3B">
        <w:rPr>
          <w:rFonts w:ascii="Times New Roman" w:hAnsi="Times New Roman"/>
          <w:sz w:val="28"/>
          <w:szCs w:val="28"/>
        </w:rPr>
        <w:t>обучающихся</w:t>
      </w:r>
      <w:proofErr w:type="gramEnd"/>
      <w:r w:rsidRPr="00625E3B">
        <w:rPr>
          <w:rFonts w:ascii="Times New Roman" w:hAnsi="Times New Roman"/>
          <w:sz w:val="28"/>
          <w:szCs w:val="28"/>
        </w:rPr>
        <w:t>.</w:t>
      </w:r>
    </w:p>
    <w:p w:rsidR="003F02EA" w:rsidRPr="00625E3B" w:rsidRDefault="003F02EA" w:rsidP="00DE69D8">
      <w:pPr>
        <w:pStyle w:val="dash041e005f0431005f044b005f0447005f043d005f044b005f0439"/>
        <w:numPr>
          <w:ilvl w:val="0"/>
          <w:numId w:val="53"/>
        </w:numPr>
        <w:jc w:val="both"/>
        <w:rPr>
          <w:rFonts w:ascii="Times New Roman" w:hAnsi="Times New Roman"/>
          <w:sz w:val="28"/>
          <w:szCs w:val="28"/>
        </w:rPr>
      </w:pPr>
      <w:r w:rsidRPr="00625E3B">
        <w:rPr>
          <w:rFonts w:ascii="Times New Roman" w:hAnsi="Times New Roman"/>
          <w:sz w:val="28"/>
          <w:szCs w:val="28"/>
        </w:rPr>
        <w:t>Социально-педагогическая среда, общая психологическая атмосфера и нравственный уклад школьной жизни в образовательном учреждении.</w:t>
      </w:r>
    </w:p>
    <w:p w:rsidR="003F02EA" w:rsidRPr="00D571CA" w:rsidRDefault="003F02EA" w:rsidP="003F02EA">
      <w:pPr>
        <w:pStyle w:val="dash041e005f0431005f044b005f0447005f043d005f044b005f0439"/>
        <w:numPr>
          <w:ilvl w:val="0"/>
          <w:numId w:val="53"/>
        </w:numPr>
        <w:jc w:val="both"/>
        <w:rPr>
          <w:rFonts w:ascii="Times New Roman" w:hAnsi="Times New Roman"/>
          <w:sz w:val="28"/>
          <w:szCs w:val="28"/>
        </w:rPr>
      </w:pPr>
      <w:r w:rsidRPr="00625E3B">
        <w:rPr>
          <w:rFonts w:ascii="Times New Roman" w:hAnsi="Times New Roman"/>
          <w:sz w:val="28"/>
          <w:szCs w:val="28"/>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3F02EA" w:rsidRPr="00625E3B" w:rsidRDefault="003F02EA" w:rsidP="003F02EA">
      <w:pPr>
        <w:jc w:val="both"/>
        <w:rPr>
          <w:b/>
          <w:bCs/>
          <w:sz w:val="28"/>
          <w:szCs w:val="28"/>
        </w:rPr>
      </w:pPr>
      <w:r w:rsidRPr="00625E3B">
        <w:rPr>
          <w:b/>
          <w:bCs/>
          <w:sz w:val="28"/>
          <w:szCs w:val="28"/>
        </w:rPr>
        <w:t xml:space="preserve"> Методологический инструментарий мониторинга воспитания и социализации </w:t>
      </w:r>
      <w:proofErr w:type="gramStart"/>
      <w:r w:rsidRPr="00625E3B">
        <w:rPr>
          <w:b/>
          <w:bCs/>
          <w:sz w:val="28"/>
          <w:szCs w:val="28"/>
        </w:rPr>
        <w:t>обучающихся</w:t>
      </w:r>
      <w:proofErr w:type="gramEnd"/>
    </w:p>
    <w:p w:rsidR="003F02EA" w:rsidRPr="00625E3B" w:rsidRDefault="003F02EA" w:rsidP="003F02EA">
      <w:pPr>
        <w:pStyle w:val="-12"/>
        <w:spacing w:after="0"/>
        <w:ind w:left="0" w:firstLine="454"/>
        <w:jc w:val="both"/>
        <w:rPr>
          <w:rFonts w:ascii="Times New Roman" w:hAnsi="Times New Roman" w:cs="Times New Roman"/>
          <w:b/>
          <w:bCs/>
          <w:sz w:val="28"/>
          <w:szCs w:val="28"/>
        </w:rPr>
      </w:pPr>
      <w:r w:rsidRPr="00625E3B">
        <w:rPr>
          <w:rFonts w:ascii="Times New Roman" w:hAnsi="Times New Roman" w:cs="Times New Roman"/>
          <w:sz w:val="28"/>
          <w:szCs w:val="28"/>
        </w:rPr>
        <w:t>При отслеживании предусматривается использование следующих методов диагностирования:</w:t>
      </w:r>
    </w:p>
    <w:p w:rsidR="003F02EA" w:rsidRPr="00625E3B" w:rsidRDefault="003F02EA" w:rsidP="00DE69D8">
      <w:pPr>
        <w:pStyle w:val="dash041e005f0431005f044b005f0447005f043d005f044b005f0439"/>
        <w:numPr>
          <w:ilvl w:val="0"/>
          <w:numId w:val="53"/>
        </w:numPr>
        <w:jc w:val="both"/>
        <w:rPr>
          <w:rFonts w:ascii="Times New Roman" w:hAnsi="Times New Roman"/>
          <w:sz w:val="28"/>
          <w:szCs w:val="28"/>
        </w:rPr>
      </w:pPr>
      <w:r w:rsidRPr="00625E3B">
        <w:rPr>
          <w:rFonts w:ascii="Times New Roman" w:hAnsi="Times New Roman"/>
          <w:sz w:val="28"/>
          <w:szCs w:val="28"/>
        </w:rPr>
        <w:t xml:space="preserve">тестирование (метод тестов) </w:t>
      </w:r>
    </w:p>
    <w:p w:rsidR="003F02EA" w:rsidRPr="00625E3B" w:rsidRDefault="003F02EA" w:rsidP="00DE69D8">
      <w:pPr>
        <w:pStyle w:val="dash041e005f0431005f044b005f0447005f043d005f044b005f0439"/>
        <w:numPr>
          <w:ilvl w:val="0"/>
          <w:numId w:val="53"/>
        </w:numPr>
        <w:jc w:val="both"/>
        <w:rPr>
          <w:rFonts w:ascii="Times New Roman" w:hAnsi="Times New Roman"/>
          <w:sz w:val="28"/>
          <w:szCs w:val="28"/>
        </w:rPr>
      </w:pPr>
      <w:r w:rsidRPr="00625E3B">
        <w:rPr>
          <w:rFonts w:ascii="Times New Roman" w:hAnsi="Times New Roman"/>
          <w:sz w:val="28"/>
          <w:szCs w:val="28"/>
        </w:rPr>
        <w:t>опрос</w:t>
      </w:r>
    </w:p>
    <w:p w:rsidR="003F02EA" w:rsidRPr="00625E3B" w:rsidRDefault="003F02EA" w:rsidP="00DE69D8">
      <w:pPr>
        <w:pStyle w:val="dash041e005f0431005f044b005f0447005f043d005f044b005f0439"/>
        <w:numPr>
          <w:ilvl w:val="0"/>
          <w:numId w:val="53"/>
        </w:numPr>
        <w:jc w:val="both"/>
        <w:rPr>
          <w:rFonts w:ascii="Times New Roman" w:hAnsi="Times New Roman"/>
          <w:sz w:val="28"/>
          <w:szCs w:val="28"/>
        </w:rPr>
      </w:pPr>
      <w:r w:rsidRPr="00625E3B">
        <w:rPr>
          <w:rFonts w:ascii="Times New Roman" w:hAnsi="Times New Roman"/>
          <w:sz w:val="28"/>
          <w:szCs w:val="28"/>
        </w:rPr>
        <w:t xml:space="preserve">анкетирование </w:t>
      </w:r>
    </w:p>
    <w:p w:rsidR="003F02EA" w:rsidRPr="00625E3B" w:rsidRDefault="003F02EA" w:rsidP="00DE69D8">
      <w:pPr>
        <w:pStyle w:val="dash041e005f0431005f044b005f0447005f043d005f044b005f0439"/>
        <w:numPr>
          <w:ilvl w:val="0"/>
          <w:numId w:val="53"/>
        </w:numPr>
        <w:jc w:val="both"/>
        <w:rPr>
          <w:rFonts w:ascii="Times New Roman" w:hAnsi="Times New Roman"/>
          <w:sz w:val="28"/>
          <w:szCs w:val="28"/>
        </w:rPr>
      </w:pPr>
      <w:r w:rsidRPr="00625E3B">
        <w:rPr>
          <w:rFonts w:ascii="Times New Roman" w:hAnsi="Times New Roman"/>
          <w:sz w:val="28"/>
          <w:szCs w:val="28"/>
        </w:rPr>
        <w:t xml:space="preserve">интервью </w:t>
      </w:r>
    </w:p>
    <w:p w:rsidR="003F02EA" w:rsidRPr="00625E3B" w:rsidRDefault="003F02EA" w:rsidP="00DE69D8">
      <w:pPr>
        <w:pStyle w:val="dash041e005f0431005f044b005f0447005f043d005f044b005f0439"/>
        <w:numPr>
          <w:ilvl w:val="0"/>
          <w:numId w:val="53"/>
        </w:numPr>
        <w:jc w:val="both"/>
        <w:rPr>
          <w:rFonts w:ascii="Times New Roman" w:hAnsi="Times New Roman"/>
          <w:sz w:val="28"/>
          <w:szCs w:val="28"/>
        </w:rPr>
      </w:pPr>
      <w:r w:rsidRPr="00625E3B">
        <w:rPr>
          <w:rFonts w:ascii="Times New Roman" w:hAnsi="Times New Roman"/>
          <w:sz w:val="28"/>
          <w:szCs w:val="28"/>
        </w:rPr>
        <w:t xml:space="preserve">беседа </w:t>
      </w:r>
    </w:p>
    <w:p w:rsidR="003F02EA" w:rsidRPr="00625E3B" w:rsidRDefault="003F02EA" w:rsidP="00DE69D8">
      <w:pPr>
        <w:pStyle w:val="dash041e005f0431005f044b005f0447005f043d005f044b005f0439"/>
        <w:numPr>
          <w:ilvl w:val="0"/>
          <w:numId w:val="53"/>
        </w:numPr>
        <w:jc w:val="both"/>
        <w:rPr>
          <w:rFonts w:ascii="Times New Roman" w:hAnsi="Times New Roman"/>
          <w:sz w:val="28"/>
          <w:szCs w:val="28"/>
        </w:rPr>
      </w:pPr>
      <w:r w:rsidRPr="00625E3B">
        <w:rPr>
          <w:rFonts w:ascii="Times New Roman" w:hAnsi="Times New Roman"/>
          <w:sz w:val="28"/>
          <w:szCs w:val="28"/>
        </w:rPr>
        <w:t>психолого-педагогическое наблюдение</w:t>
      </w:r>
    </w:p>
    <w:p w:rsidR="003F02EA" w:rsidRPr="00625E3B" w:rsidRDefault="003F02EA" w:rsidP="00DE69D8">
      <w:pPr>
        <w:pStyle w:val="dash041e005f0431005f044b005f0447005f043d005f044b005f0439"/>
        <w:numPr>
          <w:ilvl w:val="0"/>
          <w:numId w:val="53"/>
        </w:numPr>
        <w:jc w:val="both"/>
        <w:rPr>
          <w:rFonts w:ascii="Times New Roman" w:hAnsi="Times New Roman"/>
          <w:sz w:val="28"/>
          <w:szCs w:val="28"/>
        </w:rPr>
      </w:pPr>
      <w:r w:rsidRPr="00625E3B">
        <w:rPr>
          <w:rFonts w:ascii="Times New Roman" w:hAnsi="Times New Roman"/>
          <w:sz w:val="28"/>
          <w:szCs w:val="28"/>
        </w:rPr>
        <w:t xml:space="preserve">включённое наблюдение </w:t>
      </w:r>
    </w:p>
    <w:p w:rsidR="003F02EA" w:rsidRPr="00625E3B" w:rsidRDefault="003F02EA" w:rsidP="00DE69D8">
      <w:pPr>
        <w:pStyle w:val="dash041e005f0431005f044b005f0447005f043d005f044b005f0439"/>
        <w:numPr>
          <w:ilvl w:val="0"/>
          <w:numId w:val="53"/>
        </w:numPr>
        <w:jc w:val="both"/>
        <w:rPr>
          <w:rFonts w:ascii="Times New Roman" w:hAnsi="Times New Roman"/>
          <w:sz w:val="28"/>
          <w:szCs w:val="28"/>
        </w:rPr>
      </w:pPr>
      <w:r w:rsidRPr="00625E3B">
        <w:rPr>
          <w:rFonts w:ascii="Times New Roman" w:hAnsi="Times New Roman"/>
          <w:sz w:val="28"/>
          <w:szCs w:val="28"/>
        </w:rPr>
        <w:t xml:space="preserve">узкоспециальное наблюдение </w:t>
      </w:r>
    </w:p>
    <w:p w:rsidR="003F02EA" w:rsidRPr="00D571CA" w:rsidRDefault="003F02EA" w:rsidP="003F02EA">
      <w:pPr>
        <w:pStyle w:val="dash041e005f0431005f044b005f0447005f043d005f044b005f0439"/>
        <w:numPr>
          <w:ilvl w:val="0"/>
          <w:numId w:val="53"/>
        </w:numPr>
        <w:jc w:val="both"/>
        <w:rPr>
          <w:rFonts w:ascii="Times New Roman" w:hAnsi="Times New Roman"/>
          <w:sz w:val="28"/>
          <w:szCs w:val="28"/>
        </w:rPr>
      </w:pPr>
      <w:r w:rsidRPr="00625E3B">
        <w:rPr>
          <w:rFonts w:ascii="Times New Roman" w:hAnsi="Times New Roman"/>
          <w:sz w:val="28"/>
          <w:szCs w:val="28"/>
        </w:rPr>
        <w:t>психолого-педагогический эксперимент и др.</w:t>
      </w:r>
    </w:p>
    <w:p w:rsidR="003F02EA" w:rsidRPr="00625E3B" w:rsidRDefault="003F02EA" w:rsidP="003F02EA">
      <w:pPr>
        <w:jc w:val="both"/>
        <w:rPr>
          <w:sz w:val="28"/>
          <w:szCs w:val="28"/>
        </w:rPr>
      </w:pPr>
      <w:r w:rsidRPr="00625E3B">
        <w:rPr>
          <w:b/>
          <w:bCs/>
          <w:sz w:val="28"/>
          <w:szCs w:val="28"/>
        </w:rPr>
        <w:t xml:space="preserve"> Этапы мониторинга</w:t>
      </w:r>
      <w:r w:rsidRPr="00625E3B">
        <w:rPr>
          <w:sz w:val="28"/>
          <w:szCs w:val="28"/>
        </w:rPr>
        <w:t>:</w:t>
      </w:r>
    </w:p>
    <w:p w:rsidR="00384105" w:rsidRDefault="003F02EA" w:rsidP="003F02EA">
      <w:pPr>
        <w:jc w:val="both"/>
        <w:rPr>
          <w:sz w:val="28"/>
          <w:szCs w:val="28"/>
        </w:rPr>
      </w:pPr>
      <w:r w:rsidRPr="00625E3B">
        <w:rPr>
          <w:b/>
          <w:bCs/>
          <w:i/>
          <w:iCs/>
          <w:sz w:val="28"/>
          <w:szCs w:val="28"/>
        </w:rPr>
        <w:t>Этап 1.</w:t>
      </w:r>
      <w:r w:rsidRPr="00625E3B">
        <w:rPr>
          <w:i/>
          <w:iCs/>
          <w:sz w:val="28"/>
          <w:szCs w:val="28"/>
        </w:rPr>
        <w:t xml:space="preserve">Контрольный этап исследования (диагностический срез) </w:t>
      </w:r>
      <w:r w:rsidRPr="00625E3B">
        <w:rPr>
          <w:sz w:val="28"/>
          <w:szCs w:val="28"/>
        </w:rPr>
        <w:t>ориентирован на сбор данных социального и психолого-педагогического</w:t>
      </w:r>
      <w:r w:rsidR="00384105">
        <w:rPr>
          <w:sz w:val="28"/>
          <w:szCs w:val="28"/>
        </w:rPr>
        <w:t>.</w:t>
      </w:r>
      <w:r w:rsidRPr="00625E3B">
        <w:rPr>
          <w:sz w:val="28"/>
          <w:szCs w:val="28"/>
        </w:rPr>
        <w:t xml:space="preserve"> </w:t>
      </w:r>
    </w:p>
    <w:p w:rsidR="003F02EA" w:rsidRPr="00625E3B" w:rsidRDefault="003F02EA" w:rsidP="003F02EA">
      <w:pPr>
        <w:jc w:val="both"/>
        <w:rPr>
          <w:i/>
          <w:iCs/>
          <w:sz w:val="28"/>
          <w:szCs w:val="28"/>
        </w:rPr>
      </w:pPr>
      <w:r w:rsidRPr="00625E3B">
        <w:rPr>
          <w:b/>
          <w:bCs/>
          <w:i/>
          <w:iCs/>
          <w:sz w:val="28"/>
          <w:szCs w:val="28"/>
        </w:rPr>
        <w:t>Этап 2.</w:t>
      </w:r>
      <w:r w:rsidRPr="00625E3B">
        <w:rPr>
          <w:i/>
          <w:iCs/>
          <w:sz w:val="28"/>
          <w:szCs w:val="28"/>
        </w:rPr>
        <w:t xml:space="preserve">Формирующий этап исследования </w:t>
      </w:r>
      <w:r w:rsidRPr="00625E3B">
        <w:rPr>
          <w:sz w:val="28"/>
          <w:szCs w:val="28"/>
        </w:rPr>
        <w:t xml:space="preserve">предполагает реализацию школой основных направлений Программы </w:t>
      </w:r>
      <w:r w:rsidR="006C7725" w:rsidRPr="00625E3B">
        <w:rPr>
          <w:sz w:val="28"/>
          <w:szCs w:val="28"/>
        </w:rPr>
        <w:t>духовно-нравственного и воспитания и развития</w:t>
      </w:r>
      <w:r w:rsidRPr="00625E3B">
        <w:rPr>
          <w:sz w:val="28"/>
          <w:szCs w:val="28"/>
        </w:rPr>
        <w:t xml:space="preserve"> обучающихся.</w:t>
      </w:r>
    </w:p>
    <w:p w:rsidR="00DF167E" w:rsidRPr="00625E3B" w:rsidRDefault="003F02EA" w:rsidP="003F02EA">
      <w:pPr>
        <w:jc w:val="both"/>
        <w:rPr>
          <w:sz w:val="28"/>
          <w:szCs w:val="28"/>
        </w:rPr>
      </w:pPr>
      <w:r w:rsidRPr="00625E3B">
        <w:rPr>
          <w:b/>
          <w:bCs/>
          <w:i/>
          <w:iCs/>
          <w:sz w:val="28"/>
          <w:szCs w:val="28"/>
        </w:rPr>
        <w:t>Этап 3.</w:t>
      </w:r>
      <w:r w:rsidRPr="00625E3B">
        <w:rPr>
          <w:i/>
          <w:iCs/>
          <w:sz w:val="28"/>
          <w:szCs w:val="28"/>
        </w:rPr>
        <w:t xml:space="preserve">Интерпретационный этап исследования </w:t>
      </w:r>
      <w:r w:rsidRPr="00625E3B">
        <w:rPr>
          <w:sz w:val="28"/>
          <w:szCs w:val="28"/>
        </w:rPr>
        <w:t xml:space="preserve">ориентирован на сбор данных социального и психолого-педагогического исследований после реализации школой Программы </w:t>
      </w:r>
      <w:r w:rsidR="00455FAB" w:rsidRPr="00625E3B">
        <w:rPr>
          <w:sz w:val="28"/>
          <w:szCs w:val="28"/>
        </w:rPr>
        <w:t xml:space="preserve">духовно-нравственного воспитания и развития </w:t>
      </w:r>
      <w:r w:rsidRPr="00625E3B">
        <w:rPr>
          <w:sz w:val="28"/>
          <w:szCs w:val="28"/>
        </w:rPr>
        <w:t xml:space="preserve"> обучающихся.</w:t>
      </w:r>
    </w:p>
    <w:p w:rsidR="003F02EA" w:rsidRPr="00D571CA" w:rsidRDefault="003F02EA" w:rsidP="00D571CA">
      <w:pPr>
        <w:jc w:val="both"/>
        <w:rPr>
          <w:rStyle w:val="dash041e005f0431005f044b005f0447005f043d005f044b005f0439005f005fchar1char1"/>
          <w:sz w:val="28"/>
          <w:szCs w:val="28"/>
        </w:rPr>
      </w:pPr>
      <w:r w:rsidRPr="00625E3B">
        <w:rPr>
          <w:sz w:val="28"/>
          <w:szCs w:val="28"/>
        </w:rPr>
        <w:t xml:space="preserve"> Заключительный этап предполагает </w:t>
      </w:r>
      <w:r w:rsidRPr="00625E3B">
        <w:rPr>
          <w:b/>
          <w:bCs/>
          <w:sz w:val="28"/>
          <w:szCs w:val="28"/>
        </w:rPr>
        <w:t>исследование динамики</w:t>
      </w:r>
      <w:r w:rsidRPr="00625E3B">
        <w:rPr>
          <w:sz w:val="28"/>
          <w:szCs w:val="28"/>
        </w:rPr>
        <w:t xml:space="preserve"> воспитания и социализации обучающихся.</w:t>
      </w:r>
    </w:p>
    <w:p w:rsidR="003F02EA" w:rsidRPr="00625E3B" w:rsidRDefault="003F02EA" w:rsidP="003F02EA">
      <w:pPr>
        <w:pStyle w:val="dash041e005f0431005f044b005f0447005f043d005f044b005f0439"/>
        <w:jc w:val="both"/>
        <w:rPr>
          <w:rStyle w:val="dash041e005f0431005f044b005f0447005f043d005f044b005f0439005f005fchar1char1"/>
          <w:sz w:val="28"/>
          <w:szCs w:val="28"/>
        </w:rPr>
      </w:pPr>
      <w:r w:rsidRPr="00625E3B">
        <w:rPr>
          <w:rStyle w:val="dash041e005f0431005f044b005f0447005f043d005f044b005f0439005f005fchar1char1"/>
          <w:b/>
          <w:bCs/>
          <w:sz w:val="28"/>
          <w:szCs w:val="28"/>
        </w:rPr>
        <w:t xml:space="preserve"> Критерии эффективности</w:t>
      </w:r>
      <w:r w:rsidRPr="00625E3B">
        <w:rPr>
          <w:rStyle w:val="dash041e005f0431005f044b005f0447005f043d005f044b005f0439005f005fchar1char1"/>
          <w:sz w:val="28"/>
          <w:szCs w:val="28"/>
        </w:rPr>
        <w:t xml:space="preserve"> реализации программы:</w:t>
      </w:r>
    </w:p>
    <w:p w:rsidR="003F02EA" w:rsidRPr="00625E3B" w:rsidRDefault="003F02EA" w:rsidP="00DE69D8">
      <w:pPr>
        <w:pStyle w:val="dash041e005f0431005f044b005f0447005f043d005f044b005f0439"/>
        <w:numPr>
          <w:ilvl w:val="0"/>
          <w:numId w:val="54"/>
        </w:numPr>
        <w:jc w:val="both"/>
        <w:rPr>
          <w:sz w:val="28"/>
          <w:szCs w:val="28"/>
        </w:rPr>
      </w:pPr>
      <w:r w:rsidRPr="00625E3B">
        <w:rPr>
          <w:rFonts w:ascii="Times New Roman" w:hAnsi="Times New Roman"/>
          <w:sz w:val="28"/>
          <w:szCs w:val="28"/>
        </w:rPr>
        <w:lastRenderedPageBreak/>
        <w:t xml:space="preserve">динамика развития личностной, социальной, экологической, трудовой (профессиональной) и </w:t>
      </w:r>
      <w:proofErr w:type="spellStart"/>
      <w:r w:rsidRPr="00625E3B">
        <w:rPr>
          <w:rFonts w:ascii="Times New Roman" w:hAnsi="Times New Roman"/>
          <w:sz w:val="28"/>
          <w:szCs w:val="28"/>
        </w:rPr>
        <w:t>здоровьесберегающей</w:t>
      </w:r>
      <w:proofErr w:type="spellEnd"/>
      <w:r w:rsidRPr="00625E3B">
        <w:rPr>
          <w:rFonts w:ascii="Times New Roman" w:hAnsi="Times New Roman"/>
          <w:sz w:val="28"/>
          <w:szCs w:val="28"/>
        </w:rPr>
        <w:t xml:space="preserve"> культуры </w:t>
      </w:r>
      <w:proofErr w:type="gramStart"/>
      <w:r w:rsidRPr="00625E3B">
        <w:rPr>
          <w:rFonts w:ascii="Times New Roman" w:hAnsi="Times New Roman"/>
          <w:sz w:val="28"/>
          <w:szCs w:val="28"/>
        </w:rPr>
        <w:t>обучающихся</w:t>
      </w:r>
      <w:proofErr w:type="gramEnd"/>
      <w:r w:rsidRPr="00625E3B">
        <w:rPr>
          <w:rFonts w:ascii="Times New Roman" w:hAnsi="Times New Roman"/>
          <w:sz w:val="28"/>
          <w:szCs w:val="28"/>
        </w:rPr>
        <w:t>.</w:t>
      </w:r>
    </w:p>
    <w:p w:rsidR="003F02EA" w:rsidRPr="00625E3B" w:rsidRDefault="003F02EA" w:rsidP="00DE69D8">
      <w:pPr>
        <w:pStyle w:val="dash041e005f0431005f044b005f0447005f043d005f044b005f0439"/>
        <w:numPr>
          <w:ilvl w:val="0"/>
          <w:numId w:val="54"/>
        </w:numPr>
        <w:jc w:val="both"/>
        <w:rPr>
          <w:rFonts w:ascii="Times New Roman" w:hAnsi="Times New Roman"/>
          <w:sz w:val="28"/>
          <w:szCs w:val="28"/>
        </w:rPr>
      </w:pPr>
      <w:r w:rsidRPr="00625E3B">
        <w:rPr>
          <w:rFonts w:ascii="Times New Roman" w:hAnsi="Times New Roman"/>
          <w:sz w:val="28"/>
          <w:szCs w:val="28"/>
        </w:rPr>
        <w:t>динамика (характер изменения) социальной, психолого-педагогической и нравственной атмосферы в школе.</w:t>
      </w:r>
    </w:p>
    <w:p w:rsidR="003F02EA" w:rsidRPr="00625E3B" w:rsidRDefault="003F02EA" w:rsidP="00DE69D8">
      <w:pPr>
        <w:pStyle w:val="dash041e005f0431005f044b005f0447005f043d005f044b005f0439"/>
        <w:numPr>
          <w:ilvl w:val="0"/>
          <w:numId w:val="54"/>
        </w:numPr>
        <w:jc w:val="both"/>
        <w:rPr>
          <w:rFonts w:ascii="Times New Roman" w:hAnsi="Times New Roman"/>
          <w:sz w:val="28"/>
          <w:szCs w:val="28"/>
        </w:rPr>
      </w:pPr>
      <w:r w:rsidRPr="00625E3B">
        <w:rPr>
          <w:rFonts w:ascii="Times New Roman" w:hAnsi="Times New Roman"/>
          <w:sz w:val="28"/>
          <w:szCs w:val="28"/>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3F02EA" w:rsidRPr="00625E3B" w:rsidRDefault="003F02EA" w:rsidP="003F02EA">
      <w:pPr>
        <w:jc w:val="both"/>
        <w:rPr>
          <w:sz w:val="28"/>
          <w:szCs w:val="28"/>
          <w:u w:val="single"/>
        </w:rPr>
      </w:pPr>
      <w:r w:rsidRPr="00625E3B">
        <w:rPr>
          <w:sz w:val="28"/>
          <w:szCs w:val="28"/>
          <w:u w:val="single"/>
        </w:rPr>
        <w:t xml:space="preserve">Примечание: </w:t>
      </w:r>
    </w:p>
    <w:p w:rsidR="003F02EA" w:rsidRPr="00625E3B" w:rsidRDefault="003F02EA" w:rsidP="00DE69D8">
      <w:pPr>
        <w:numPr>
          <w:ilvl w:val="0"/>
          <w:numId w:val="55"/>
        </w:numPr>
        <w:tabs>
          <w:tab w:val="num" w:pos="360"/>
        </w:tabs>
        <w:ind w:left="360"/>
        <w:jc w:val="both"/>
        <w:rPr>
          <w:sz w:val="28"/>
          <w:szCs w:val="28"/>
        </w:rPr>
      </w:pPr>
      <w:r w:rsidRPr="00625E3B">
        <w:rPr>
          <w:i/>
          <w:iCs/>
          <w:sz w:val="28"/>
          <w:szCs w:val="28"/>
        </w:rPr>
        <w:t>Положительная динамика (тенденция повышения уровня нравственного развития обучающихся)</w:t>
      </w:r>
      <w:r w:rsidRPr="00625E3B">
        <w:rPr>
          <w:sz w:val="28"/>
          <w:szCs w:val="28"/>
        </w:rPr>
        <w:t xml:space="preserve"> — увеличение значений выделенных показателей </w:t>
      </w:r>
      <w:r w:rsidRPr="00625E3B">
        <w:rPr>
          <w:rStyle w:val="dash041e005f0431005f044b005f0447005f043d005f044b005f0439005f005fchar1char1"/>
          <w:sz w:val="28"/>
          <w:szCs w:val="28"/>
        </w:rPr>
        <w:t xml:space="preserve">воспитания и </w:t>
      </w:r>
      <w:proofErr w:type="gramStart"/>
      <w:r w:rsidRPr="00625E3B">
        <w:rPr>
          <w:rStyle w:val="dash041e005f0431005f044b005f0447005f043d005f044b005f0439005f005fchar1char1"/>
          <w:sz w:val="28"/>
          <w:szCs w:val="28"/>
        </w:rPr>
        <w:t>социализации</w:t>
      </w:r>
      <w:proofErr w:type="gramEnd"/>
      <w:r w:rsidRPr="00625E3B">
        <w:rPr>
          <w:rStyle w:val="dash041e005f0431005f044b005f0447005f043d005f044b005f0439005f005fchar1char1"/>
          <w:sz w:val="28"/>
          <w:szCs w:val="28"/>
        </w:rPr>
        <w:t xml:space="preserve"> обучающихся на интерпретационном этапе по сравнению с результатами контрольного этапа исследования (диагностический).</w:t>
      </w:r>
    </w:p>
    <w:p w:rsidR="003F02EA" w:rsidRPr="00625E3B" w:rsidRDefault="003F02EA" w:rsidP="00DE69D8">
      <w:pPr>
        <w:numPr>
          <w:ilvl w:val="0"/>
          <w:numId w:val="55"/>
        </w:numPr>
        <w:tabs>
          <w:tab w:val="num" w:pos="360"/>
        </w:tabs>
        <w:ind w:left="360"/>
        <w:jc w:val="both"/>
        <w:rPr>
          <w:sz w:val="28"/>
          <w:szCs w:val="28"/>
        </w:rPr>
      </w:pPr>
      <w:r w:rsidRPr="00625E3B">
        <w:rPr>
          <w:i/>
          <w:iCs/>
          <w:sz w:val="28"/>
          <w:szCs w:val="28"/>
        </w:rPr>
        <w:t xml:space="preserve">Инертность положительной динамики </w:t>
      </w:r>
      <w:r w:rsidRPr="00625E3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625E3B">
        <w:rPr>
          <w:sz w:val="28"/>
          <w:szCs w:val="28"/>
        </w:rPr>
        <w:t>социализации</w:t>
      </w:r>
      <w:proofErr w:type="gramEnd"/>
      <w:r w:rsidRPr="00625E3B">
        <w:rPr>
          <w:sz w:val="28"/>
          <w:szCs w:val="28"/>
        </w:rPr>
        <w:t xml:space="preserve"> обучающихся </w:t>
      </w:r>
      <w:r w:rsidRPr="00625E3B">
        <w:rPr>
          <w:rStyle w:val="dash041e005f0431005f044b005f0447005f043d005f044b005f0439005f005fchar1char1"/>
          <w:sz w:val="28"/>
          <w:szCs w:val="28"/>
        </w:rPr>
        <w:t>на интерпретационном этапе по сравнению с результатами контрольного этапа исследования (диагностический);</w:t>
      </w:r>
    </w:p>
    <w:p w:rsidR="003F02EA" w:rsidRPr="00625E3B" w:rsidRDefault="003F02EA" w:rsidP="00DE69D8">
      <w:pPr>
        <w:numPr>
          <w:ilvl w:val="0"/>
          <w:numId w:val="55"/>
        </w:numPr>
        <w:tabs>
          <w:tab w:val="num" w:pos="360"/>
        </w:tabs>
        <w:ind w:left="360"/>
        <w:jc w:val="both"/>
        <w:rPr>
          <w:sz w:val="28"/>
          <w:szCs w:val="28"/>
        </w:rPr>
      </w:pPr>
      <w:r w:rsidRPr="00625E3B">
        <w:rPr>
          <w:i/>
          <w:iCs/>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625E3B">
        <w:rPr>
          <w:rStyle w:val="dash041e005f0431005f044b005f0447005f043d005f044b005f0439005f005fchar1char1"/>
          <w:sz w:val="28"/>
          <w:szCs w:val="28"/>
        </w:rPr>
        <w:t xml:space="preserve">на </w:t>
      </w:r>
      <w:proofErr w:type="gramStart"/>
      <w:r w:rsidRPr="00625E3B">
        <w:rPr>
          <w:rStyle w:val="dash041e005f0431005f044b005f0447005f043d005f044b005f0439005f005fchar1char1"/>
          <w:sz w:val="28"/>
          <w:szCs w:val="28"/>
        </w:rPr>
        <w:t>интерпретационном</w:t>
      </w:r>
      <w:proofErr w:type="gramEnd"/>
      <w:r w:rsidRPr="00625E3B">
        <w:rPr>
          <w:rStyle w:val="dash041e005f0431005f044b005f0447005f043d005f044b005f0439005f005fchar1char1"/>
          <w:sz w:val="28"/>
          <w:szCs w:val="28"/>
        </w:rPr>
        <w:t xml:space="preserve"> и контрольным этапах исследования. </w:t>
      </w:r>
      <w:r w:rsidRPr="00625E3B">
        <w:rPr>
          <w:sz w:val="28"/>
          <w:szCs w:val="28"/>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3F02EA" w:rsidRPr="00625E3B" w:rsidRDefault="003F02EA" w:rsidP="003F02EA">
      <w:pPr>
        <w:shd w:val="clear" w:color="auto" w:fill="FFFFFF"/>
        <w:jc w:val="both"/>
        <w:rPr>
          <w:b/>
          <w:bCs/>
          <w:color w:val="000000"/>
          <w:sz w:val="28"/>
          <w:szCs w:val="28"/>
        </w:rPr>
      </w:pPr>
    </w:p>
    <w:p w:rsidR="003F02EA" w:rsidRPr="00625E3B" w:rsidRDefault="003F02EA" w:rsidP="003F02EA">
      <w:pPr>
        <w:shd w:val="clear" w:color="auto" w:fill="FFFFFF"/>
        <w:jc w:val="both"/>
        <w:rPr>
          <w:b/>
          <w:bCs/>
          <w:color w:val="000000"/>
          <w:sz w:val="28"/>
          <w:szCs w:val="28"/>
        </w:rPr>
      </w:pPr>
    </w:p>
    <w:p w:rsidR="00D056B1" w:rsidRPr="00625E3B" w:rsidRDefault="00D056B1" w:rsidP="00D056B1">
      <w:pPr>
        <w:pStyle w:val="FR3"/>
        <w:widowControl/>
        <w:suppressLineNumbers/>
        <w:spacing w:line="240" w:lineRule="auto"/>
        <w:ind w:left="360" w:firstLine="0"/>
        <w:jc w:val="center"/>
        <w:rPr>
          <w:rFonts w:ascii="Times New Roman" w:hAnsi="Times New Roman"/>
          <w:b/>
          <w:sz w:val="28"/>
          <w:szCs w:val="28"/>
        </w:rPr>
      </w:pPr>
    </w:p>
    <w:p w:rsidR="00D056B1" w:rsidRPr="00625E3B" w:rsidRDefault="00D056B1" w:rsidP="00D056B1">
      <w:pPr>
        <w:pStyle w:val="FR3"/>
        <w:widowControl/>
        <w:suppressLineNumbers/>
        <w:spacing w:line="240" w:lineRule="auto"/>
        <w:ind w:left="360" w:firstLine="0"/>
        <w:jc w:val="center"/>
        <w:rPr>
          <w:rFonts w:ascii="Times New Roman" w:hAnsi="Times New Roman"/>
          <w:b/>
          <w:sz w:val="28"/>
          <w:szCs w:val="28"/>
        </w:rPr>
      </w:pPr>
    </w:p>
    <w:p w:rsidR="00D056B1" w:rsidRPr="00625E3B" w:rsidRDefault="00D056B1" w:rsidP="00D056B1">
      <w:pPr>
        <w:pStyle w:val="FR3"/>
        <w:widowControl/>
        <w:suppressLineNumbers/>
        <w:spacing w:line="240" w:lineRule="auto"/>
        <w:ind w:left="360" w:firstLine="0"/>
        <w:jc w:val="center"/>
        <w:rPr>
          <w:rFonts w:ascii="Times New Roman" w:hAnsi="Times New Roman"/>
          <w:b/>
          <w:sz w:val="28"/>
          <w:szCs w:val="28"/>
        </w:rPr>
      </w:pPr>
    </w:p>
    <w:p w:rsidR="00D056B1" w:rsidRDefault="00D056B1" w:rsidP="00D056B1">
      <w:pPr>
        <w:pStyle w:val="FR3"/>
        <w:widowControl/>
        <w:suppressLineNumbers/>
        <w:spacing w:line="240" w:lineRule="auto"/>
        <w:ind w:left="360" w:firstLine="0"/>
        <w:jc w:val="center"/>
        <w:rPr>
          <w:rFonts w:ascii="Times New Roman" w:hAnsi="Times New Roman"/>
          <w:b/>
          <w:sz w:val="24"/>
          <w:szCs w:val="24"/>
        </w:rPr>
      </w:pPr>
    </w:p>
    <w:sectPr w:rsidR="00D056B1" w:rsidSect="00E53995">
      <w:pgSz w:w="11906" w:h="16838"/>
      <w:pgMar w:top="709" w:right="1133"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F5" w:rsidRDefault="00B03AF5" w:rsidP="00D42EA1">
      <w:r>
        <w:separator/>
      </w:r>
    </w:p>
  </w:endnote>
  <w:endnote w:type="continuationSeparator" w:id="0">
    <w:p w:rsidR="00B03AF5" w:rsidRDefault="00B03AF5" w:rsidP="00D4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65040"/>
      <w:docPartObj>
        <w:docPartGallery w:val="Page Numbers (Bottom of Page)"/>
        <w:docPartUnique/>
      </w:docPartObj>
    </w:sdtPr>
    <w:sdtEndPr/>
    <w:sdtContent>
      <w:p w:rsidR="000864F1" w:rsidRDefault="000864F1">
        <w:pPr>
          <w:pStyle w:val="a6"/>
          <w:jc w:val="center"/>
        </w:pPr>
        <w:r>
          <w:fldChar w:fldCharType="begin"/>
        </w:r>
        <w:r>
          <w:instrText xml:space="preserve"> PAGE   \* MERGEFORMAT </w:instrText>
        </w:r>
        <w:r>
          <w:fldChar w:fldCharType="separate"/>
        </w:r>
        <w:r w:rsidR="000A06CE">
          <w:rPr>
            <w:noProof/>
          </w:rPr>
          <w:t>3</w:t>
        </w:r>
        <w:r>
          <w:rPr>
            <w:noProof/>
          </w:rPr>
          <w:fldChar w:fldCharType="end"/>
        </w:r>
      </w:p>
    </w:sdtContent>
  </w:sdt>
  <w:p w:rsidR="000864F1" w:rsidRDefault="000864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F5" w:rsidRDefault="00B03AF5" w:rsidP="00D42EA1">
      <w:r>
        <w:separator/>
      </w:r>
    </w:p>
  </w:footnote>
  <w:footnote w:type="continuationSeparator" w:id="0">
    <w:p w:rsidR="00B03AF5" w:rsidRDefault="00B03AF5" w:rsidP="00D42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BB0A212C"/>
    <w:name w:val="WWNum3"/>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9"/>
    <w:multiLevelType w:val="multilevel"/>
    <w:tmpl w:val="00000009"/>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B"/>
    <w:multiLevelType w:val="singleLevel"/>
    <w:tmpl w:val="0000000B"/>
    <w:name w:val="WW8Num24"/>
    <w:lvl w:ilvl="0">
      <w:numFmt w:val="bullet"/>
      <w:lvlText w:val="-"/>
      <w:lvlJc w:val="left"/>
      <w:pPr>
        <w:tabs>
          <w:tab w:val="num" w:pos="0"/>
        </w:tabs>
        <w:ind w:left="720" w:hanging="360"/>
      </w:pPr>
      <w:rPr>
        <w:rFonts w:ascii="Times New Roman" w:hAnsi="Times New Roman" w:cs="Times New Roman"/>
      </w:rPr>
    </w:lvl>
  </w:abstractNum>
  <w:abstractNum w:abstractNumId="6">
    <w:nsid w:val="00E16408"/>
    <w:multiLevelType w:val="hybridMultilevel"/>
    <w:tmpl w:val="8506CBA0"/>
    <w:lvl w:ilvl="0" w:tplc="04190001">
      <w:start w:val="1"/>
      <w:numFmt w:val="bullet"/>
      <w:lvlText w:val=""/>
      <w:lvlJc w:val="left"/>
      <w:pPr>
        <w:tabs>
          <w:tab w:val="num" w:pos="1006"/>
        </w:tabs>
        <w:ind w:left="10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5FE1CC8"/>
    <w:multiLevelType w:val="hybridMultilevel"/>
    <w:tmpl w:val="A4EA4C32"/>
    <w:lvl w:ilvl="0" w:tplc="96909512">
      <w:start w:val="1"/>
      <w:numFmt w:val="bullet"/>
      <w:lvlText w:val="-"/>
      <w:lvlJc w:val="left"/>
      <w:pPr>
        <w:tabs>
          <w:tab w:val="num" w:pos="720"/>
        </w:tabs>
        <w:ind w:left="720" w:hanging="360"/>
      </w:pPr>
      <w:rPr>
        <w:rFonts w:ascii="Comic Sans MS" w:hAnsi="Comic Sans MS" w:hint="default"/>
      </w:rPr>
    </w:lvl>
    <w:lvl w:ilvl="1" w:tplc="43C2B99C">
      <w:start w:val="1"/>
      <w:numFmt w:val="decimal"/>
      <w:lvlText w:val="%2."/>
      <w:lvlJc w:val="left"/>
      <w:pPr>
        <w:tabs>
          <w:tab w:val="num" w:pos="1440"/>
        </w:tabs>
        <w:ind w:left="1440" w:hanging="360"/>
      </w:pPr>
    </w:lvl>
    <w:lvl w:ilvl="2" w:tplc="3CC8121A">
      <w:start w:val="1"/>
      <w:numFmt w:val="decimal"/>
      <w:lvlText w:val="%3."/>
      <w:lvlJc w:val="left"/>
      <w:pPr>
        <w:tabs>
          <w:tab w:val="num" w:pos="2160"/>
        </w:tabs>
        <w:ind w:left="2160" w:hanging="360"/>
      </w:pPr>
    </w:lvl>
    <w:lvl w:ilvl="3" w:tplc="C75490BC">
      <w:start w:val="1"/>
      <w:numFmt w:val="decimal"/>
      <w:lvlText w:val="%4."/>
      <w:lvlJc w:val="left"/>
      <w:pPr>
        <w:tabs>
          <w:tab w:val="num" w:pos="2880"/>
        </w:tabs>
        <w:ind w:left="2880" w:hanging="360"/>
      </w:pPr>
    </w:lvl>
    <w:lvl w:ilvl="4" w:tplc="16DA2BD6">
      <w:start w:val="1"/>
      <w:numFmt w:val="decimal"/>
      <w:lvlText w:val="%5."/>
      <w:lvlJc w:val="left"/>
      <w:pPr>
        <w:tabs>
          <w:tab w:val="num" w:pos="3600"/>
        </w:tabs>
        <w:ind w:left="3600" w:hanging="360"/>
      </w:pPr>
    </w:lvl>
    <w:lvl w:ilvl="5" w:tplc="06EE4D14">
      <w:start w:val="1"/>
      <w:numFmt w:val="decimal"/>
      <w:lvlText w:val="%6."/>
      <w:lvlJc w:val="left"/>
      <w:pPr>
        <w:tabs>
          <w:tab w:val="num" w:pos="4320"/>
        </w:tabs>
        <w:ind w:left="4320" w:hanging="360"/>
      </w:pPr>
    </w:lvl>
    <w:lvl w:ilvl="6" w:tplc="61AA5028">
      <w:start w:val="1"/>
      <w:numFmt w:val="decimal"/>
      <w:lvlText w:val="%7."/>
      <w:lvlJc w:val="left"/>
      <w:pPr>
        <w:tabs>
          <w:tab w:val="num" w:pos="5040"/>
        </w:tabs>
        <w:ind w:left="5040" w:hanging="360"/>
      </w:pPr>
    </w:lvl>
    <w:lvl w:ilvl="7" w:tplc="60EEECBA">
      <w:start w:val="1"/>
      <w:numFmt w:val="decimal"/>
      <w:lvlText w:val="%8."/>
      <w:lvlJc w:val="left"/>
      <w:pPr>
        <w:tabs>
          <w:tab w:val="num" w:pos="5760"/>
        </w:tabs>
        <w:ind w:left="5760" w:hanging="360"/>
      </w:pPr>
    </w:lvl>
    <w:lvl w:ilvl="8" w:tplc="5344AC2E">
      <w:start w:val="1"/>
      <w:numFmt w:val="decimal"/>
      <w:lvlText w:val="%9."/>
      <w:lvlJc w:val="left"/>
      <w:pPr>
        <w:tabs>
          <w:tab w:val="num" w:pos="6480"/>
        </w:tabs>
        <w:ind w:left="6480" w:hanging="360"/>
      </w:pPr>
    </w:lvl>
  </w:abstractNum>
  <w:abstractNum w:abstractNumId="12">
    <w:nsid w:val="08571392"/>
    <w:multiLevelType w:val="hybridMultilevel"/>
    <w:tmpl w:val="C5C259F6"/>
    <w:lvl w:ilvl="0" w:tplc="0419000D">
      <w:start w:val="1"/>
      <w:numFmt w:val="bullet"/>
      <w:lvlText w:val=""/>
      <w:lvlJc w:val="left"/>
      <w:pPr>
        <w:ind w:left="1055" w:hanging="360"/>
      </w:pPr>
      <w:rPr>
        <w:rFonts w:ascii="Wingdings" w:hAnsi="Wingdings" w:hint="default"/>
        <w:color w:val="auto"/>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13">
    <w:nsid w:val="10E84015"/>
    <w:multiLevelType w:val="hybridMultilevel"/>
    <w:tmpl w:val="5DF4B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035131"/>
    <w:multiLevelType w:val="hybridMultilevel"/>
    <w:tmpl w:val="F7AE8DD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5E1184A"/>
    <w:multiLevelType w:val="hybridMultilevel"/>
    <w:tmpl w:val="9A1A714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86639F2"/>
    <w:multiLevelType w:val="hybridMultilevel"/>
    <w:tmpl w:val="1A162C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A1850E2"/>
    <w:multiLevelType w:val="hybridMultilevel"/>
    <w:tmpl w:val="7E82DEC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0477E48"/>
    <w:multiLevelType w:val="hybridMultilevel"/>
    <w:tmpl w:val="D2A4576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AF81634"/>
    <w:multiLevelType w:val="hybridMultilevel"/>
    <w:tmpl w:val="075472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E7876F4"/>
    <w:multiLevelType w:val="hybridMultilevel"/>
    <w:tmpl w:val="24345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2716800"/>
    <w:multiLevelType w:val="hybridMultilevel"/>
    <w:tmpl w:val="B4B888D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7B26CF3"/>
    <w:multiLevelType w:val="hybridMultilevel"/>
    <w:tmpl w:val="0930BFBA"/>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1">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AFA2DCE"/>
    <w:multiLevelType w:val="hybridMultilevel"/>
    <w:tmpl w:val="C55CE9F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2">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B955CA1"/>
    <w:multiLevelType w:val="hybridMultilevel"/>
    <w:tmpl w:val="5158139E"/>
    <w:lvl w:ilvl="0" w:tplc="A078BE6A">
      <w:start w:val="1"/>
      <w:numFmt w:val="bullet"/>
      <w:lvlText w:val="-"/>
      <w:lvlJc w:val="left"/>
      <w:pPr>
        <w:tabs>
          <w:tab w:val="num" w:pos="720"/>
        </w:tabs>
        <w:ind w:left="720" w:hanging="360"/>
      </w:pPr>
      <w:rPr>
        <w:rFonts w:ascii="Comic Sans MS" w:hAnsi="Comic Sans MS" w:hint="default"/>
      </w:rPr>
    </w:lvl>
    <w:lvl w:ilvl="1" w:tplc="9E62C1A8">
      <w:start w:val="1"/>
      <w:numFmt w:val="decimal"/>
      <w:lvlText w:val="%2."/>
      <w:lvlJc w:val="left"/>
      <w:pPr>
        <w:tabs>
          <w:tab w:val="num" w:pos="1440"/>
        </w:tabs>
        <w:ind w:left="1440" w:hanging="360"/>
      </w:pPr>
    </w:lvl>
    <w:lvl w:ilvl="2" w:tplc="01183624">
      <w:start w:val="1"/>
      <w:numFmt w:val="decimal"/>
      <w:lvlText w:val="%3."/>
      <w:lvlJc w:val="left"/>
      <w:pPr>
        <w:tabs>
          <w:tab w:val="num" w:pos="2160"/>
        </w:tabs>
        <w:ind w:left="2160" w:hanging="360"/>
      </w:pPr>
    </w:lvl>
    <w:lvl w:ilvl="3" w:tplc="5F9C634E">
      <w:start w:val="1"/>
      <w:numFmt w:val="decimal"/>
      <w:lvlText w:val="%4."/>
      <w:lvlJc w:val="left"/>
      <w:pPr>
        <w:tabs>
          <w:tab w:val="num" w:pos="2880"/>
        </w:tabs>
        <w:ind w:left="2880" w:hanging="360"/>
      </w:pPr>
    </w:lvl>
    <w:lvl w:ilvl="4" w:tplc="13BA2D7A">
      <w:start w:val="1"/>
      <w:numFmt w:val="decimal"/>
      <w:lvlText w:val="%5."/>
      <w:lvlJc w:val="left"/>
      <w:pPr>
        <w:tabs>
          <w:tab w:val="num" w:pos="3600"/>
        </w:tabs>
        <w:ind w:left="3600" w:hanging="360"/>
      </w:pPr>
    </w:lvl>
    <w:lvl w:ilvl="5" w:tplc="EB70CBAA">
      <w:start w:val="1"/>
      <w:numFmt w:val="decimal"/>
      <w:lvlText w:val="%6."/>
      <w:lvlJc w:val="left"/>
      <w:pPr>
        <w:tabs>
          <w:tab w:val="num" w:pos="4320"/>
        </w:tabs>
        <w:ind w:left="4320" w:hanging="360"/>
      </w:pPr>
    </w:lvl>
    <w:lvl w:ilvl="6" w:tplc="C19AC084">
      <w:start w:val="1"/>
      <w:numFmt w:val="decimal"/>
      <w:lvlText w:val="%7."/>
      <w:lvlJc w:val="left"/>
      <w:pPr>
        <w:tabs>
          <w:tab w:val="num" w:pos="5040"/>
        </w:tabs>
        <w:ind w:left="5040" w:hanging="360"/>
      </w:pPr>
    </w:lvl>
    <w:lvl w:ilvl="7" w:tplc="11321C46">
      <w:start w:val="1"/>
      <w:numFmt w:val="decimal"/>
      <w:lvlText w:val="%8."/>
      <w:lvlJc w:val="left"/>
      <w:pPr>
        <w:tabs>
          <w:tab w:val="num" w:pos="5760"/>
        </w:tabs>
        <w:ind w:left="5760" w:hanging="360"/>
      </w:pPr>
    </w:lvl>
    <w:lvl w:ilvl="8" w:tplc="056078DA">
      <w:start w:val="1"/>
      <w:numFmt w:val="decimal"/>
      <w:lvlText w:val="%9."/>
      <w:lvlJc w:val="left"/>
      <w:pPr>
        <w:tabs>
          <w:tab w:val="num" w:pos="6480"/>
        </w:tabs>
        <w:ind w:left="6480" w:hanging="360"/>
      </w:pPr>
    </w:lvl>
  </w:abstractNum>
  <w:abstractNum w:abstractNumId="44">
    <w:nsid w:val="4DA4596C"/>
    <w:multiLevelType w:val="hybridMultilevel"/>
    <w:tmpl w:val="8490038A"/>
    <w:lvl w:ilvl="0" w:tplc="041E5D46">
      <w:start w:val="1"/>
      <w:numFmt w:val="bullet"/>
      <w:lvlText w:val="-"/>
      <w:lvlJc w:val="left"/>
      <w:pPr>
        <w:tabs>
          <w:tab w:val="num" w:pos="720"/>
        </w:tabs>
        <w:ind w:left="720" w:hanging="360"/>
      </w:pPr>
      <w:rPr>
        <w:rFonts w:ascii="Comic Sans MS" w:hAnsi="Comic Sans MS" w:hint="default"/>
      </w:rPr>
    </w:lvl>
    <w:lvl w:ilvl="1" w:tplc="C7BAAD7E">
      <w:start w:val="1"/>
      <w:numFmt w:val="decimal"/>
      <w:lvlText w:val="%2."/>
      <w:lvlJc w:val="left"/>
      <w:pPr>
        <w:tabs>
          <w:tab w:val="num" w:pos="1440"/>
        </w:tabs>
        <w:ind w:left="1440" w:hanging="360"/>
      </w:pPr>
    </w:lvl>
    <w:lvl w:ilvl="2" w:tplc="5A5CED32">
      <w:start w:val="1"/>
      <w:numFmt w:val="decimal"/>
      <w:lvlText w:val="%3."/>
      <w:lvlJc w:val="left"/>
      <w:pPr>
        <w:tabs>
          <w:tab w:val="num" w:pos="2160"/>
        </w:tabs>
        <w:ind w:left="2160" w:hanging="360"/>
      </w:pPr>
    </w:lvl>
    <w:lvl w:ilvl="3" w:tplc="54080DEC">
      <w:start w:val="1"/>
      <w:numFmt w:val="decimal"/>
      <w:lvlText w:val="%4."/>
      <w:lvlJc w:val="left"/>
      <w:pPr>
        <w:tabs>
          <w:tab w:val="num" w:pos="2880"/>
        </w:tabs>
        <w:ind w:left="2880" w:hanging="360"/>
      </w:pPr>
    </w:lvl>
    <w:lvl w:ilvl="4" w:tplc="52E2F9B4">
      <w:start w:val="1"/>
      <w:numFmt w:val="decimal"/>
      <w:lvlText w:val="%5."/>
      <w:lvlJc w:val="left"/>
      <w:pPr>
        <w:tabs>
          <w:tab w:val="num" w:pos="3600"/>
        </w:tabs>
        <w:ind w:left="3600" w:hanging="360"/>
      </w:pPr>
    </w:lvl>
    <w:lvl w:ilvl="5" w:tplc="0076FB3E">
      <w:start w:val="1"/>
      <w:numFmt w:val="decimal"/>
      <w:lvlText w:val="%6."/>
      <w:lvlJc w:val="left"/>
      <w:pPr>
        <w:tabs>
          <w:tab w:val="num" w:pos="4320"/>
        </w:tabs>
        <w:ind w:left="4320" w:hanging="360"/>
      </w:pPr>
    </w:lvl>
    <w:lvl w:ilvl="6" w:tplc="280E2AE4">
      <w:start w:val="1"/>
      <w:numFmt w:val="decimal"/>
      <w:lvlText w:val="%7."/>
      <w:lvlJc w:val="left"/>
      <w:pPr>
        <w:tabs>
          <w:tab w:val="num" w:pos="5040"/>
        </w:tabs>
        <w:ind w:left="5040" w:hanging="360"/>
      </w:pPr>
    </w:lvl>
    <w:lvl w:ilvl="7" w:tplc="B1C2CC76">
      <w:start w:val="1"/>
      <w:numFmt w:val="decimal"/>
      <w:lvlText w:val="%8."/>
      <w:lvlJc w:val="left"/>
      <w:pPr>
        <w:tabs>
          <w:tab w:val="num" w:pos="5760"/>
        </w:tabs>
        <w:ind w:left="5760" w:hanging="360"/>
      </w:pPr>
    </w:lvl>
    <w:lvl w:ilvl="8" w:tplc="3F6C75A8">
      <w:start w:val="1"/>
      <w:numFmt w:val="decimal"/>
      <w:lvlText w:val="%9."/>
      <w:lvlJc w:val="left"/>
      <w:pPr>
        <w:tabs>
          <w:tab w:val="num" w:pos="6480"/>
        </w:tabs>
        <w:ind w:left="6480" w:hanging="360"/>
      </w:pPr>
    </w:lvl>
  </w:abstractNum>
  <w:abstractNum w:abstractNumId="45">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EC916DA"/>
    <w:multiLevelType w:val="hybridMultilevel"/>
    <w:tmpl w:val="C304F8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6B62AB5"/>
    <w:multiLevelType w:val="hybridMultilevel"/>
    <w:tmpl w:val="429E0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CF948CD"/>
    <w:multiLevelType w:val="hybridMultilevel"/>
    <w:tmpl w:val="71E24FDE"/>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D7F7544"/>
    <w:multiLevelType w:val="hybridMultilevel"/>
    <w:tmpl w:val="E52A158C"/>
    <w:lvl w:ilvl="0" w:tplc="0419000D">
      <w:start w:val="1"/>
      <w:numFmt w:val="bullet"/>
      <w:lvlText w:val=""/>
      <w:lvlJc w:val="left"/>
      <w:pPr>
        <w:tabs>
          <w:tab w:val="num" w:pos="1146"/>
        </w:tabs>
        <w:ind w:left="1146" w:hanging="360"/>
      </w:pPr>
      <w:rPr>
        <w:rFonts w:ascii="Wingdings" w:hAnsi="Wingdings" w:hint="default"/>
        <w:color w:val="auto"/>
      </w:rPr>
    </w:lvl>
    <w:lvl w:ilvl="1" w:tplc="04190003">
      <w:start w:val="1"/>
      <w:numFmt w:val="bullet"/>
      <w:lvlText w:val="o"/>
      <w:lvlJc w:val="left"/>
      <w:pPr>
        <w:tabs>
          <w:tab w:val="num" w:pos="1866"/>
        </w:tabs>
        <w:ind w:left="1866" w:hanging="360"/>
      </w:pPr>
      <w:rPr>
        <w:rFonts w:ascii="Courier New" w:hAnsi="Courier New" w:cs="Times New Roman"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cs="Times New Roman"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cs="Times New Roman"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54">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08165EA"/>
    <w:multiLevelType w:val="hybridMultilevel"/>
    <w:tmpl w:val="BB9E2C9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74E72581"/>
    <w:multiLevelType w:val="hybridMultilevel"/>
    <w:tmpl w:val="874AA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5C2697E"/>
    <w:multiLevelType w:val="hybridMultilevel"/>
    <w:tmpl w:val="BBBA5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9B4334C"/>
    <w:multiLevelType w:val="hybridMultilevel"/>
    <w:tmpl w:val="5A50489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2">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C232BFA"/>
    <w:multiLevelType w:val="hybridMultilevel"/>
    <w:tmpl w:val="9EA465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num>
  <w:num w:numId="51">
    <w:abstractNumId w:val="16"/>
  </w:num>
  <w:num w:numId="52">
    <w:abstractNumId w:val="30"/>
  </w:num>
  <w:num w:numId="53">
    <w:abstractNumId w:val="41"/>
  </w:num>
  <w:num w:numId="54">
    <w:abstractNumId w:val="61"/>
  </w:num>
  <w:num w:numId="5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num>
  <w:num w:numId="61">
    <w:abstractNumId w:val="12"/>
  </w:num>
  <w:num w:numId="62">
    <w:abstractNumId w:val="57"/>
  </w:num>
  <w:num w:numId="63">
    <w:abstractNumId w:val="58"/>
  </w:num>
  <w:num w:numId="64">
    <w:abstractNumId w:val="6"/>
  </w:num>
  <w:num w:numId="65">
    <w:abstractNumId w:val="56"/>
  </w:num>
  <w:num w:numId="66">
    <w:abstractNumId w:val="48"/>
  </w:num>
  <w:num w:numId="67">
    <w:abstractNumId w:val="66"/>
  </w:num>
  <w:num w:numId="68">
    <w:abstractNumId w:val="50"/>
  </w:num>
  <w:num w:numId="69">
    <w:abstractNumId w:val="13"/>
  </w:num>
  <w:num w:numId="7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056B1"/>
    <w:rsid w:val="000042F0"/>
    <w:rsid w:val="0000470B"/>
    <w:rsid w:val="00004FEA"/>
    <w:rsid w:val="00005D71"/>
    <w:rsid w:val="00006206"/>
    <w:rsid w:val="00016987"/>
    <w:rsid w:val="00030104"/>
    <w:rsid w:val="00032D44"/>
    <w:rsid w:val="00041B41"/>
    <w:rsid w:val="000528BD"/>
    <w:rsid w:val="0005451A"/>
    <w:rsid w:val="00061BEB"/>
    <w:rsid w:val="00062D73"/>
    <w:rsid w:val="00063984"/>
    <w:rsid w:val="000701EF"/>
    <w:rsid w:val="000864F1"/>
    <w:rsid w:val="0009514E"/>
    <w:rsid w:val="00096400"/>
    <w:rsid w:val="000A06CE"/>
    <w:rsid w:val="000D11B2"/>
    <w:rsid w:val="000D4B27"/>
    <w:rsid w:val="001329ED"/>
    <w:rsid w:val="00133B4A"/>
    <w:rsid w:val="001458A4"/>
    <w:rsid w:val="00145F8B"/>
    <w:rsid w:val="00151B7A"/>
    <w:rsid w:val="00174659"/>
    <w:rsid w:val="00175A15"/>
    <w:rsid w:val="0018417A"/>
    <w:rsid w:val="00192AC4"/>
    <w:rsid w:val="001A2EC3"/>
    <w:rsid w:val="001C1726"/>
    <w:rsid w:val="001C2C67"/>
    <w:rsid w:val="001F212A"/>
    <w:rsid w:val="001F2B29"/>
    <w:rsid w:val="001F3DA8"/>
    <w:rsid w:val="00202F2B"/>
    <w:rsid w:val="002101BF"/>
    <w:rsid w:val="002173AB"/>
    <w:rsid w:val="00220034"/>
    <w:rsid w:val="00220FC6"/>
    <w:rsid w:val="00225796"/>
    <w:rsid w:val="0022672C"/>
    <w:rsid w:val="002579D6"/>
    <w:rsid w:val="0026470A"/>
    <w:rsid w:val="002676C3"/>
    <w:rsid w:val="00274BBE"/>
    <w:rsid w:val="002A598E"/>
    <w:rsid w:val="002A5A98"/>
    <w:rsid w:val="002E1B78"/>
    <w:rsid w:val="002E5247"/>
    <w:rsid w:val="002E6965"/>
    <w:rsid w:val="002F7CB7"/>
    <w:rsid w:val="00332D0D"/>
    <w:rsid w:val="003363F2"/>
    <w:rsid w:val="00337E08"/>
    <w:rsid w:val="003523B4"/>
    <w:rsid w:val="003663F7"/>
    <w:rsid w:val="003760E4"/>
    <w:rsid w:val="00377759"/>
    <w:rsid w:val="00380E78"/>
    <w:rsid w:val="00381869"/>
    <w:rsid w:val="00383032"/>
    <w:rsid w:val="00384105"/>
    <w:rsid w:val="0038474A"/>
    <w:rsid w:val="003B7089"/>
    <w:rsid w:val="003C564B"/>
    <w:rsid w:val="003C7720"/>
    <w:rsid w:val="003C791C"/>
    <w:rsid w:val="003D1BED"/>
    <w:rsid w:val="003F02EA"/>
    <w:rsid w:val="003F2F61"/>
    <w:rsid w:val="003F7444"/>
    <w:rsid w:val="004102AF"/>
    <w:rsid w:val="004543A2"/>
    <w:rsid w:val="00455FAB"/>
    <w:rsid w:val="00463314"/>
    <w:rsid w:val="00464A60"/>
    <w:rsid w:val="004B0502"/>
    <w:rsid w:val="004D599D"/>
    <w:rsid w:val="004E46B3"/>
    <w:rsid w:val="004E60F0"/>
    <w:rsid w:val="004F450F"/>
    <w:rsid w:val="00500037"/>
    <w:rsid w:val="00507C0A"/>
    <w:rsid w:val="00533D4B"/>
    <w:rsid w:val="00573613"/>
    <w:rsid w:val="0059597C"/>
    <w:rsid w:val="00596FC8"/>
    <w:rsid w:val="005B6276"/>
    <w:rsid w:val="005C6968"/>
    <w:rsid w:val="005D0791"/>
    <w:rsid w:val="005D0E1F"/>
    <w:rsid w:val="005D5174"/>
    <w:rsid w:val="00604192"/>
    <w:rsid w:val="00613F21"/>
    <w:rsid w:val="00625E3B"/>
    <w:rsid w:val="0063421B"/>
    <w:rsid w:val="00653B84"/>
    <w:rsid w:val="00660913"/>
    <w:rsid w:val="006731FF"/>
    <w:rsid w:val="0069469F"/>
    <w:rsid w:val="006A40E9"/>
    <w:rsid w:val="006C75BF"/>
    <w:rsid w:val="006C7725"/>
    <w:rsid w:val="006D421E"/>
    <w:rsid w:val="006D6A6F"/>
    <w:rsid w:val="006F2740"/>
    <w:rsid w:val="006F6847"/>
    <w:rsid w:val="007154D0"/>
    <w:rsid w:val="00716883"/>
    <w:rsid w:val="007318D6"/>
    <w:rsid w:val="00741C05"/>
    <w:rsid w:val="007425FC"/>
    <w:rsid w:val="00747DC1"/>
    <w:rsid w:val="00767B0C"/>
    <w:rsid w:val="00781701"/>
    <w:rsid w:val="00784656"/>
    <w:rsid w:val="00792D80"/>
    <w:rsid w:val="00793EFB"/>
    <w:rsid w:val="007A493B"/>
    <w:rsid w:val="007C4E03"/>
    <w:rsid w:val="007C760B"/>
    <w:rsid w:val="007D4DC1"/>
    <w:rsid w:val="007F0B02"/>
    <w:rsid w:val="008147F0"/>
    <w:rsid w:val="008404F1"/>
    <w:rsid w:val="00845558"/>
    <w:rsid w:val="008570A0"/>
    <w:rsid w:val="008610AA"/>
    <w:rsid w:val="00862538"/>
    <w:rsid w:val="008641C5"/>
    <w:rsid w:val="008703C3"/>
    <w:rsid w:val="008742DC"/>
    <w:rsid w:val="00875757"/>
    <w:rsid w:val="00882A53"/>
    <w:rsid w:val="00884C3D"/>
    <w:rsid w:val="008D6F3E"/>
    <w:rsid w:val="008F5F75"/>
    <w:rsid w:val="009063DB"/>
    <w:rsid w:val="0092635B"/>
    <w:rsid w:val="00926ED3"/>
    <w:rsid w:val="0093023E"/>
    <w:rsid w:val="00942748"/>
    <w:rsid w:val="00960A68"/>
    <w:rsid w:val="00962446"/>
    <w:rsid w:val="00964D4C"/>
    <w:rsid w:val="00980B90"/>
    <w:rsid w:val="009842C4"/>
    <w:rsid w:val="009C1C93"/>
    <w:rsid w:val="009C6B2D"/>
    <w:rsid w:val="009D3414"/>
    <w:rsid w:val="009E0CA7"/>
    <w:rsid w:val="00A01E94"/>
    <w:rsid w:val="00A07DD2"/>
    <w:rsid w:val="00A168D8"/>
    <w:rsid w:val="00A22DE0"/>
    <w:rsid w:val="00A36E02"/>
    <w:rsid w:val="00A42320"/>
    <w:rsid w:val="00A504BC"/>
    <w:rsid w:val="00A616A5"/>
    <w:rsid w:val="00A727D1"/>
    <w:rsid w:val="00A80A46"/>
    <w:rsid w:val="00A820AF"/>
    <w:rsid w:val="00A8250E"/>
    <w:rsid w:val="00A83597"/>
    <w:rsid w:val="00AC6702"/>
    <w:rsid w:val="00AD2B24"/>
    <w:rsid w:val="00AE446D"/>
    <w:rsid w:val="00AE459F"/>
    <w:rsid w:val="00B03AF5"/>
    <w:rsid w:val="00B105A8"/>
    <w:rsid w:val="00B112AC"/>
    <w:rsid w:val="00B2274C"/>
    <w:rsid w:val="00B433D0"/>
    <w:rsid w:val="00B479D4"/>
    <w:rsid w:val="00B53101"/>
    <w:rsid w:val="00B64776"/>
    <w:rsid w:val="00B82332"/>
    <w:rsid w:val="00B8528F"/>
    <w:rsid w:val="00BC084A"/>
    <w:rsid w:val="00BC2D44"/>
    <w:rsid w:val="00BE3240"/>
    <w:rsid w:val="00BE3BBE"/>
    <w:rsid w:val="00C07C07"/>
    <w:rsid w:val="00C13D9A"/>
    <w:rsid w:val="00C14FE0"/>
    <w:rsid w:val="00C1793E"/>
    <w:rsid w:val="00C17D29"/>
    <w:rsid w:val="00C23293"/>
    <w:rsid w:val="00C23E94"/>
    <w:rsid w:val="00C25F13"/>
    <w:rsid w:val="00C50BA0"/>
    <w:rsid w:val="00C6074E"/>
    <w:rsid w:val="00C81328"/>
    <w:rsid w:val="00C83B6C"/>
    <w:rsid w:val="00C87031"/>
    <w:rsid w:val="00C904DA"/>
    <w:rsid w:val="00C96542"/>
    <w:rsid w:val="00CA50A3"/>
    <w:rsid w:val="00CA7F05"/>
    <w:rsid w:val="00CB16BC"/>
    <w:rsid w:val="00CC291C"/>
    <w:rsid w:val="00CC4D16"/>
    <w:rsid w:val="00CF3C64"/>
    <w:rsid w:val="00D00602"/>
    <w:rsid w:val="00D02FFB"/>
    <w:rsid w:val="00D056B1"/>
    <w:rsid w:val="00D153C1"/>
    <w:rsid w:val="00D25F7E"/>
    <w:rsid w:val="00D33B70"/>
    <w:rsid w:val="00D35C92"/>
    <w:rsid w:val="00D40F51"/>
    <w:rsid w:val="00D42EA1"/>
    <w:rsid w:val="00D571CA"/>
    <w:rsid w:val="00D77936"/>
    <w:rsid w:val="00D86D78"/>
    <w:rsid w:val="00D87EBA"/>
    <w:rsid w:val="00D91996"/>
    <w:rsid w:val="00D9758D"/>
    <w:rsid w:val="00DA2B4F"/>
    <w:rsid w:val="00DA4EDD"/>
    <w:rsid w:val="00DA780D"/>
    <w:rsid w:val="00DB02A3"/>
    <w:rsid w:val="00DB4E89"/>
    <w:rsid w:val="00DC5938"/>
    <w:rsid w:val="00DD3972"/>
    <w:rsid w:val="00DE2393"/>
    <w:rsid w:val="00DE69D8"/>
    <w:rsid w:val="00DF167E"/>
    <w:rsid w:val="00DF24A3"/>
    <w:rsid w:val="00E063C4"/>
    <w:rsid w:val="00E26E2D"/>
    <w:rsid w:val="00E301E7"/>
    <w:rsid w:val="00E43C2B"/>
    <w:rsid w:val="00E44126"/>
    <w:rsid w:val="00E53995"/>
    <w:rsid w:val="00E728BD"/>
    <w:rsid w:val="00E773BD"/>
    <w:rsid w:val="00E84C02"/>
    <w:rsid w:val="00EA37BD"/>
    <w:rsid w:val="00EB6605"/>
    <w:rsid w:val="00ED1961"/>
    <w:rsid w:val="00EF3BE6"/>
    <w:rsid w:val="00F00483"/>
    <w:rsid w:val="00F117F3"/>
    <w:rsid w:val="00F276E8"/>
    <w:rsid w:val="00F27BB3"/>
    <w:rsid w:val="00F4635E"/>
    <w:rsid w:val="00F671DF"/>
    <w:rsid w:val="00F7007A"/>
    <w:rsid w:val="00F8348B"/>
    <w:rsid w:val="00F87B9D"/>
    <w:rsid w:val="00FA4A4E"/>
    <w:rsid w:val="00FA4DC1"/>
    <w:rsid w:val="00FA66B3"/>
    <w:rsid w:val="00FC117D"/>
    <w:rsid w:val="00FC4EE6"/>
    <w:rsid w:val="00FE1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rules v:ext="edit">
        <o:r id="V:Rule74" type="connector" idref="#Прямая со стрелкой 26"/>
        <o:r id="V:Rule75" type="connector" idref="#Прямая со стрелкой 9"/>
        <o:r id="V:Rule76" type="connector" idref="#_x0000_s1063"/>
        <o:r id="V:Rule77" type="connector" idref="#_x0000_s1122"/>
        <o:r id="V:Rule78" type="connector" idref="#_x0000_s1195"/>
        <o:r id="V:Rule79" type="connector" idref="#Прямая со стрелкой 24"/>
        <o:r id="V:Rule80" type="connector" idref="#_x0000_s1094"/>
        <o:r id="V:Rule81" type="connector" idref="#_x0000_s1109"/>
        <o:r id="V:Rule82" type="connector" idref="#_x0000_s1095"/>
        <o:r id="V:Rule83" type="connector" idref="#_x0000_s1111"/>
        <o:r id="V:Rule84" type="connector" idref="#_x0000_s1062"/>
        <o:r id="V:Rule85" type="connector" idref="#_x0000_s1089"/>
        <o:r id="V:Rule86" type="connector" idref="#Прямая со стрелкой 19"/>
        <o:r id="V:Rule87" type="connector" idref="#_x0000_s1039"/>
        <o:r id="V:Rule88" type="connector" idref="#Прямая со стрелкой 31"/>
        <o:r id="V:Rule89" type="connector" idref="#_x0000_s1090"/>
        <o:r id="V:Rule90" type="connector" idref="#Прямая со стрелкой 28"/>
        <o:r id="V:Rule91" type="connector" idref="#_x0000_s1182"/>
        <o:r id="V:Rule92" type="connector" idref="#_x0000_s1200"/>
        <o:r id="V:Rule93" type="connector" idref="#_x0000_s1110"/>
        <o:r id="V:Rule94" type="connector" idref="#_x0000_s1128"/>
        <o:r id="V:Rule95" type="connector" idref="#_x0000_s1169"/>
        <o:r id="V:Rule96" type="connector" idref="#_x0000_s1199"/>
        <o:r id="V:Rule97" type="connector" idref="#_x0000_s1127"/>
        <o:r id="V:Rule98" type="connector" idref="#_x0000_s1196"/>
        <o:r id="V:Rule99" type="connector" idref="#_x0000_s1061"/>
        <o:r id="V:Rule100" type="connector" idref="#_x0000_s1108"/>
        <o:r id="V:Rule101" type="connector" idref="#_x0000_s1178"/>
        <o:r id="V:Rule102" type="connector" idref="#_x0000_s1179"/>
        <o:r id="V:Rule103" type="connector" idref="#Прямая со стрелкой 33"/>
        <o:r id="V:Rule104" type="connector" idref="#_x0000_s1046"/>
        <o:r id="V:Rule105" type="connector" idref="#Прямая со стрелкой 40"/>
        <o:r id="V:Rule106" type="connector" idref="#_x0000_s1047"/>
        <o:r id="V:Rule107" type="connector" idref="#Прямая со стрелкой 27"/>
        <o:r id="V:Rule108" type="connector" idref="#_x0000_s1183"/>
        <o:r id="V:Rule109" type="connector" idref="#_x0000_s1092"/>
        <o:r id="V:Rule110" type="connector" idref="#Прямая со стрелкой 41"/>
        <o:r id="V:Rule111" type="connector" idref="#Прямая со стрелкой 32"/>
        <o:r id="V:Rule112" type="connector" idref="#_x0000_s1059"/>
        <o:r id="V:Rule113" type="connector" idref="#_x0000_s1043"/>
        <o:r id="V:Rule114" type="connector" idref="#_x0000_s1198"/>
        <o:r id="V:Rule115" type="connector" idref="#_x0000_s1027"/>
        <o:r id="V:Rule116" type="connector" idref="#Прямая со стрелкой 23"/>
        <o:r id="V:Rule117" type="connector" idref="#_x0000_s1057"/>
        <o:r id="V:Rule118" type="connector" idref="#_x0000_s1123"/>
        <o:r id="V:Rule119" type="connector" idref="#_x0000_s1197"/>
        <o:r id="V:Rule120" type="connector" idref="#_x0000_s1107"/>
        <o:r id="V:Rule121" type="connector" idref="#_x0000_s1040"/>
        <o:r id="V:Rule122" type="connector" idref="#_x0000_s1058"/>
        <o:r id="V:Rule123" type="connector" idref="#Прямая со стрелкой 34"/>
        <o:r id="V:Rule124" type="connector" idref="#Прямая со стрелкой 16"/>
        <o:r id="V:Rule125" type="connector" idref="#_x0000_s1124"/>
        <o:r id="V:Rule126" type="connector" idref="#_x0000_s1180"/>
        <o:r id="V:Rule127" type="connector" idref="#_x0000_s1106"/>
        <o:r id="V:Rule128" type="connector" idref="#_x0000_s1093"/>
        <o:r id="V:Rule129" type="connector" idref="#Прямая со стрелкой 10"/>
        <o:r id="V:Rule130" type="connector" idref="#_x0000_s1194"/>
        <o:r id="V:Rule131" type="connector" idref="#_x0000_s1201"/>
        <o:r id="V:Rule132" type="connector" idref="#_x0000_s1096"/>
        <o:r id="V:Rule133" type="connector" idref="#_x0000_s1091"/>
        <o:r id="V:Rule134" type="connector" idref="#_x0000_s1056"/>
        <o:r id="V:Rule135" type="connector" idref="#Прямая со стрелкой 30"/>
        <o:r id="V:Rule136" type="connector" idref="#_x0000_s1044"/>
        <o:r id="V:Rule137" type="connector" idref="#_x0000_s1181"/>
        <o:r id="V:Rule138" type="connector" idref="#Прямая со стрелкой 11"/>
        <o:r id="V:Rule139" type="connector" idref="#_x0000_s1177"/>
        <o:r id="V:Rule140" type="connector" idref="#_x0000_s1125"/>
        <o:r id="V:Rule141" type="connector" idref="#Прямая со стрелкой 29"/>
        <o:r id="V:Rule142" type="connector" idref="#_x0000_s1113"/>
        <o:r id="V:Rule143" type="connector" idref="#Прямая со стрелкой 25"/>
        <o:r id="V:Rule144" type="connector" idref="#_x0000_s1112"/>
        <o:r id="V:Rule145" type="connector" idref="#_x0000_s1041"/>
        <o:r id="V:Rule146" type="connector" idref="#_x0000_s11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56B1"/>
    <w:pPr>
      <w:keepNext/>
      <w:ind w:left="720" w:firstLine="720"/>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6B1"/>
    <w:rPr>
      <w:rFonts w:ascii="Times New Roman" w:eastAsia="Times New Roman" w:hAnsi="Times New Roman" w:cs="Times New Roman"/>
      <w:sz w:val="40"/>
      <w:szCs w:val="20"/>
      <w:lang w:eastAsia="ru-RU"/>
    </w:rPr>
  </w:style>
  <w:style w:type="paragraph" w:styleId="a3">
    <w:name w:val="Normal (Web)"/>
    <w:basedOn w:val="a"/>
    <w:unhideWhenUsed/>
    <w:rsid w:val="00D056B1"/>
    <w:pPr>
      <w:spacing w:after="68"/>
    </w:pPr>
  </w:style>
  <w:style w:type="paragraph" w:styleId="a4">
    <w:name w:val="header"/>
    <w:basedOn w:val="a"/>
    <w:link w:val="a5"/>
    <w:uiPriority w:val="99"/>
    <w:unhideWhenUsed/>
    <w:rsid w:val="00D056B1"/>
    <w:pPr>
      <w:tabs>
        <w:tab w:val="center" w:pos="4677"/>
        <w:tab w:val="right" w:pos="9355"/>
      </w:tabs>
    </w:pPr>
  </w:style>
  <w:style w:type="character" w:customStyle="1" w:styleId="a5">
    <w:name w:val="Верхний колонтитул Знак"/>
    <w:basedOn w:val="a0"/>
    <w:link w:val="a4"/>
    <w:uiPriority w:val="99"/>
    <w:rsid w:val="00D056B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056B1"/>
    <w:pPr>
      <w:tabs>
        <w:tab w:val="center" w:pos="4677"/>
        <w:tab w:val="right" w:pos="9355"/>
      </w:tabs>
    </w:pPr>
  </w:style>
  <w:style w:type="character" w:customStyle="1" w:styleId="a7">
    <w:name w:val="Нижний колонтитул Знак"/>
    <w:basedOn w:val="a0"/>
    <w:link w:val="a6"/>
    <w:uiPriority w:val="99"/>
    <w:rsid w:val="00D056B1"/>
    <w:rPr>
      <w:rFonts w:ascii="Times New Roman" w:eastAsia="Times New Roman" w:hAnsi="Times New Roman" w:cs="Times New Roman"/>
      <w:sz w:val="24"/>
      <w:szCs w:val="24"/>
      <w:lang w:eastAsia="ru-RU"/>
    </w:rPr>
  </w:style>
  <w:style w:type="character" w:customStyle="1" w:styleId="a8">
    <w:name w:val="Основной текст Знак"/>
    <w:aliases w:val="body text Знак,Основной текст Знак Знак Знак,Основной текст отчета Знак"/>
    <w:basedOn w:val="a0"/>
    <w:link w:val="a9"/>
    <w:locked/>
    <w:rsid w:val="00D056B1"/>
    <w:rPr>
      <w:sz w:val="24"/>
      <w:szCs w:val="24"/>
    </w:rPr>
  </w:style>
  <w:style w:type="paragraph" w:styleId="a9">
    <w:name w:val="Body Text"/>
    <w:aliases w:val="body text,Основной текст Знак Знак,Основной текст отчета"/>
    <w:basedOn w:val="a"/>
    <w:link w:val="a8"/>
    <w:unhideWhenUsed/>
    <w:rsid w:val="00D056B1"/>
    <w:pPr>
      <w:spacing w:after="120"/>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D056B1"/>
    <w:rPr>
      <w:rFonts w:ascii="Times New Roman" w:eastAsia="Times New Roman" w:hAnsi="Times New Roman" w:cs="Times New Roman"/>
      <w:sz w:val="24"/>
      <w:szCs w:val="24"/>
      <w:lang w:eastAsia="ru-RU"/>
    </w:rPr>
  </w:style>
  <w:style w:type="character" w:customStyle="1" w:styleId="2">
    <w:name w:val="Основной текст Знак2"/>
    <w:aliases w:val="body text Знак1,Основной текст Знак1 Знак1,Основной текст Знак Знак Знак1,Основной текст отчета Знак1"/>
    <w:basedOn w:val="a0"/>
    <w:semiHidden/>
    <w:rsid w:val="00D056B1"/>
    <w:rPr>
      <w:sz w:val="24"/>
      <w:szCs w:val="24"/>
    </w:rPr>
  </w:style>
  <w:style w:type="paragraph" w:styleId="aa">
    <w:name w:val="Body Text Indent"/>
    <w:basedOn w:val="a"/>
    <w:link w:val="ab"/>
    <w:uiPriority w:val="99"/>
    <w:unhideWhenUsed/>
    <w:rsid w:val="00D056B1"/>
    <w:pPr>
      <w:spacing w:after="120"/>
      <w:ind w:left="283"/>
    </w:pPr>
  </w:style>
  <w:style w:type="character" w:customStyle="1" w:styleId="ab">
    <w:name w:val="Основной текст с отступом Знак"/>
    <w:basedOn w:val="a0"/>
    <w:link w:val="aa"/>
    <w:uiPriority w:val="99"/>
    <w:rsid w:val="00D056B1"/>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D056B1"/>
    <w:rPr>
      <w:rFonts w:ascii="Tahoma" w:hAnsi="Tahoma" w:cs="Tahoma"/>
      <w:sz w:val="16"/>
      <w:szCs w:val="16"/>
    </w:rPr>
  </w:style>
  <w:style w:type="character" w:customStyle="1" w:styleId="ad">
    <w:name w:val="Текст выноски Знак"/>
    <w:basedOn w:val="a0"/>
    <w:link w:val="ac"/>
    <w:semiHidden/>
    <w:rsid w:val="00D056B1"/>
    <w:rPr>
      <w:rFonts w:ascii="Tahoma" w:eastAsia="Times New Roman" w:hAnsi="Tahoma" w:cs="Tahoma"/>
      <w:sz w:val="16"/>
      <w:szCs w:val="16"/>
      <w:lang w:eastAsia="ru-RU"/>
    </w:rPr>
  </w:style>
  <w:style w:type="paragraph" w:styleId="ae">
    <w:name w:val="List Paragraph"/>
    <w:basedOn w:val="a"/>
    <w:qFormat/>
    <w:rsid w:val="00D056B1"/>
    <w:pPr>
      <w:ind w:left="720"/>
      <w:contextualSpacing/>
    </w:pPr>
    <w:rPr>
      <w:szCs w:val="20"/>
    </w:rPr>
  </w:style>
  <w:style w:type="paragraph" w:customStyle="1" w:styleId="12">
    <w:name w:val="1"/>
    <w:basedOn w:val="a"/>
    <w:rsid w:val="00D056B1"/>
    <w:pPr>
      <w:spacing w:before="27" w:after="27"/>
    </w:pPr>
    <w:rPr>
      <w:sz w:val="20"/>
      <w:szCs w:val="20"/>
    </w:rPr>
  </w:style>
  <w:style w:type="paragraph" w:customStyle="1" w:styleId="13">
    <w:name w:val="Без интервала1"/>
    <w:qFormat/>
    <w:rsid w:val="00D056B1"/>
    <w:pPr>
      <w:spacing w:after="0" w:line="240" w:lineRule="auto"/>
    </w:pPr>
    <w:rPr>
      <w:rFonts w:ascii="Calibri" w:eastAsia="Times New Roman" w:hAnsi="Calibri" w:cs="Calibri"/>
    </w:rPr>
  </w:style>
  <w:style w:type="paragraph" w:customStyle="1" w:styleId="14">
    <w:name w:val="Обычный1"/>
    <w:rsid w:val="00D056B1"/>
    <w:pPr>
      <w:widowControl w:val="0"/>
      <w:suppressAutoHyphens/>
      <w:spacing w:after="0"/>
      <w:ind w:firstLine="260"/>
      <w:jc w:val="both"/>
    </w:pPr>
    <w:rPr>
      <w:rFonts w:ascii="Times New Roman" w:eastAsia="Arial" w:hAnsi="Times New Roman" w:cs="Times New Roman"/>
      <w:sz w:val="20"/>
      <w:szCs w:val="20"/>
      <w:lang w:eastAsia="ar-SA"/>
    </w:rPr>
  </w:style>
  <w:style w:type="paragraph" w:customStyle="1" w:styleId="FR3">
    <w:name w:val="FR3"/>
    <w:rsid w:val="00D056B1"/>
    <w:pPr>
      <w:widowControl w:val="0"/>
      <w:suppressAutoHyphens/>
      <w:spacing w:after="0" w:line="256" w:lineRule="auto"/>
      <w:ind w:firstLine="300"/>
      <w:jc w:val="both"/>
    </w:pPr>
    <w:rPr>
      <w:rFonts w:ascii="Arial" w:eastAsia="Arial" w:hAnsi="Arial" w:cs="Times New Roman"/>
      <w:sz w:val="18"/>
      <w:szCs w:val="20"/>
      <w:lang w:eastAsia="ar-SA"/>
    </w:rPr>
  </w:style>
  <w:style w:type="character" w:customStyle="1" w:styleId="FontStyle14">
    <w:name w:val="Font Style14"/>
    <w:basedOn w:val="a0"/>
    <w:rsid w:val="00D056B1"/>
    <w:rPr>
      <w:rFonts w:ascii="Times New Roman" w:hAnsi="Times New Roman" w:cs="Times New Roman" w:hint="default"/>
      <w:sz w:val="26"/>
      <w:szCs w:val="26"/>
    </w:rPr>
  </w:style>
  <w:style w:type="table" w:styleId="af">
    <w:name w:val="Table Grid"/>
    <w:basedOn w:val="a1"/>
    <w:rsid w:val="00D056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qFormat/>
    <w:rsid w:val="00D056B1"/>
    <w:rPr>
      <w:i/>
      <w:iCs/>
    </w:rPr>
  </w:style>
  <w:style w:type="character" w:styleId="af1">
    <w:name w:val="Strong"/>
    <w:basedOn w:val="a0"/>
    <w:qFormat/>
    <w:rsid w:val="00D056B1"/>
    <w:rPr>
      <w:b/>
      <w:bCs/>
    </w:rPr>
  </w:style>
  <w:style w:type="paragraph" w:customStyle="1" w:styleId="15">
    <w:name w:val="Абзац списка1"/>
    <w:basedOn w:val="a"/>
    <w:uiPriority w:val="99"/>
    <w:qFormat/>
    <w:rsid w:val="00FA4DC1"/>
    <w:pPr>
      <w:spacing w:after="200" w:line="276" w:lineRule="auto"/>
      <w:ind w:left="720"/>
    </w:pPr>
    <w:rPr>
      <w:rFonts w:ascii="Calibri" w:hAnsi="Calibri" w:cs="Calibri"/>
      <w:sz w:val="22"/>
      <w:szCs w:val="22"/>
    </w:rPr>
  </w:style>
  <w:style w:type="paragraph" w:customStyle="1" w:styleId="dash041e005f0431005f044b005f0447005f043d005f044b005f0439">
    <w:name w:val="dash041e_005f0431_005f044b_005f0447_005f043d_005f044b_005f0439"/>
    <w:basedOn w:val="a"/>
    <w:uiPriority w:val="99"/>
    <w:rsid w:val="003F02EA"/>
    <w:rPr>
      <w:rFonts w:ascii="Calibri" w:hAnsi="Calibri"/>
    </w:rPr>
  </w:style>
  <w:style w:type="paragraph" w:customStyle="1" w:styleId="-12">
    <w:name w:val="Цветной список - Акцент 12"/>
    <w:basedOn w:val="a"/>
    <w:uiPriority w:val="99"/>
    <w:rsid w:val="003F02EA"/>
    <w:pPr>
      <w:spacing w:after="200"/>
      <w:ind w:left="720"/>
    </w:pPr>
    <w:rPr>
      <w:rFonts w:ascii="Cambria" w:hAnsi="Cambria" w:cs="Cambria"/>
      <w:lang w:eastAsia="en-US"/>
    </w:rPr>
  </w:style>
  <w:style w:type="character" w:customStyle="1" w:styleId="dash041e005f0431005f044b005f0447005f043d005f044b005f0439005f005fchar1char1">
    <w:name w:val="dash041e_005f0431_005f044b_005f0447_005f043d_005f044b_005f0439_005f_005fchar1__char1"/>
    <w:uiPriority w:val="99"/>
    <w:rsid w:val="003F02E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uiPriority w:val="99"/>
    <w:rsid w:val="003D1BED"/>
    <w:rPr>
      <w:rFonts w:ascii="Times New Roman" w:hAnsi="Times New Roman" w:cs="Times New Roman" w:hint="default"/>
      <w:strike w:val="0"/>
      <w:dstrike w:val="0"/>
      <w:sz w:val="24"/>
      <w:szCs w:val="24"/>
      <w:u w:val="none"/>
      <w:effect w:val="none"/>
    </w:rPr>
  </w:style>
  <w:style w:type="paragraph" w:customStyle="1" w:styleId="Default">
    <w:name w:val="Default"/>
    <w:semiHidden/>
    <w:rsid w:val="008625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No Spacing"/>
    <w:link w:val="af3"/>
    <w:uiPriority w:val="1"/>
    <w:qFormat/>
    <w:rsid w:val="003C564B"/>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basedOn w:val="a0"/>
    <w:link w:val="af2"/>
    <w:uiPriority w:val="1"/>
    <w:rsid w:val="00E53995"/>
    <w:rPr>
      <w:rFonts w:ascii="Times New Roman" w:eastAsia="Times New Roman" w:hAnsi="Times New Roman" w:cs="Times New Roman"/>
      <w:sz w:val="24"/>
      <w:szCs w:val="24"/>
      <w:lang w:eastAsia="ru-RU"/>
    </w:rPr>
  </w:style>
  <w:style w:type="paragraph" w:customStyle="1" w:styleId="63B789C7AB0D4117B0D4AE6CE520EC5C">
    <w:name w:val="63B789C7AB0D4117B0D4AE6CE520EC5C"/>
    <w:rsid w:val="00E53995"/>
    <w:rPr>
      <w:rFonts w:eastAsiaTheme="minorEastAsia"/>
      <w:lang w:val="en-US"/>
    </w:rPr>
  </w:style>
  <w:style w:type="paragraph" w:customStyle="1" w:styleId="96F5E7AB09704427B30B1A714100EB60">
    <w:name w:val="96F5E7AB09704427B30B1A714100EB60"/>
    <w:rsid w:val="00E53995"/>
    <w:rPr>
      <w:rFonts w:eastAsiaTheme="minorEastAsia"/>
      <w:lang w:val="en-US"/>
    </w:rPr>
  </w:style>
  <w:style w:type="paragraph" w:customStyle="1" w:styleId="57B12DE1EE284F81A396A3D349178189">
    <w:name w:val="57B12DE1EE284F81A396A3D349178189"/>
    <w:rsid w:val="00E53995"/>
    <w:rPr>
      <w:rFonts w:eastAsiaTheme="minorEastAsia"/>
      <w:lang w:val="en-US"/>
    </w:rPr>
  </w:style>
  <w:style w:type="paragraph" w:customStyle="1" w:styleId="3AA164F9E05640BBA042996CD7960733">
    <w:name w:val="3AA164F9E05640BBA042996CD7960733"/>
    <w:rsid w:val="00E53995"/>
    <w:rPr>
      <w:rFonts w:eastAsiaTheme="minorEastAsia"/>
      <w:lang w:val="en-US"/>
    </w:rPr>
  </w:style>
  <w:style w:type="paragraph" w:customStyle="1" w:styleId="92BC922C0F0B44E8968269FC24C4228A">
    <w:name w:val="92BC922C0F0B44E8968269FC24C4228A"/>
    <w:rsid w:val="00E53995"/>
    <w:rPr>
      <w:rFonts w:eastAsiaTheme="minorEastAsia"/>
      <w:lang w:val="en-US"/>
    </w:rPr>
  </w:style>
  <w:style w:type="paragraph" w:customStyle="1" w:styleId="C4AC0BC58A9748EEB24349160A3772FD">
    <w:name w:val="C4AC0BC58A9748EEB24349160A3772FD"/>
    <w:rsid w:val="00E53995"/>
    <w:rPr>
      <w:rFonts w:eastAsiaTheme="minorEastAsia"/>
      <w:lang w:val="en-US"/>
    </w:rPr>
  </w:style>
  <w:style w:type="paragraph" w:customStyle="1" w:styleId="3689E89EAF2347A5AC360DC124161ADF">
    <w:name w:val="3689E89EAF2347A5AC360DC124161ADF"/>
    <w:rsid w:val="00E53995"/>
    <w:rPr>
      <w:rFonts w:eastAsiaTheme="minorEastAsia"/>
      <w:lang w:val="en-US"/>
    </w:rPr>
  </w:style>
  <w:style w:type="paragraph" w:customStyle="1" w:styleId="42DBC22A912542009C8103FC5727C064">
    <w:name w:val="42DBC22A912542009C8103FC5727C064"/>
    <w:rsid w:val="00E53995"/>
    <w:rPr>
      <w:rFonts w:eastAsiaTheme="minorEastAsia"/>
      <w:lang w:val="en-US"/>
    </w:rPr>
  </w:style>
  <w:style w:type="paragraph" w:customStyle="1" w:styleId="36056185457040D28C708C6B4EE05C0D">
    <w:name w:val="36056185457040D28C708C6B4EE05C0D"/>
    <w:rsid w:val="00E53995"/>
    <w:rPr>
      <w:rFonts w:eastAsiaTheme="minorEastAsia"/>
      <w:lang w:val="en-US"/>
    </w:rPr>
  </w:style>
  <w:style w:type="paragraph" w:customStyle="1" w:styleId="E44210F90D294E1683E4BB0B0986A421">
    <w:name w:val="E44210F90D294E1683E4BB0B0986A421"/>
    <w:rsid w:val="00E53995"/>
    <w:rPr>
      <w:rFonts w:eastAsiaTheme="minorEastAsia"/>
      <w:lang w:val="en-US"/>
    </w:rPr>
  </w:style>
  <w:style w:type="paragraph" w:customStyle="1" w:styleId="25393B0C003740AEB8E69CF824101D6F">
    <w:name w:val="25393B0C003740AEB8E69CF824101D6F"/>
    <w:rsid w:val="00E53995"/>
    <w:rPr>
      <w:rFonts w:eastAsiaTheme="minorEastAsia"/>
      <w:lang w:val="en-US"/>
    </w:rPr>
  </w:style>
  <w:style w:type="paragraph" w:customStyle="1" w:styleId="1BE92B2CA75D4A32AFD4B072B27109A0">
    <w:name w:val="1BE92B2CA75D4A32AFD4B072B27109A0"/>
    <w:rsid w:val="00E53995"/>
    <w:rPr>
      <w:rFonts w:eastAsiaTheme="minorEastAsia"/>
      <w:lang w:val="en-US"/>
    </w:rPr>
  </w:style>
  <w:style w:type="paragraph" w:customStyle="1" w:styleId="14344D58C8D5421E9DB5E9387632DB47">
    <w:name w:val="14344D58C8D5421E9DB5E9387632DB47"/>
    <w:rsid w:val="00E53995"/>
    <w:rPr>
      <w:rFonts w:eastAsiaTheme="minorEastAsia"/>
      <w:lang w:val="en-US"/>
    </w:rPr>
  </w:style>
  <w:style w:type="paragraph" w:customStyle="1" w:styleId="B24E4A524432423EA7D11ACFB826E062">
    <w:name w:val="B24E4A524432423EA7D11ACFB826E062"/>
    <w:rsid w:val="00E53995"/>
    <w:rPr>
      <w:rFonts w:eastAsiaTheme="minorEastAsia"/>
      <w:lang w:val="en-US"/>
    </w:rPr>
  </w:style>
  <w:style w:type="paragraph" w:customStyle="1" w:styleId="153306B75F294156A1726A1F0AB7541F">
    <w:name w:val="153306B75F294156A1726A1F0AB7541F"/>
    <w:rsid w:val="00E53995"/>
    <w:rPr>
      <w:rFonts w:eastAsiaTheme="minorEastAsia"/>
      <w:lang w:val="en-US"/>
    </w:rPr>
  </w:style>
  <w:style w:type="paragraph" w:customStyle="1" w:styleId="30DAD9CB6400418E8E59CE93173CDBBF">
    <w:name w:val="30DAD9CB6400418E8E59CE93173CDBBF"/>
    <w:rsid w:val="00E53995"/>
    <w:rPr>
      <w:rFonts w:eastAsiaTheme="minorEastAsia"/>
      <w:lang w:val="en-US"/>
    </w:rPr>
  </w:style>
  <w:style w:type="paragraph" w:customStyle="1" w:styleId="9DCF3A1824C0486A920AAC8397BFFD26">
    <w:name w:val="9DCF3A1824C0486A920AAC8397BFFD26"/>
    <w:rsid w:val="00E53995"/>
    <w:rPr>
      <w:rFonts w:eastAsiaTheme="minorEastAsia"/>
      <w:lang w:val="en-US"/>
    </w:rPr>
  </w:style>
  <w:style w:type="paragraph" w:customStyle="1" w:styleId="116D5FE601524DCDBF5C619E4BC3935D">
    <w:name w:val="116D5FE601524DCDBF5C619E4BC3935D"/>
    <w:rsid w:val="00E53995"/>
    <w:rPr>
      <w:rFonts w:eastAsiaTheme="minorEastAsia"/>
      <w:lang w:val="en-US"/>
    </w:rPr>
  </w:style>
  <w:style w:type="paragraph" w:customStyle="1" w:styleId="6CC14E54D90446D48EEA4203E553DAB5">
    <w:name w:val="6CC14E54D90446D48EEA4203E553DAB5"/>
    <w:rsid w:val="00E53995"/>
    <w:rPr>
      <w:rFonts w:eastAsiaTheme="minorEastAsia"/>
      <w:lang w:val="en-US"/>
    </w:rPr>
  </w:style>
  <w:style w:type="paragraph" w:customStyle="1" w:styleId="BCBD7263CB8A495E806F90591DB8BB23">
    <w:name w:val="BCBD7263CB8A495E806F90591DB8BB23"/>
    <w:rsid w:val="00E53995"/>
    <w:rPr>
      <w:rFonts w:eastAsiaTheme="minorEastAsia"/>
      <w:lang w:val="en-US"/>
    </w:rPr>
  </w:style>
  <w:style w:type="paragraph" w:customStyle="1" w:styleId="9DA8C911A2E146478AFCB74942704D63">
    <w:name w:val="9DA8C911A2E146478AFCB74942704D63"/>
    <w:rsid w:val="00E53995"/>
    <w:rPr>
      <w:rFonts w:eastAsiaTheme="minorEastAsia"/>
      <w:lang w:val="en-US"/>
    </w:rPr>
  </w:style>
  <w:style w:type="paragraph" w:customStyle="1" w:styleId="BE17CB5D454D425F94891A5F592AE3CA">
    <w:name w:val="BE17CB5D454D425F94891A5F592AE3CA"/>
    <w:rsid w:val="00E53995"/>
    <w:rPr>
      <w:rFonts w:eastAsiaTheme="minorEastAsia"/>
      <w:lang w:val="en-US"/>
    </w:rPr>
  </w:style>
  <w:style w:type="paragraph" w:customStyle="1" w:styleId="DEEF018BD68E4DE5AEB5961C3730BBAC">
    <w:name w:val="DEEF018BD68E4DE5AEB5961C3730BBAC"/>
    <w:rsid w:val="00E53995"/>
    <w:rPr>
      <w:rFonts w:eastAsiaTheme="minorEastAsia"/>
      <w:lang w:val="en-US"/>
    </w:rPr>
  </w:style>
  <w:style w:type="paragraph" w:customStyle="1" w:styleId="493635373F7D47378B09160827CDE5FF">
    <w:name w:val="493635373F7D47378B09160827CDE5FF"/>
    <w:rsid w:val="00E53995"/>
    <w:rPr>
      <w:rFonts w:eastAsiaTheme="minorEastAsia"/>
      <w:lang w:val="en-US"/>
    </w:rPr>
  </w:style>
  <w:style w:type="paragraph" w:customStyle="1" w:styleId="320B0C060C8140D2AE7965B19F922643">
    <w:name w:val="320B0C060C8140D2AE7965B19F922643"/>
    <w:rsid w:val="00E53995"/>
    <w:rPr>
      <w:rFonts w:eastAsiaTheme="minorEastAsia"/>
      <w:lang w:val="en-US"/>
    </w:rPr>
  </w:style>
  <w:style w:type="paragraph" w:customStyle="1" w:styleId="B28AF72D6DC849D0B9EEF7B8EE91A511">
    <w:name w:val="B28AF72D6DC849D0B9EEF7B8EE91A511"/>
    <w:rsid w:val="00E53995"/>
    <w:rPr>
      <w:rFonts w:eastAsiaTheme="minorEastAsia"/>
      <w:lang w:val="en-US"/>
    </w:rPr>
  </w:style>
  <w:style w:type="paragraph" w:customStyle="1" w:styleId="6AD5DFDD5EBD40859AF6BC77D687B62F">
    <w:name w:val="6AD5DFDD5EBD40859AF6BC77D687B62F"/>
    <w:rsid w:val="00E53995"/>
    <w:rPr>
      <w:rFonts w:eastAsiaTheme="minorEastAsia"/>
      <w:lang w:val="en-US"/>
    </w:rPr>
  </w:style>
  <w:style w:type="paragraph" w:customStyle="1" w:styleId="AF0CDDCC353043778B30640E8DECE7F2">
    <w:name w:val="AF0CDDCC353043778B30640E8DECE7F2"/>
    <w:rsid w:val="00E53995"/>
    <w:rPr>
      <w:rFonts w:eastAsiaTheme="minorEastAsia"/>
      <w:lang w:val="en-US"/>
    </w:rPr>
  </w:style>
  <w:style w:type="paragraph" w:customStyle="1" w:styleId="D38A9816C6DB4B50A2C2E823976D807C">
    <w:name w:val="D38A9816C6DB4B50A2C2E823976D807C"/>
    <w:rsid w:val="00E53995"/>
    <w:rPr>
      <w:rFonts w:eastAsiaTheme="minorEastAsia"/>
      <w:lang w:val="en-US"/>
    </w:rPr>
  </w:style>
  <w:style w:type="paragraph" w:customStyle="1" w:styleId="9FDD60104A2C4025B849501FB3711037">
    <w:name w:val="9FDD60104A2C4025B849501FB3711037"/>
    <w:rsid w:val="00E53995"/>
    <w:rPr>
      <w:rFonts w:eastAsiaTheme="minorEastAsia"/>
      <w:lang w:val="en-US"/>
    </w:rPr>
  </w:style>
  <w:style w:type="paragraph" w:customStyle="1" w:styleId="02536FCEB9BB4E478E4DDE04B5EAE6A5">
    <w:name w:val="02536FCEB9BB4E478E4DDE04B5EAE6A5"/>
    <w:rsid w:val="00E53995"/>
    <w:rPr>
      <w:rFonts w:eastAsiaTheme="minorEastAsia"/>
      <w:lang w:val="en-US"/>
    </w:rPr>
  </w:style>
  <w:style w:type="paragraph" w:customStyle="1" w:styleId="987D293BCD3E49989A8D89AA31C536E3">
    <w:name w:val="987D293BCD3E49989A8D89AA31C536E3"/>
    <w:rsid w:val="00E53995"/>
    <w:rPr>
      <w:rFonts w:eastAsiaTheme="minorEastAsia"/>
      <w:lang w:val="en-US"/>
    </w:rPr>
  </w:style>
  <w:style w:type="paragraph" w:customStyle="1" w:styleId="C78288143C1E44B2B9E7C5CC69E18CFB">
    <w:name w:val="C78288143C1E44B2B9E7C5CC69E18CFB"/>
    <w:rsid w:val="00E53995"/>
    <w:rPr>
      <w:rFonts w:eastAsiaTheme="minorEastAsia"/>
      <w:lang w:val="en-US"/>
    </w:rPr>
  </w:style>
  <w:style w:type="paragraph" w:customStyle="1" w:styleId="E0764FFC92AE4127ADA8279AA02216E9">
    <w:name w:val="E0764FFC92AE4127ADA8279AA02216E9"/>
    <w:rsid w:val="00E53995"/>
    <w:rPr>
      <w:rFonts w:eastAsiaTheme="minorEastAsia"/>
      <w:lang w:val="en-US"/>
    </w:rPr>
  </w:style>
  <w:style w:type="paragraph" w:customStyle="1" w:styleId="195904E8D339449F8205109876D80485">
    <w:name w:val="195904E8D339449F8205109876D80485"/>
    <w:rsid w:val="00E53995"/>
    <w:rPr>
      <w:rFonts w:eastAsiaTheme="minorEastAsia"/>
      <w:lang w:val="en-US"/>
    </w:rPr>
  </w:style>
  <w:style w:type="paragraph" w:customStyle="1" w:styleId="47D90D8DC52F4A268D5DA46B23778833">
    <w:name w:val="47D90D8DC52F4A268D5DA46B23778833"/>
    <w:rsid w:val="00E53995"/>
    <w:rPr>
      <w:rFonts w:eastAsiaTheme="minorEastAsia"/>
      <w:lang w:val="en-US"/>
    </w:rPr>
  </w:style>
  <w:style w:type="paragraph" w:customStyle="1" w:styleId="FC86BE00EAF647D2AC08D75C8C306348">
    <w:name w:val="FC86BE00EAF647D2AC08D75C8C306348"/>
    <w:rsid w:val="00E53995"/>
    <w:rPr>
      <w:rFonts w:eastAsiaTheme="minorEastAsia"/>
      <w:lang w:val="en-US"/>
    </w:rPr>
  </w:style>
  <w:style w:type="paragraph" w:customStyle="1" w:styleId="319A296F9C3B4C3BAA517901E4471B18">
    <w:name w:val="319A296F9C3B4C3BAA517901E4471B18"/>
    <w:rsid w:val="00E53995"/>
    <w:rPr>
      <w:rFonts w:eastAsiaTheme="minorEastAsia"/>
      <w:lang w:val="en-US"/>
    </w:rPr>
  </w:style>
  <w:style w:type="paragraph" w:customStyle="1" w:styleId="F2FADDFB86644362BEA1F249E07055E0">
    <w:name w:val="F2FADDFB86644362BEA1F249E07055E0"/>
    <w:rsid w:val="00E53995"/>
    <w:rPr>
      <w:rFonts w:eastAsiaTheme="minorEastAsia"/>
      <w:lang w:val="en-US"/>
    </w:rPr>
  </w:style>
  <w:style w:type="paragraph" w:customStyle="1" w:styleId="0F6564FDC22B4468A0A20F296C74DC81">
    <w:name w:val="0F6564FDC22B4468A0A20F296C74DC81"/>
    <w:rsid w:val="00E53995"/>
    <w:rPr>
      <w:rFonts w:eastAsiaTheme="minorEastAsia"/>
      <w:lang w:val="en-US"/>
    </w:rPr>
  </w:style>
  <w:style w:type="paragraph" w:customStyle="1" w:styleId="A7E908115C4345219CA0BB523F65E4B7">
    <w:name w:val="A7E908115C4345219CA0BB523F65E4B7"/>
    <w:rsid w:val="00E53995"/>
    <w:rPr>
      <w:rFonts w:eastAsiaTheme="minorEastAsia"/>
      <w:lang w:val="en-US"/>
    </w:rPr>
  </w:style>
  <w:style w:type="paragraph" w:customStyle="1" w:styleId="0A53B2F5A99B46699CA29CB3B95806A7">
    <w:name w:val="0A53B2F5A99B46699CA29CB3B95806A7"/>
    <w:rsid w:val="00E53995"/>
    <w:rPr>
      <w:rFonts w:eastAsiaTheme="minorEastAsia"/>
      <w:lang w:val="en-US"/>
    </w:rPr>
  </w:style>
  <w:style w:type="paragraph" w:customStyle="1" w:styleId="F874B4BDC4584B289766BD351E57342D">
    <w:name w:val="F874B4BDC4584B289766BD351E57342D"/>
    <w:rsid w:val="00E53995"/>
    <w:rPr>
      <w:rFonts w:eastAsiaTheme="minorEastAsia"/>
      <w:lang w:val="en-US"/>
    </w:rPr>
  </w:style>
  <w:style w:type="paragraph" w:customStyle="1" w:styleId="41F71787A8334685813DD11D231EF8BD">
    <w:name w:val="41F71787A8334685813DD11D231EF8BD"/>
    <w:rsid w:val="00E53995"/>
    <w:rPr>
      <w:rFonts w:eastAsiaTheme="minorEastAsia"/>
      <w:lang w:val="en-US"/>
    </w:rPr>
  </w:style>
  <w:style w:type="paragraph" w:customStyle="1" w:styleId="2D62843D16924546A1B5E735C93B098A">
    <w:name w:val="2D62843D16924546A1B5E735C93B098A"/>
    <w:rsid w:val="00E53995"/>
    <w:rPr>
      <w:rFonts w:eastAsiaTheme="minorEastAsia"/>
      <w:lang w:val="en-US"/>
    </w:rPr>
  </w:style>
  <w:style w:type="paragraph" w:customStyle="1" w:styleId="D22FD51BE91545648D11C6795F0F4468">
    <w:name w:val="D22FD51BE91545648D11C6795F0F4468"/>
    <w:rsid w:val="00E53995"/>
    <w:rPr>
      <w:rFonts w:eastAsiaTheme="minorEastAsia"/>
      <w:lang w:val="en-US"/>
    </w:rPr>
  </w:style>
  <w:style w:type="paragraph" w:customStyle="1" w:styleId="C98C926A43EC4DEDA85F97932F4CE5A1">
    <w:name w:val="C98C926A43EC4DEDA85F97932F4CE5A1"/>
    <w:rsid w:val="00E53995"/>
    <w:rPr>
      <w:rFonts w:eastAsiaTheme="minorEastAsia"/>
      <w:lang w:val="en-US"/>
    </w:rPr>
  </w:style>
  <w:style w:type="paragraph" w:customStyle="1" w:styleId="B87F58FB023A42808CACB3009BC2166E">
    <w:name w:val="B87F58FB023A42808CACB3009BC2166E"/>
    <w:rsid w:val="00E53995"/>
    <w:rPr>
      <w:rFonts w:eastAsiaTheme="minorEastAsia"/>
      <w:lang w:val="en-US"/>
    </w:rPr>
  </w:style>
  <w:style w:type="paragraph" w:customStyle="1" w:styleId="af4">
    <w:name w:val="Необычная"/>
    <w:rsid w:val="00E53995"/>
    <w:rPr>
      <w:rFonts w:eastAsiaTheme="minorEastAsia"/>
    </w:rPr>
  </w:style>
  <w:style w:type="paragraph" w:customStyle="1" w:styleId="1906A80A95DF4534A697880B7B3322F7">
    <w:name w:val="1906A80A95DF4534A697880B7B3322F7"/>
    <w:rsid w:val="00E53995"/>
    <w:rPr>
      <w:rFonts w:eastAsiaTheme="minorEastAsia"/>
      <w:lang w:val="en-US"/>
    </w:rPr>
  </w:style>
  <w:style w:type="paragraph" w:customStyle="1" w:styleId="DB8C225EDECE4B4C8D69E375BB52CA0E">
    <w:name w:val="DB8C225EDECE4B4C8D69E375BB52CA0E"/>
    <w:rsid w:val="00E53995"/>
    <w:rPr>
      <w:rFonts w:eastAsiaTheme="minorEastAsia"/>
      <w:lang w:val="en-US"/>
    </w:rPr>
  </w:style>
  <w:style w:type="paragraph" w:customStyle="1" w:styleId="4D8AB80F916A4B54AAF022441BDDBCE7">
    <w:name w:val="4D8AB80F916A4B54AAF022441BDDBCE7"/>
    <w:rsid w:val="00E53995"/>
    <w:rPr>
      <w:rFonts w:eastAsiaTheme="minorEastAsia"/>
      <w:lang w:val="en-US"/>
    </w:rPr>
  </w:style>
  <w:style w:type="paragraph" w:customStyle="1" w:styleId="4E8F49AA25834EA6A6022CD2FDB098C7">
    <w:name w:val="4E8F49AA25834EA6A6022CD2FDB098C7"/>
    <w:rsid w:val="00E53995"/>
    <w:rPr>
      <w:rFonts w:eastAsiaTheme="minorEastAsia"/>
      <w:lang w:val="en-US"/>
    </w:rPr>
  </w:style>
  <w:style w:type="paragraph" w:customStyle="1" w:styleId="EE90826652194246BBB27652A64C8958">
    <w:name w:val="EE90826652194246BBB27652A64C8958"/>
    <w:rsid w:val="00E53995"/>
    <w:rPr>
      <w:rFonts w:eastAsiaTheme="minorEastAsia"/>
      <w:lang w:val="en-US"/>
    </w:rPr>
  </w:style>
  <w:style w:type="paragraph" w:customStyle="1" w:styleId="33F8B668307B4291A552C09FCCE70F11">
    <w:name w:val="33F8B668307B4291A552C09FCCE70F11"/>
    <w:rsid w:val="00E53995"/>
    <w:rPr>
      <w:rFonts w:eastAsiaTheme="minorEastAsia"/>
      <w:lang w:val="en-US"/>
    </w:rPr>
  </w:style>
  <w:style w:type="paragraph" w:customStyle="1" w:styleId="28B749ADEC574C90A6D76FC59E1A0762">
    <w:name w:val="28B749ADEC574C90A6D76FC59E1A0762"/>
    <w:rsid w:val="00E53995"/>
    <w:rPr>
      <w:rFonts w:eastAsiaTheme="minorEastAsia"/>
      <w:lang w:val="en-US"/>
    </w:rPr>
  </w:style>
  <w:style w:type="paragraph" w:customStyle="1" w:styleId="CCE06584616B4106812924C3E819EB1D">
    <w:name w:val="CCE06584616B4106812924C3E819EB1D"/>
    <w:rsid w:val="00E53995"/>
    <w:rPr>
      <w:rFonts w:eastAsiaTheme="minorEastAsia"/>
      <w:lang w:val="en-US"/>
    </w:rPr>
  </w:style>
  <w:style w:type="paragraph" w:customStyle="1" w:styleId="2752F89B60BD48C3A3AC1854B3277709">
    <w:name w:val="2752F89B60BD48C3A3AC1854B3277709"/>
    <w:rsid w:val="00E53995"/>
    <w:rPr>
      <w:rFonts w:eastAsiaTheme="minorEastAsia"/>
      <w:lang w:val="en-US"/>
    </w:rPr>
  </w:style>
  <w:style w:type="paragraph" w:customStyle="1" w:styleId="6133CDEDF4284B319262DABD9FD3CFD9">
    <w:name w:val="6133CDEDF4284B319262DABD9FD3CFD9"/>
    <w:rsid w:val="00E53995"/>
    <w:rPr>
      <w:rFonts w:eastAsiaTheme="minorEastAsia"/>
      <w:lang w:val="en-US"/>
    </w:rPr>
  </w:style>
  <w:style w:type="paragraph" w:customStyle="1" w:styleId="7E1C9C38F5FE4EDB88DBC3D4241B2EE9">
    <w:name w:val="7E1C9C38F5FE4EDB88DBC3D4241B2EE9"/>
    <w:rsid w:val="00E53995"/>
    <w:rPr>
      <w:rFonts w:eastAsiaTheme="minorEastAsia"/>
      <w:lang w:val="en-US"/>
    </w:rPr>
  </w:style>
  <w:style w:type="paragraph" w:customStyle="1" w:styleId="94B085CEE13645E291758A859871A52C">
    <w:name w:val="94B085CEE13645E291758A859871A52C"/>
    <w:rsid w:val="00E53995"/>
    <w:rPr>
      <w:rFonts w:eastAsiaTheme="minorEastAsia"/>
      <w:lang w:val="en-US"/>
    </w:rPr>
  </w:style>
  <w:style w:type="paragraph" w:customStyle="1" w:styleId="EDBE4E76F3C142D9BFF1921CB58762EA">
    <w:name w:val="EDBE4E76F3C142D9BFF1921CB58762EA"/>
    <w:rsid w:val="00E53995"/>
    <w:rPr>
      <w:rFonts w:eastAsiaTheme="minorEastAsia"/>
      <w:lang w:val="en-US"/>
    </w:rPr>
  </w:style>
  <w:style w:type="paragraph" w:customStyle="1" w:styleId="AB34BF198E944142BC95BF0527FC372C">
    <w:name w:val="AB34BF198E944142BC95BF0527FC372C"/>
    <w:rsid w:val="00E53995"/>
    <w:rPr>
      <w:rFonts w:eastAsiaTheme="minorEastAsia"/>
      <w:lang w:val="en-US"/>
    </w:rPr>
  </w:style>
  <w:style w:type="paragraph" w:customStyle="1" w:styleId="41AF8E49C50749BF8B715D3D5BF54B26">
    <w:name w:val="41AF8E49C50749BF8B715D3D5BF54B26"/>
    <w:rsid w:val="00E53995"/>
    <w:rPr>
      <w:rFonts w:eastAsiaTheme="minorEastAsia"/>
      <w:lang w:val="en-US"/>
    </w:rPr>
  </w:style>
  <w:style w:type="paragraph" w:customStyle="1" w:styleId="550DE2D68A0E4F239CEA1FDC02C9EF45">
    <w:name w:val="550DE2D68A0E4F239CEA1FDC02C9EF45"/>
    <w:rsid w:val="00E53995"/>
    <w:rPr>
      <w:rFonts w:eastAsiaTheme="minorEastAsia"/>
      <w:lang w:val="en-US"/>
    </w:rPr>
  </w:style>
  <w:style w:type="paragraph" w:customStyle="1" w:styleId="800C2DC08FAB426B83DF7F4AC2947401">
    <w:name w:val="800C2DC08FAB426B83DF7F4AC2947401"/>
    <w:rsid w:val="00E53995"/>
    <w:rPr>
      <w:rFonts w:eastAsiaTheme="minorEastAsia"/>
      <w:lang w:val="en-US"/>
    </w:rPr>
  </w:style>
  <w:style w:type="paragraph" w:customStyle="1" w:styleId="A0379050637B4B1698D65602C23CCA68">
    <w:name w:val="A0379050637B4B1698D65602C23CCA68"/>
    <w:rsid w:val="00E53995"/>
    <w:rPr>
      <w:rFonts w:eastAsiaTheme="minorEastAsia"/>
      <w:lang w:val="en-US"/>
    </w:rPr>
  </w:style>
  <w:style w:type="paragraph" w:customStyle="1" w:styleId="463F34CB2BDE4470A01C3A766280F887">
    <w:name w:val="463F34CB2BDE4470A01C3A766280F887"/>
    <w:rsid w:val="00E53995"/>
    <w:rPr>
      <w:rFonts w:eastAsiaTheme="minorEastAsia"/>
      <w:lang w:val="en-US"/>
    </w:rPr>
  </w:style>
  <w:style w:type="paragraph" w:customStyle="1" w:styleId="DF5115E58FDA48D198E4D69844D096D9">
    <w:name w:val="DF5115E58FDA48D198E4D69844D096D9"/>
    <w:rsid w:val="00E53995"/>
    <w:rPr>
      <w:rFonts w:eastAsiaTheme="minorEastAsia"/>
      <w:lang w:val="en-US"/>
    </w:rPr>
  </w:style>
  <w:style w:type="paragraph" w:customStyle="1" w:styleId="af5">
    <w:name w:val="Движение"/>
    <w:rsid w:val="00E53995"/>
    <w:rPr>
      <w:rFonts w:eastAsiaTheme="minorEastAsia"/>
    </w:rPr>
  </w:style>
  <w:style w:type="paragraph" w:customStyle="1" w:styleId="7275744665B044CD9ED48ABF9690BD94">
    <w:name w:val="7275744665B044CD9ED48ABF9690BD94"/>
    <w:rsid w:val="00E53995"/>
    <w:rPr>
      <w:rFonts w:eastAsiaTheme="minorEastAsia"/>
      <w:lang w:val="en-US"/>
    </w:rPr>
  </w:style>
  <w:style w:type="paragraph" w:customStyle="1" w:styleId="24831321B8AD411E8A6377AE34EDD2F9">
    <w:name w:val="24831321B8AD411E8A6377AE34EDD2F9"/>
    <w:rsid w:val="00E53995"/>
    <w:rPr>
      <w:rFonts w:eastAsiaTheme="minorEastAsia"/>
      <w:lang w:val="en-US"/>
    </w:rPr>
  </w:style>
  <w:style w:type="paragraph" w:customStyle="1" w:styleId="E9E962A7827242A3A59AAB83929BA013">
    <w:name w:val="E9E962A7827242A3A59AAB83929BA013"/>
    <w:rsid w:val="00E53995"/>
    <w:rPr>
      <w:rFonts w:eastAsiaTheme="minorEastAsia"/>
      <w:lang w:val="en-US"/>
    </w:rPr>
  </w:style>
  <w:style w:type="paragraph" w:customStyle="1" w:styleId="AE5C4F66C9D84C56ACE6D9DB67718CD7">
    <w:name w:val="AE5C4F66C9D84C56ACE6D9DB67718CD7"/>
    <w:rsid w:val="00E53995"/>
    <w:rPr>
      <w:rFonts w:eastAsiaTheme="minorEastAsia"/>
      <w:lang w:val="en-US"/>
    </w:rPr>
  </w:style>
  <w:style w:type="paragraph" w:customStyle="1" w:styleId="4723C57C8A2746F09052ADA4357F3789">
    <w:name w:val="4723C57C8A2746F09052ADA4357F3789"/>
    <w:rsid w:val="00E53995"/>
    <w:rPr>
      <w:rFonts w:eastAsiaTheme="minorEastAsia"/>
      <w:lang w:val="en-US"/>
    </w:rPr>
  </w:style>
  <w:style w:type="paragraph" w:customStyle="1" w:styleId="99B8EF62A5F14CDFA91E81BE2CBC415B">
    <w:name w:val="99B8EF62A5F14CDFA91E81BE2CBC415B"/>
    <w:rsid w:val="00E53995"/>
    <w:rPr>
      <w:rFonts w:eastAsiaTheme="minorEastAsia"/>
      <w:lang w:val="en-US"/>
    </w:rPr>
  </w:style>
  <w:style w:type="paragraph" w:customStyle="1" w:styleId="70CDC9C036B94AF9A8FC3DC7CB4476D7">
    <w:name w:val="70CDC9C036B94AF9A8FC3DC7CB4476D7"/>
    <w:rsid w:val="00E53995"/>
    <w:rPr>
      <w:rFonts w:eastAsiaTheme="minorEastAsia"/>
      <w:lang w:val="en-US"/>
    </w:rPr>
  </w:style>
  <w:style w:type="paragraph" w:customStyle="1" w:styleId="E2572651F31F4E7AA03005E30406ADF8">
    <w:name w:val="E2572651F31F4E7AA03005E30406ADF8"/>
    <w:rsid w:val="00E53995"/>
    <w:rPr>
      <w:rFonts w:eastAsiaTheme="minorEastAsia"/>
      <w:lang w:val="en-US"/>
    </w:rPr>
  </w:style>
  <w:style w:type="paragraph" w:customStyle="1" w:styleId="5D76CB4FF785421F9359B2D1E410733B">
    <w:name w:val="5D76CB4FF785421F9359B2D1E410733B"/>
    <w:rsid w:val="00E53995"/>
    <w:rPr>
      <w:rFonts w:eastAsiaTheme="minorEastAsia"/>
      <w:lang w:val="en-US"/>
    </w:rPr>
  </w:style>
  <w:style w:type="paragraph" w:customStyle="1" w:styleId="A850835C532043D09D26F0B250F6837E">
    <w:name w:val="A850835C532043D09D26F0B250F6837E"/>
    <w:rsid w:val="00E53995"/>
    <w:rPr>
      <w:rFonts w:eastAsiaTheme="minorEastAsia"/>
      <w:lang w:val="en-US"/>
    </w:rPr>
  </w:style>
  <w:style w:type="paragraph" w:customStyle="1" w:styleId="DF0DCFC396784A73B4AFD25DAACA43EB">
    <w:name w:val="DF0DCFC396784A73B4AFD25DAACA43EB"/>
    <w:rsid w:val="00E53995"/>
    <w:rPr>
      <w:rFonts w:eastAsiaTheme="minorEastAsia"/>
      <w:lang w:val="en-US"/>
    </w:rPr>
  </w:style>
  <w:style w:type="paragraph" w:customStyle="1" w:styleId="FBAF8035353543F199A76E2FE6CDF907">
    <w:name w:val="FBAF8035353543F199A76E2FE6CDF907"/>
    <w:rsid w:val="00E53995"/>
    <w:rPr>
      <w:rFonts w:eastAsiaTheme="minorEastAsia"/>
      <w:lang w:val="en-US"/>
    </w:rPr>
  </w:style>
  <w:style w:type="paragraph" w:customStyle="1" w:styleId="75333B9EE8B14B9A83A4B72922502540">
    <w:name w:val="75333B9EE8B14B9A83A4B72922502540"/>
    <w:rsid w:val="00E53995"/>
    <w:rPr>
      <w:rFonts w:eastAsiaTheme="minorEastAsia"/>
      <w:lang w:val="en-US"/>
    </w:rPr>
  </w:style>
  <w:style w:type="paragraph" w:customStyle="1" w:styleId="6092BA2499C64FEAA5C3DB2407C2D551">
    <w:name w:val="6092BA2499C64FEAA5C3DB2407C2D551"/>
    <w:rsid w:val="00E53995"/>
    <w:rPr>
      <w:rFonts w:eastAsiaTheme="minorEastAsia"/>
      <w:lang w:val="en-US"/>
    </w:rPr>
  </w:style>
  <w:style w:type="paragraph" w:customStyle="1" w:styleId="af6">
    <w:name w:val="Площадь круга"/>
    <w:rsid w:val="00E53995"/>
    <w:rPr>
      <w:rFonts w:eastAsiaTheme="minorEastAsia"/>
    </w:rPr>
  </w:style>
  <w:style w:type="paragraph" w:customStyle="1" w:styleId="af7">
    <w:name w:val="Бином Ньютона"/>
    <w:rsid w:val="00E53995"/>
    <w:rPr>
      <w:rFonts w:eastAsiaTheme="minorEastAsia"/>
    </w:rPr>
  </w:style>
  <w:style w:type="paragraph" w:customStyle="1" w:styleId="af8">
    <w:name w:val="Разложение суммы"/>
    <w:rsid w:val="00E53995"/>
    <w:rPr>
      <w:rFonts w:eastAsiaTheme="minorEastAsia"/>
    </w:rPr>
  </w:style>
  <w:style w:type="paragraph" w:customStyle="1" w:styleId="af9">
    <w:name w:val="Ряд Фурье"/>
    <w:rsid w:val="00E53995"/>
    <w:rPr>
      <w:rFonts w:eastAsiaTheme="minorEastAsia"/>
    </w:rPr>
  </w:style>
  <w:style w:type="paragraph" w:customStyle="1" w:styleId="afa">
    <w:name w:val="Теорема Пифагора"/>
    <w:rsid w:val="00E53995"/>
    <w:rPr>
      <w:rFonts w:eastAsiaTheme="minorEastAsia"/>
    </w:rPr>
  </w:style>
  <w:style w:type="paragraph" w:customStyle="1" w:styleId="afb">
    <w:name w:val="Квадратное уравнение"/>
    <w:rsid w:val="00E53995"/>
    <w:rPr>
      <w:rFonts w:eastAsiaTheme="minorEastAsia"/>
    </w:rPr>
  </w:style>
  <w:style w:type="paragraph" w:customStyle="1" w:styleId="afc">
    <w:name w:val="Ряд Тейлора"/>
    <w:rsid w:val="00E53995"/>
    <w:rPr>
      <w:rFonts w:eastAsiaTheme="minorEastAsia"/>
    </w:rPr>
  </w:style>
  <w:style w:type="paragraph" w:customStyle="1" w:styleId="16">
    <w:name w:val="Тригонометрическое тождество 1"/>
    <w:rsid w:val="00E53995"/>
    <w:rPr>
      <w:rFonts w:eastAsiaTheme="minorEastAsia"/>
    </w:rPr>
  </w:style>
  <w:style w:type="paragraph" w:customStyle="1" w:styleId="20">
    <w:name w:val="Тригонометрическое тождество 2"/>
    <w:rsid w:val="00E53995"/>
    <w:rPr>
      <w:rFonts w:eastAsiaTheme="minorEastAsia"/>
    </w:rPr>
  </w:style>
  <w:style w:type="paragraph" w:customStyle="1" w:styleId="CF2106EFB61A44F8B27B200F4C558BAC">
    <w:name w:val="CF2106EFB61A44F8B27B200F4C558BAC"/>
    <w:rsid w:val="00E53995"/>
    <w:rPr>
      <w:rFonts w:eastAsiaTheme="minorEastAsia"/>
      <w:lang w:val="en-US"/>
    </w:rPr>
  </w:style>
  <w:style w:type="paragraph" w:customStyle="1" w:styleId="44D0F87FBFE14555B93D61571AD82EB2">
    <w:name w:val="44D0F87FBFE14555B93D61571AD82EB2"/>
    <w:rsid w:val="00E53995"/>
    <w:rPr>
      <w:rFonts w:eastAsiaTheme="minorEastAsia"/>
      <w:lang w:val="en-US"/>
    </w:rPr>
  </w:style>
  <w:style w:type="paragraph" w:customStyle="1" w:styleId="4DB7E6FD77584878818768ABC3863C9D">
    <w:name w:val="4DB7E6FD77584878818768ABC3863C9D"/>
    <w:rsid w:val="00E53995"/>
    <w:rPr>
      <w:rFonts w:eastAsiaTheme="minorEastAsia"/>
      <w:lang w:val="en-US"/>
    </w:rPr>
  </w:style>
  <w:style w:type="paragraph" w:customStyle="1" w:styleId="E4D77A8D23B74DD38C4139AF5D4FBACA">
    <w:name w:val="E4D77A8D23B74DD38C4139AF5D4FBACA"/>
    <w:rsid w:val="00E53995"/>
    <w:rPr>
      <w:rFonts w:eastAsiaTheme="minorEastAsia"/>
      <w:lang w:val="en-US"/>
    </w:rPr>
  </w:style>
  <w:style w:type="paragraph" w:customStyle="1" w:styleId="341D480CA7F945E29BBD52A589801845">
    <w:name w:val="341D480CA7F945E29BBD52A589801845"/>
    <w:rsid w:val="00E53995"/>
    <w:rPr>
      <w:rFonts w:eastAsiaTheme="minorEastAsia"/>
      <w:lang w:val="en-US"/>
    </w:rPr>
  </w:style>
  <w:style w:type="paragraph" w:customStyle="1" w:styleId="99588496B91546B7B3E2ABE41467B044">
    <w:name w:val="99588496B91546B7B3E2ABE41467B044"/>
    <w:rsid w:val="00E53995"/>
    <w:rPr>
      <w:rFonts w:eastAsiaTheme="minorEastAsia"/>
      <w:lang w:val="en-US"/>
    </w:rPr>
  </w:style>
  <w:style w:type="paragraph" w:customStyle="1" w:styleId="91324EC687BC44D2A60276E94D41DCA6">
    <w:name w:val="91324EC687BC44D2A60276E94D41DCA6"/>
    <w:rsid w:val="00E53995"/>
    <w:rPr>
      <w:rFonts w:eastAsiaTheme="minorEastAsia"/>
      <w:lang w:val="en-US"/>
    </w:rPr>
  </w:style>
  <w:style w:type="paragraph" w:customStyle="1" w:styleId="2D0889299F9E4E17936BB99A73599865">
    <w:name w:val="2D0889299F9E4E17936BB99A73599865"/>
    <w:rsid w:val="00E53995"/>
    <w:rPr>
      <w:rFonts w:eastAsiaTheme="minorEastAsia"/>
      <w:lang w:val="en-US"/>
    </w:rPr>
  </w:style>
  <w:style w:type="paragraph" w:customStyle="1" w:styleId="afd">
    <w:name w:val="Современный (четная страница)"/>
    <w:rsid w:val="00E53995"/>
    <w:pPr>
      <w:tabs>
        <w:tab w:val="center" w:pos="4320"/>
        <w:tab w:val="right" w:pos="8640"/>
      </w:tabs>
    </w:pPr>
    <w:rPr>
      <w:rFonts w:eastAsiaTheme="minorEastAsia"/>
    </w:rPr>
  </w:style>
  <w:style w:type="paragraph" w:customStyle="1" w:styleId="afe">
    <w:name w:val="Современный (нечетная страница)"/>
    <w:rsid w:val="00E53995"/>
    <w:pPr>
      <w:tabs>
        <w:tab w:val="center" w:pos="4320"/>
        <w:tab w:val="right" w:pos="8640"/>
      </w:tabs>
    </w:pPr>
    <w:rPr>
      <w:rFonts w:eastAsiaTheme="minorEastAsia"/>
    </w:rPr>
  </w:style>
  <w:style w:type="paragraph" w:customStyle="1" w:styleId="3599C359D75649B6AC72F45F41EC1D17">
    <w:name w:val="3599C359D75649B6AC72F45F41EC1D17"/>
    <w:rsid w:val="00E53995"/>
    <w:rPr>
      <w:rFonts w:eastAsiaTheme="minorEastAsia"/>
      <w:lang w:val="en-US"/>
    </w:rPr>
  </w:style>
  <w:style w:type="paragraph" w:customStyle="1" w:styleId="aff">
    <w:name w:val="Полоски"/>
    <w:rsid w:val="00E53995"/>
    <w:pPr>
      <w:tabs>
        <w:tab w:val="center" w:pos="4680"/>
        <w:tab w:val="right" w:pos="9360"/>
      </w:tabs>
      <w:spacing w:after="0" w:line="240" w:lineRule="auto"/>
    </w:pPr>
    <w:rPr>
      <w:rFonts w:eastAsiaTheme="minorEastAsia"/>
    </w:rPr>
  </w:style>
  <w:style w:type="paragraph" w:customStyle="1" w:styleId="48E88DFEDFA54B5C99609F0627B2860B">
    <w:name w:val="48E88DFEDFA54B5C99609F0627B2860B"/>
    <w:rsid w:val="00E53995"/>
    <w:rPr>
      <w:rFonts w:eastAsiaTheme="minorEastAsia"/>
      <w:lang w:val="en-US"/>
    </w:rPr>
  </w:style>
  <w:style w:type="paragraph" w:customStyle="1" w:styleId="4F9B73F67DE842EE9B8BD6BFF9D9D8BC">
    <w:name w:val="4F9B73F67DE842EE9B8BD6BFF9D9D8BC"/>
    <w:rsid w:val="00E53995"/>
    <w:rPr>
      <w:rFonts w:eastAsiaTheme="minorEastAsia"/>
      <w:lang w:val="en-US"/>
    </w:rPr>
  </w:style>
  <w:style w:type="paragraph" w:customStyle="1" w:styleId="2A19A6CA22E347EFAB880BD7F3070392">
    <w:name w:val="2A19A6CA22E347EFAB880BD7F3070392"/>
    <w:rsid w:val="00E53995"/>
    <w:rPr>
      <w:rFonts w:eastAsiaTheme="minorEastAsia"/>
      <w:lang w:val="en-US"/>
    </w:rPr>
  </w:style>
  <w:style w:type="paragraph" w:customStyle="1" w:styleId="aff0">
    <w:name w:val="Движение (четная страница)"/>
    <w:rsid w:val="00E53995"/>
    <w:pPr>
      <w:tabs>
        <w:tab w:val="center" w:pos="4680"/>
        <w:tab w:val="right" w:pos="9360"/>
      </w:tabs>
      <w:spacing w:after="0" w:line="240" w:lineRule="auto"/>
    </w:pPr>
    <w:rPr>
      <w:rFonts w:eastAsiaTheme="minorEastAsia"/>
    </w:rPr>
  </w:style>
  <w:style w:type="paragraph" w:customStyle="1" w:styleId="273703EAEE1348D891F898C39C11351E">
    <w:name w:val="273703EAEE1348D891F898C39C11351E"/>
    <w:rsid w:val="00E53995"/>
    <w:rPr>
      <w:rFonts w:eastAsiaTheme="minorEastAsia"/>
      <w:lang w:val="en-US"/>
    </w:rPr>
  </w:style>
  <w:style w:type="paragraph" w:customStyle="1" w:styleId="aff1">
    <w:name w:val="Движение (нечетная страница)"/>
    <w:rsid w:val="00E53995"/>
    <w:pPr>
      <w:tabs>
        <w:tab w:val="center" w:pos="4680"/>
        <w:tab w:val="right" w:pos="9360"/>
      </w:tabs>
      <w:spacing w:after="0" w:line="240" w:lineRule="auto"/>
    </w:pPr>
    <w:rPr>
      <w:rFonts w:eastAsiaTheme="minorEastAsia"/>
    </w:rPr>
  </w:style>
  <w:style w:type="paragraph" w:customStyle="1" w:styleId="E023684D172E4A6EAF70AE90184856AC">
    <w:name w:val="E023684D172E4A6EAF70AE90184856AC"/>
    <w:rsid w:val="00E53995"/>
    <w:rPr>
      <w:rFonts w:eastAsiaTheme="minorEastAsia"/>
      <w:lang w:val="en-US"/>
    </w:rPr>
  </w:style>
  <w:style w:type="paragraph" w:customStyle="1" w:styleId="aff2">
    <w:name w:val="Мозаика"/>
    <w:rsid w:val="00E53995"/>
    <w:pPr>
      <w:tabs>
        <w:tab w:val="center" w:pos="4680"/>
        <w:tab w:val="right" w:pos="9360"/>
      </w:tabs>
      <w:spacing w:after="0" w:line="240" w:lineRule="auto"/>
    </w:pPr>
    <w:rPr>
      <w:rFonts w:eastAsiaTheme="minorEastAsia"/>
    </w:rPr>
  </w:style>
  <w:style w:type="paragraph" w:customStyle="1" w:styleId="0B16C2DF9DAF4F12A44FBBBCB1CCFB39">
    <w:name w:val="0B16C2DF9DAF4F12A44FBBBCB1CCFB39"/>
    <w:rsid w:val="00E53995"/>
    <w:rPr>
      <w:rFonts w:eastAsiaTheme="minorEastAsia"/>
      <w:lang w:val="en-US"/>
    </w:rPr>
  </w:style>
  <w:style w:type="paragraph" w:customStyle="1" w:styleId="aff3">
    <w:name w:val="Контрастный (четная страница)"/>
    <w:rsid w:val="00E53995"/>
    <w:pPr>
      <w:tabs>
        <w:tab w:val="center" w:pos="4680"/>
        <w:tab w:val="right" w:pos="9360"/>
      </w:tabs>
      <w:spacing w:after="0" w:line="240" w:lineRule="auto"/>
    </w:pPr>
    <w:rPr>
      <w:rFonts w:eastAsiaTheme="minorEastAsia"/>
    </w:rPr>
  </w:style>
  <w:style w:type="paragraph" w:customStyle="1" w:styleId="B0499B1116A44CC28B749CF8604E6A8F">
    <w:name w:val="B0499B1116A44CC28B749CF8604E6A8F"/>
    <w:rsid w:val="00E53995"/>
    <w:rPr>
      <w:rFonts w:eastAsiaTheme="minorEastAsia"/>
      <w:lang w:val="en-US"/>
    </w:rPr>
  </w:style>
  <w:style w:type="paragraph" w:customStyle="1" w:styleId="aff4">
    <w:name w:val="Контрастный (нечетная страница)"/>
    <w:rsid w:val="00E53995"/>
    <w:pPr>
      <w:tabs>
        <w:tab w:val="center" w:pos="4680"/>
        <w:tab w:val="right" w:pos="9360"/>
      </w:tabs>
      <w:spacing w:after="0" w:line="240" w:lineRule="auto"/>
    </w:pPr>
    <w:rPr>
      <w:rFonts w:eastAsiaTheme="minorEastAsia"/>
    </w:rPr>
  </w:style>
  <w:style w:type="paragraph" w:customStyle="1" w:styleId="25CAB7BEA6464C52B88B3C33274E4EAF">
    <w:name w:val="25CAB7BEA6464C52B88B3C33274E4EAF"/>
    <w:rsid w:val="00E53995"/>
    <w:rPr>
      <w:rFonts w:eastAsiaTheme="minorEastAsia"/>
      <w:lang w:val="en-US"/>
    </w:rPr>
  </w:style>
  <w:style w:type="paragraph" w:customStyle="1" w:styleId="6B1FDEC9DA0646E191330E5DC7B24606">
    <w:name w:val="6B1FDEC9DA0646E191330E5DC7B24606"/>
    <w:rsid w:val="00E53995"/>
    <w:rPr>
      <w:rFonts w:eastAsiaTheme="minorEastAsia"/>
      <w:lang w:val="en-US"/>
    </w:rPr>
  </w:style>
  <w:style w:type="paragraph" w:customStyle="1" w:styleId="3C2E094C26F14BBCA879ADD35D2CFC27">
    <w:name w:val="3C2E094C26F14BBCA879ADD35D2CFC27"/>
    <w:rsid w:val="00E53995"/>
    <w:rPr>
      <w:rFonts w:eastAsiaTheme="minorEastAsia"/>
      <w:lang w:val="en-US"/>
    </w:rPr>
  </w:style>
  <w:style w:type="paragraph" w:customStyle="1" w:styleId="AEE7FC988C2B468FAF0B5364AF041586">
    <w:name w:val="AEE7FC988C2B468FAF0B5364AF041586"/>
    <w:rsid w:val="00E53995"/>
    <w:rPr>
      <w:rFonts w:eastAsiaTheme="minorEastAsia"/>
      <w:lang w:val="en-US"/>
    </w:rPr>
  </w:style>
  <w:style w:type="paragraph" w:customStyle="1" w:styleId="3">
    <w:name w:val="Пустой (3 столбца)"/>
    <w:rsid w:val="00E53995"/>
    <w:pPr>
      <w:tabs>
        <w:tab w:val="center" w:pos="4680"/>
        <w:tab w:val="right" w:pos="9360"/>
      </w:tabs>
      <w:spacing w:after="0" w:line="240" w:lineRule="auto"/>
    </w:pPr>
    <w:rPr>
      <w:rFonts w:eastAsiaTheme="minorEastAsia"/>
    </w:rPr>
  </w:style>
  <w:style w:type="paragraph" w:customStyle="1" w:styleId="FEAE10DC10E3439D918B4E81C465815B">
    <w:name w:val="FEAE10DC10E3439D918B4E81C465815B"/>
    <w:rsid w:val="00E53995"/>
    <w:rPr>
      <w:rFonts w:eastAsiaTheme="minorEastAsia"/>
      <w:lang w:val="en-US"/>
    </w:rPr>
  </w:style>
  <w:style w:type="paragraph" w:customStyle="1" w:styleId="3371C9609F2E465687E346C07000D1B6">
    <w:name w:val="3371C9609F2E465687E346C07000D1B6"/>
    <w:rsid w:val="00E53995"/>
    <w:rPr>
      <w:rFonts w:eastAsiaTheme="minorEastAsia"/>
      <w:lang w:val="en-US"/>
    </w:rPr>
  </w:style>
  <w:style w:type="paragraph" w:customStyle="1" w:styleId="C6F1FFDE5829439FB8DFA05D9C247B05">
    <w:name w:val="C6F1FFDE5829439FB8DFA05D9C247B05"/>
    <w:rsid w:val="00E53995"/>
    <w:rPr>
      <w:rFonts w:eastAsiaTheme="minorEastAsia"/>
      <w:lang w:val="en-US"/>
    </w:rPr>
  </w:style>
  <w:style w:type="paragraph" w:customStyle="1" w:styleId="4EAE6805B48F41F5942422F2F6A00112">
    <w:name w:val="4EAE6805B48F41F5942422F2F6A00112"/>
    <w:rsid w:val="00E53995"/>
    <w:rPr>
      <w:rFonts w:eastAsiaTheme="minorEastAsia"/>
      <w:lang w:val="en-US"/>
    </w:rPr>
  </w:style>
  <w:style w:type="paragraph" w:customStyle="1" w:styleId="B15494CCB42D4D1D9214C5DBE1371280">
    <w:name w:val="B15494CCB42D4D1D9214C5DBE1371280"/>
    <w:rsid w:val="00E53995"/>
    <w:rPr>
      <w:rFonts w:eastAsiaTheme="minorEastAsia"/>
      <w:lang w:val="en-US"/>
    </w:rPr>
  </w:style>
  <w:style w:type="paragraph" w:customStyle="1" w:styleId="8D4510E7E44B4B9EBEEA659C8A322F99">
    <w:name w:val="8D4510E7E44B4B9EBEEA659C8A322F99"/>
    <w:rsid w:val="00E53995"/>
    <w:rPr>
      <w:rFonts w:eastAsiaTheme="minorEastAsia"/>
      <w:lang w:val="en-US"/>
    </w:rPr>
  </w:style>
  <w:style w:type="paragraph" w:customStyle="1" w:styleId="A1500A739A2F4FC8AE329036776E9BCF">
    <w:name w:val="A1500A739A2F4FC8AE329036776E9BCF"/>
    <w:rsid w:val="00E53995"/>
    <w:rPr>
      <w:rFonts w:eastAsiaTheme="minorEastAsia"/>
      <w:lang w:val="en-US"/>
    </w:rPr>
  </w:style>
  <w:style w:type="paragraph" w:customStyle="1" w:styleId="61ADB0F0A6D14F83B335CCADC66AE0F0">
    <w:name w:val="61ADB0F0A6D14F83B335CCADC66AE0F0"/>
    <w:rsid w:val="00E53995"/>
    <w:rPr>
      <w:rFonts w:eastAsiaTheme="minorEastAsia"/>
      <w:lang w:val="en-US"/>
    </w:rPr>
  </w:style>
  <w:style w:type="paragraph" w:customStyle="1" w:styleId="89699796C4CE4CF8898479A6707FDA86">
    <w:name w:val="89699796C4CE4CF8898479A6707FDA86"/>
    <w:rsid w:val="00E53995"/>
    <w:rPr>
      <w:rFonts w:eastAsiaTheme="minorEastAsia"/>
      <w:lang w:val="en-US"/>
    </w:rPr>
  </w:style>
  <w:style w:type="paragraph" w:customStyle="1" w:styleId="0FB4E0FABC3346E983BADAA627EF162A">
    <w:name w:val="0FB4E0FABC3346E983BADAA627EF162A"/>
    <w:rsid w:val="00E53995"/>
    <w:rPr>
      <w:rFonts w:eastAsiaTheme="minorEastAsia"/>
      <w:lang w:val="en-US"/>
    </w:rPr>
  </w:style>
  <w:style w:type="paragraph" w:customStyle="1" w:styleId="68CFEB851A944C6FB8605E2C79CE11D3">
    <w:name w:val="68CFEB851A944C6FB8605E2C79CE11D3"/>
    <w:rsid w:val="00E53995"/>
    <w:rPr>
      <w:rFonts w:eastAsiaTheme="minorEastAsia"/>
      <w:lang w:val="en-US"/>
    </w:rPr>
  </w:style>
  <w:style w:type="paragraph" w:customStyle="1" w:styleId="BCC16119C95E4F96B0FF9F717FD23518">
    <w:name w:val="BCC16119C95E4F96B0FF9F717FD23518"/>
    <w:rsid w:val="00E53995"/>
    <w:rPr>
      <w:rFonts w:eastAsiaTheme="minorEastAsia"/>
      <w:lang w:val="en-US"/>
    </w:rPr>
  </w:style>
  <w:style w:type="paragraph" w:customStyle="1" w:styleId="9AB7275FCE064C2496C12985955041FE">
    <w:name w:val="9AB7275FCE064C2496C12985955041FE"/>
    <w:rsid w:val="00E53995"/>
    <w:rPr>
      <w:rFonts w:eastAsiaTheme="minorEastAsia"/>
      <w:lang w:val="en-US"/>
    </w:rPr>
  </w:style>
  <w:style w:type="paragraph" w:customStyle="1" w:styleId="C6C85C5A1E6A43BE87B2313999FD76B2">
    <w:name w:val="C6C85C5A1E6A43BE87B2313999FD76B2"/>
    <w:rsid w:val="00E53995"/>
    <w:rPr>
      <w:rFonts w:eastAsiaTheme="minorEastAsia"/>
      <w:lang w:val="en-US"/>
    </w:rPr>
  </w:style>
  <w:style w:type="paragraph" w:customStyle="1" w:styleId="30BBDD8E496342889204ECEEF76E254C">
    <w:name w:val="30BBDD8E496342889204ECEEF76E254C"/>
    <w:rsid w:val="00E53995"/>
    <w:rPr>
      <w:rFonts w:eastAsiaTheme="minorEastAsia"/>
      <w:lang w:val="en-US"/>
    </w:rPr>
  </w:style>
  <w:style w:type="paragraph" w:customStyle="1" w:styleId="AE54FBCF376A4D5FBB443E72E1F16484">
    <w:name w:val="AE54FBCF376A4D5FBB443E72E1F16484"/>
    <w:rsid w:val="00E53995"/>
    <w:rPr>
      <w:rFonts w:eastAsiaTheme="minorEastAsia"/>
      <w:lang w:val="en-US"/>
    </w:rPr>
  </w:style>
  <w:style w:type="paragraph" w:customStyle="1" w:styleId="6847960BB7D745E6B7CAE42E4D192C66">
    <w:name w:val="6847960BB7D745E6B7CAE42E4D192C66"/>
    <w:rsid w:val="00E53995"/>
    <w:rPr>
      <w:rFonts w:eastAsiaTheme="minorEastAsia"/>
      <w:lang w:val="en-US"/>
    </w:rPr>
  </w:style>
  <w:style w:type="paragraph" w:customStyle="1" w:styleId="7A57EA59E2BA4E7C89A02A9ADD7F624B">
    <w:name w:val="7A57EA59E2BA4E7C89A02A9ADD7F624B"/>
    <w:rsid w:val="00E53995"/>
    <w:rPr>
      <w:rFonts w:eastAsiaTheme="minorEastAsia"/>
      <w:lang w:val="en-US"/>
    </w:rPr>
  </w:style>
  <w:style w:type="paragraph" w:customStyle="1" w:styleId="CE56453BC16B4C8AB3F432584F4E7490">
    <w:name w:val="CE56453BC16B4C8AB3F432584F4E7490"/>
    <w:rsid w:val="00E53995"/>
    <w:rPr>
      <w:rFonts w:eastAsiaTheme="minorEastAsia"/>
      <w:lang w:val="en-US"/>
    </w:rPr>
  </w:style>
  <w:style w:type="paragraph" w:customStyle="1" w:styleId="6D859EC5726143DE928336C2C5EE7117">
    <w:name w:val="6D859EC5726143DE928336C2C5EE7117"/>
    <w:rsid w:val="00E53995"/>
    <w:rPr>
      <w:rFonts w:eastAsiaTheme="minorEastAsia"/>
      <w:lang w:val="en-US"/>
    </w:rPr>
  </w:style>
  <w:style w:type="paragraph" w:customStyle="1" w:styleId="DEDD85F7A5D44BF68706AC08FA9533E7">
    <w:name w:val="DEDD85F7A5D44BF68706AC08FA9533E7"/>
    <w:rsid w:val="00E53995"/>
    <w:rPr>
      <w:rFonts w:eastAsiaTheme="minorEastAsia"/>
      <w:lang w:val="en-US"/>
    </w:rPr>
  </w:style>
  <w:style w:type="paragraph" w:customStyle="1" w:styleId="0E97BCA0542B4312AB8B9CFAB0E5E8FD">
    <w:name w:val="0E97BCA0542B4312AB8B9CFAB0E5E8FD"/>
    <w:rsid w:val="00E53995"/>
    <w:rPr>
      <w:rFonts w:eastAsiaTheme="minorEastAsia"/>
      <w:lang w:val="en-US"/>
    </w:rPr>
  </w:style>
  <w:style w:type="paragraph" w:customStyle="1" w:styleId="17">
    <w:name w:val="Полоски1"/>
    <w:rsid w:val="00E53995"/>
    <w:pPr>
      <w:tabs>
        <w:tab w:val="center" w:pos="4680"/>
        <w:tab w:val="right" w:pos="9360"/>
      </w:tabs>
      <w:spacing w:after="0" w:line="240" w:lineRule="auto"/>
    </w:pPr>
    <w:rPr>
      <w:rFonts w:eastAsiaTheme="minorEastAsia"/>
    </w:rPr>
  </w:style>
  <w:style w:type="paragraph" w:customStyle="1" w:styleId="BCF26AF538E94CA1BEB5991DAF4E70CB">
    <w:name w:val="BCF26AF538E94CA1BEB5991DAF4E70CB"/>
    <w:rsid w:val="00E53995"/>
    <w:rPr>
      <w:rFonts w:eastAsiaTheme="minorEastAsia"/>
      <w:lang w:val="en-US"/>
    </w:rPr>
  </w:style>
  <w:style w:type="paragraph" w:customStyle="1" w:styleId="690BE0B4A26C4D2584F36B19CE8B2E86">
    <w:name w:val="690BE0B4A26C4D2584F36B19CE8B2E86"/>
    <w:rsid w:val="00E53995"/>
    <w:rPr>
      <w:rFonts w:eastAsiaTheme="minorEastAsia"/>
      <w:lang w:val="en-US"/>
    </w:rPr>
  </w:style>
  <w:style w:type="paragraph" w:customStyle="1" w:styleId="B5793B6919AE4BB79AED2954BE6E6591">
    <w:name w:val="B5793B6919AE4BB79AED2954BE6E6591"/>
    <w:rsid w:val="00E53995"/>
    <w:rPr>
      <w:rFonts w:eastAsiaTheme="minorEastAsia"/>
      <w:lang w:val="en-US"/>
    </w:rPr>
  </w:style>
  <w:style w:type="paragraph" w:customStyle="1" w:styleId="CD526F40CA824DEDA575AAC8099A3792">
    <w:name w:val="CD526F40CA824DEDA575AAC8099A3792"/>
    <w:rsid w:val="00E53995"/>
    <w:rPr>
      <w:rFonts w:eastAsiaTheme="minorEastAsia"/>
      <w:lang w:val="en-US"/>
    </w:rPr>
  </w:style>
  <w:style w:type="paragraph" w:customStyle="1" w:styleId="0F4802EA22EE483BBA6B5882D62B785C">
    <w:name w:val="0F4802EA22EE483BBA6B5882D62B785C"/>
    <w:rsid w:val="00E53995"/>
    <w:rPr>
      <w:rFonts w:eastAsiaTheme="minorEastAsia"/>
      <w:lang w:val="en-US"/>
    </w:rPr>
  </w:style>
  <w:style w:type="paragraph" w:customStyle="1" w:styleId="697102E8426F4968B48A9DFFDE659715">
    <w:name w:val="697102E8426F4968B48A9DFFDE659715"/>
    <w:rsid w:val="00E53995"/>
    <w:rPr>
      <w:rFonts w:eastAsiaTheme="minorEastAsia"/>
      <w:lang w:val="en-US"/>
    </w:rPr>
  </w:style>
  <w:style w:type="paragraph" w:customStyle="1" w:styleId="aff5">
    <w:name w:val="Кадр"/>
    <w:rsid w:val="00E53995"/>
    <w:pPr>
      <w:tabs>
        <w:tab w:val="center" w:pos="4680"/>
        <w:tab w:val="right" w:pos="9360"/>
      </w:tabs>
      <w:spacing w:after="0" w:line="240" w:lineRule="auto"/>
    </w:pPr>
    <w:rPr>
      <w:rFonts w:eastAsiaTheme="minorEastAsia"/>
    </w:rPr>
  </w:style>
  <w:style w:type="paragraph" w:customStyle="1" w:styleId="348C722E7196495D8D8F7327F98D24AD">
    <w:name w:val="348C722E7196495D8D8F7327F98D24AD"/>
    <w:rsid w:val="00E53995"/>
    <w:rPr>
      <w:rFonts w:eastAsiaTheme="minorEastAsia"/>
      <w:lang w:val="en-US"/>
    </w:rPr>
  </w:style>
  <w:style w:type="paragraph" w:customStyle="1" w:styleId="6824E96328E74A68B0C8BE4570BDB8E6">
    <w:name w:val="6824E96328E74A68B0C8BE4570BDB8E6"/>
    <w:rsid w:val="00E53995"/>
    <w:rPr>
      <w:rFonts w:eastAsiaTheme="minorEastAsia"/>
      <w:lang w:val="en-US"/>
    </w:rPr>
  </w:style>
  <w:style w:type="paragraph" w:customStyle="1" w:styleId="7AD9437C6D4D49C29AE0D9EACC5EA1E3">
    <w:name w:val="7AD9437C6D4D49C29AE0D9EACC5EA1E3"/>
    <w:rsid w:val="00E53995"/>
    <w:rPr>
      <w:rFonts w:eastAsiaTheme="minorEastAsia"/>
      <w:lang w:val="en-US"/>
    </w:rPr>
  </w:style>
  <w:style w:type="paragraph" w:customStyle="1" w:styleId="18">
    <w:name w:val="Движение (четная страница)1"/>
    <w:rsid w:val="00E53995"/>
    <w:pPr>
      <w:tabs>
        <w:tab w:val="center" w:pos="4680"/>
        <w:tab w:val="right" w:pos="9360"/>
      </w:tabs>
      <w:spacing w:after="0" w:line="240" w:lineRule="auto"/>
    </w:pPr>
    <w:rPr>
      <w:rFonts w:eastAsiaTheme="minorEastAsia"/>
    </w:rPr>
  </w:style>
  <w:style w:type="paragraph" w:customStyle="1" w:styleId="19">
    <w:name w:val="Движение (нечетная страница)1"/>
    <w:rsid w:val="00E53995"/>
    <w:pPr>
      <w:tabs>
        <w:tab w:val="center" w:pos="4680"/>
        <w:tab w:val="right" w:pos="9360"/>
      </w:tabs>
      <w:spacing w:after="0" w:line="240" w:lineRule="auto"/>
    </w:pPr>
    <w:rPr>
      <w:rFonts w:eastAsiaTheme="minorEastAsia"/>
    </w:rPr>
  </w:style>
  <w:style w:type="paragraph" w:customStyle="1" w:styleId="E957631194824F84818F190FAD937372">
    <w:name w:val="E957631194824F84818F190FAD937372"/>
    <w:rsid w:val="00E53995"/>
    <w:rPr>
      <w:rFonts w:eastAsiaTheme="minorEastAsia"/>
      <w:lang w:val="en-US"/>
    </w:rPr>
  </w:style>
  <w:style w:type="paragraph" w:customStyle="1" w:styleId="0916043DD29D4C4386B866C307757991">
    <w:name w:val="0916043DD29D4C4386B866C307757991"/>
    <w:rsid w:val="00E53995"/>
    <w:rPr>
      <w:rFonts w:eastAsiaTheme="minorEastAsia"/>
      <w:lang w:val="en-US"/>
    </w:rPr>
  </w:style>
  <w:style w:type="paragraph" w:customStyle="1" w:styleId="1a">
    <w:name w:val="Мозаика1"/>
    <w:rsid w:val="00E53995"/>
    <w:pPr>
      <w:tabs>
        <w:tab w:val="center" w:pos="4680"/>
        <w:tab w:val="right" w:pos="9360"/>
      </w:tabs>
      <w:spacing w:after="0" w:line="240" w:lineRule="auto"/>
    </w:pPr>
    <w:rPr>
      <w:rFonts w:eastAsiaTheme="minorEastAsia"/>
    </w:rPr>
  </w:style>
  <w:style w:type="paragraph" w:customStyle="1" w:styleId="CA55CB99A27F443B8EF4D4E9D07138BA">
    <w:name w:val="CA55CB99A27F443B8EF4D4E9D07138BA"/>
    <w:rsid w:val="00E53995"/>
    <w:rPr>
      <w:rFonts w:eastAsiaTheme="minorEastAsia"/>
      <w:lang w:val="en-US"/>
    </w:rPr>
  </w:style>
  <w:style w:type="paragraph" w:customStyle="1" w:styleId="7A3142D7B8394509906468931EA594F6">
    <w:name w:val="7A3142D7B8394509906468931EA594F6"/>
    <w:rsid w:val="00E53995"/>
    <w:rPr>
      <w:rFonts w:eastAsiaTheme="minorEastAsia"/>
      <w:lang w:val="en-US"/>
    </w:rPr>
  </w:style>
  <w:style w:type="paragraph" w:customStyle="1" w:styleId="0DCA347B24544D878CB5C31C1C5742D8">
    <w:name w:val="0DCA347B24544D878CB5C31C1C5742D8"/>
    <w:rsid w:val="00E53995"/>
    <w:rPr>
      <w:rFonts w:eastAsiaTheme="minorEastAsia"/>
      <w:lang w:val="en-US"/>
    </w:rPr>
  </w:style>
  <w:style w:type="paragraph" w:customStyle="1" w:styleId="682945986A6B4355B3FAB70B13715F97">
    <w:name w:val="682945986A6B4355B3FAB70B13715F97"/>
    <w:rsid w:val="00E53995"/>
    <w:rPr>
      <w:rFonts w:eastAsiaTheme="minorEastAsia"/>
      <w:lang w:val="en-US"/>
    </w:rPr>
  </w:style>
  <w:style w:type="paragraph" w:customStyle="1" w:styleId="EEE47940CC4D416A8CB97F3494F99D30">
    <w:name w:val="EEE47940CC4D416A8CB97F3494F99D30"/>
    <w:rsid w:val="00E53995"/>
    <w:rPr>
      <w:rFonts w:eastAsiaTheme="minorEastAsia"/>
      <w:lang w:val="en-US"/>
    </w:rPr>
  </w:style>
  <w:style w:type="paragraph" w:customStyle="1" w:styleId="5A14900C4C764935A74C048169A55741">
    <w:name w:val="5A14900C4C764935A74C048169A55741"/>
    <w:rsid w:val="00E53995"/>
    <w:rPr>
      <w:rFonts w:eastAsiaTheme="minorEastAsia"/>
      <w:lang w:val="en-US"/>
    </w:rPr>
  </w:style>
  <w:style w:type="paragraph" w:customStyle="1" w:styleId="31">
    <w:name w:val="Пустой (3 столбца)1"/>
    <w:rsid w:val="00E53995"/>
    <w:pPr>
      <w:tabs>
        <w:tab w:val="center" w:pos="4680"/>
        <w:tab w:val="right" w:pos="9360"/>
      </w:tabs>
      <w:spacing w:after="0" w:line="240" w:lineRule="auto"/>
    </w:pPr>
    <w:rPr>
      <w:rFonts w:eastAsiaTheme="minorEastAsia"/>
    </w:rPr>
  </w:style>
  <w:style w:type="paragraph" w:customStyle="1" w:styleId="1b">
    <w:name w:val="Черта 1"/>
    <w:rsid w:val="00E53995"/>
    <w:rPr>
      <w:rFonts w:eastAsiaTheme="minorEastAsia"/>
    </w:rPr>
  </w:style>
  <w:style w:type="paragraph" w:customStyle="1" w:styleId="21">
    <w:name w:val="Черта 2"/>
    <w:rsid w:val="00E53995"/>
    <w:rPr>
      <w:rFonts w:eastAsiaTheme="minorEastAsia"/>
    </w:rPr>
  </w:style>
  <w:style w:type="paragraph" w:customStyle="1" w:styleId="30">
    <w:name w:val="Черта 3"/>
    <w:rsid w:val="00E53995"/>
    <w:rPr>
      <w:rFonts w:eastAsiaTheme="minorEastAsia"/>
    </w:rPr>
  </w:style>
  <w:style w:type="paragraph" w:customStyle="1" w:styleId="aff6">
    <w:name w:val="Скобки"/>
    <w:rsid w:val="00E53995"/>
    <w:rPr>
      <w:rFonts w:eastAsiaTheme="minorEastAsia"/>
    </w:rPr>
  </w:style>
  <w:style w:type="paragraph" w:customStyle="1" w:styleId="aff7">
    <w:name w:val="Точки"/>
    <w:rsid w:val="00E53995"/>
    <w:rPr>
      <w:rFonts w:eastAsiaTheme="minorEastAsia"/>
    </w:rPr>
  </w:style>
  <w:style w:type="paragraph" w:customStyle="1" w:styleId="aff8">
    <w:name w:val="Крупный курсив"/>
    <w:rsid w:val="00E53995"/>
    <w:rPr>
      <w:rFonts w:eastAsiaTheme="minorEastAsia"/>
    </w:rPr>
  </w:style>
  <w:style w:type="paragraph" w:customStyle="1" w:styleId="aff9">
    <w:name w:val="Крупный цветной"/>
    <w:rsid w:val="00E53995"/>
    <w:rPr>
      <w:rFonts w:eastAsiaTheme="minorEastAsia"/>
    </w:rPr>
  </w:style>
  <w:style w:type="paragraph" w:customStyle="1" w:styleId="22">
    <w:name w:val="Мозаика2"/>
    <w:rsid w:val="00E53995"/>
    <w:rPr>
      <w:rFonts w:eastAsiaTheme="minorEastAsia"/>
    </w:rPr>
  </w:style>
  <w:style w:type="paragraph" w:customStyle="1" w:styleId="1c">
    <w:name w:val="Номер стр. 1"/>
    <w:rsid w:val="00E53995"/>
    <w:rPr>
      <w:rFonts w:eastAsiaTheme="minorEastAsia"/>
    </w:rPr>
  </w:style>
  <w:style w:type="paragraph" w:customStyle="1" w:styleId="affa">
    <w:name w:val="Простой номер"/>
    <w:rsid w:val="00E53995"/>
    <w:rPr>
      <w:rFonts w:eastAsiaTheme="minorEastAsia"/>
    </w:rPr>
  </w:style>
  <w:style w:type="paragraph" w:customStyle="1" w:styleId="affb">
    <w:name w:val="Римский"/>
    <w:rsid w:val="00E53995"/>
    <w:rPr>
      <w:rFonts w:eastAsiaTheme="minorEastAsia"/>
    </w:rPr>
  </w:style>
  <w:style w:type="paragraph" w:customStyle="1" w:styleId="affc">
    <w:name w:val="Скругленный прямоугольник"/>
    <w:rsid w:val="00E53995"/>
    <w:rPr>
      <w:rFonts w:eastAsiaTheme="minorEastAsia"/>
    </w:rPr>
  </w:style>
  <w:style w:type="paragraph" w:customStyle="1" w:styleId="affd">
    <w:name w:val="Тильды"/>
    <w:rsid w:val="00E53995"/>
    <w:rPr>
      <w:rFonts w:eastAsiaTheme="minorEastAsia"/>
    </w:rPr>
  </w:style>
  <w:style w:type="paragraph" w:customStyle="1" w:styleId="affe">
    <w:name w:val="Линия сверху"/>
    <w:rsid w:val="00E53995"/>
    <w:rPr>
      <w:rFonts w:eastAsiaTheme="minorEastAsia"/>
    </w:rPr>
  </w:style>
  <w:style w:type="paragraph" w:customStyle="1" w:styleId="afff">
    <w:name w:val="Две линии"/>
    <w:rsid w:val="00E53995"/>
    <w:rPr>
      <w:rFonts w:eastAsiaTheme="minorEastAsia"/>
    </w:rPr>
  </w:style>
  <w:style w:type="paragraph" w:customStyle="1" w:styleId="1d">
    <w:name w:val="Стрелка 1"/>
    <w:rsid w:val="00E53995"/>
    <w:pPr>
      <w:tabs>
        <w:tab w:val="center" w:pos="4320"/>
        <w:tab w:val="right" w:pos="8640"/>
      </w:tabs>
    </w:pPr>
    <w:rPr>
      <w:rFonts w:eastAsiaTheme="minorEastAsia"/>
    </w:rPr>
  </w:style>
  <w:style w:type="paragraph" w:customStyle="1" w:styleId="23">
    <w:name w:val="Стрелка 2"/>
    <w:rsid w:val="00E53995"/>
    <w:pPr>
      <w:tabs>
        <w:tab w:val="center" w:pos="4320"/>
        <w:tab w:val="right" w:pos="8640"/>
      </w:tabs>
    </w:pPr>
    <w:rPr>
      <w:rFonts w:eastAsiaTheme="minorEastAsia"/>
    </w:rPr>
  </w:style>
  <w:style w:type="paragraph" w:customStyle="1" w:styleId="1e">
    <w:name w:val="Курсив в рамке 1"/>
    <w:rsid w:val="00E53995"/>
    <w:pPr>
      <w:tabs>
        <w:tab w:val="center" w:pos="4320"/>
        <w:tab w:val="right" w:pos="8640"/>
      </w:tabs>
      <w:spacing w:after="0" w:line="240" w:lineRule="auto"/>
    </w:pPr>
    <w:rPr>
      <w:rFonts w:eastAsiaTheme="minorEastAsia"/>
    </w:rPr>
  </w:style>
  <w:style w:type="paragraph" w:customStyle="1" w:styleId="24">
    <w:name w:val="Курсив в рамке 2"/>
    <w:rsid w:val="00E53995"/>
    <w:pPr>
      <w:tabs>
        <w:tab w:val="center" w:pos="4320"/>
        <w:tab w:val="right" w:pos="8640"/>
      </w:tabs>
      <w:spacing w:after="0" w:line="240" w:lineRule="auto"/>
    </w:pPr>
    <w:rPr>
      <w:rFonts w:eastAsiaTheme="minorEastAsia"/>
    </w:rPr>
  </w:style>
  <w:style w:type="paragraph" w:customStyle="1" w:styleId="25">
    <w:name w:val="Скобки 2"/>
    <w:rsid w:val="00E53995"/>
    <w:pPr>
      <w:tabs>
        <w:tab w:val="center" w:pos="4320"/>
        <w:tab w:val="right" w:pos="8640"/>
      </w:tabs>
      <w:spacing w:after="0" w:line="240" w:lineRule="auto"/>
    </w:pPr>
    <w:rPr>
      <w:rFonts w:eastAsiaTheme="minorEastAsia"/>
    </w:rPr>
  </w:style>
  <w:style w:type="paragraph" w:customStyle="1" w:styleId="afff0">
    <w:name w:val="Уголок"/>
    <w:rsid w:val="00E53995"/>
    <w:pPr>
      <w:tabs>
        <w:tab w:val="center" w:pos="4680"/>
        <w:tab w:val="right" w:pos="9360"/>
      </w:tabs>
      <w:spacing w:after="0" w:line="240" w:lineRule="auto"/>
    </w:pPr>
    <w:rPr>
      <w:rFonts w:eastAsiaTheme="minorEastAsia"/>
    </w:rPr>
  </w:style>
  <w:style w:type="paragraph" w:customStyle="1" w:styleId="1f">
    <w:name w:val="Крупный 1"/>
    <w:rsid w:val="00E53995"/>
    <w:pPr>
      <w:tabs>
        <w:tab w:val="center" w:pos="4320"/>
        <w:tab w:val="right" w:pos="8640"/>
      </w:tabs>
    </w:pPr>
    <w:rPr>
      <w:rFonts w:eastAsiaTheme="minorEastAsia"/>
    </w:rPr>
  </w:style>
  <w:style w:type="paragraph" w:customStyle="1" w:styleId="26">
    <w:name w:val="Крупный 2"/>
    <w:rsid w:val="00E53995"/>
    <w:pPr>
      <w:tabs>
        <w:tab w:val="center" w:pos="4320"/>
        <w:tab w:val="right" w:pos="8640"/>
      </w:tabs>
    </w:pPr>
    <w:rPr>
      <w:rFonts w:eastAsiaTheme="minorEastAsia"/>
    </w:rPr>
  </w:style>
  <w:style w:type="paragraph" w:customStyle="1" w:styleId="1f0">
    <w:name w:val="Мозаика 1"/>
    <w:rsid w:val="00E53995"/>
    <w:rPr>
      <w:rFonts w:eastAsiaTheme="minorEastAsia"/>
    </w:rPr>
  </w:style>
  <w:style w:type="paragraph" w:customStyle="1" w:styleId="27">
    <w:name w:val="Мозаика 2"/>
    <w:rsid w:val="00E53995"/>
    <w:rPr>
      <w:rFonts w:eastAsiaTheme="minorEastAsia"/>
    </w:rPr>
  </w:style>
  <w:style w:type="paragraph" w:customStyle="1" w:styleId="32">
    <w:name w:val="Мозаика 3"/>
    <w:rsid w:val="00E53995"/>
    <w:rPr>
      <w:rFonts w:eastAsiaTheme="minorEastAsia"/>
    </w:rPr>
  </w:style>
  <w:style w:type="paragraph" w:customStyle="1" w:styleId="1f1">
    <w:name w:val="Контур кружка 1"/>
    <w:rsid w:val="00E53995"/>
    <w:pPr>
      <w:tabs>
        <w:tab w:val="center" w:pos="4320"/>
        <w:tab w:val="right" w:pos="8640"/>
      </w:tabs>
      <w:spacing w:after="0" w:line="240" w:lineRule="auto"/>
    </w:pPr>
    <w:rPr>
      <w:rFonts w:eastAsiaTheme="minorEastAsia"/>
    </w:rPr>
  </w:style>
  <w:style w:type="paragraph" w:customStyle="1" w:styleId="28">
    <w:name w:val="Контур кружка 2"/>
    <w:rsid w:val="00E53995"/>
    <w:pPr>
      <w:tabs>
        <w:tab w:val="center" w:pos="4320"/>
        <w:tab w:val="right" w:pos="8640"/>
      </w:tabs>
      <w:spacing w:after="0" w:line="240" w:lineRule="auto"/>
    </w:pPr>
    <w:rPr>
      <w:rFonts w:eastAsiaTheme="minorEastAsia"/>
    </w:rPr>
  </w:style>
  <w:style w:type="paragraph" w:customStyle="1" w:styleId="33">
    <w:name w:val="Контур кружка 3"/>
    <w:rsid w:val="00E53995"/>
    <w:pPr>
      <w:tabs>
        <w:tab w:val="center" w:pos="4320"/>
        <w:tab w:val="right" w:pos="8640"/>
      </w:tabs>
      <w:spacing w:after="0" w:line="240" w:lineRule="auto"/>
    </w:pPr>
    <w:rPr>
      <w:rFonts w:eastAsiaTheme="minorEastAsia"/>
    </w:rPr>
  </w:style>
  <w:style w:type="paragraph" w:customStyle="1" w:styleId="afff1">
    <w:name w:val="Лента"/>
    <w:rsid w:val="00E53995"/>
    <w:pPr>
      <w:tabs>
        <w:tab w:val="center" w:pos="4320"/>
        <w:tab w:val="right" w:pos="8640"/>
      </w:tabs>
    </w:pPr>
    <w:rPr>
      <w:rFonts w:eastAsiaTheme="minorEastAsia"/>
    </w:rPr>
  </w:style>
  <w:style w:type="paragraph" w:styleId="afff2">
    <w:name w:val="Document Map"/>
    <w:basedOn w:val="a"/>
    <w:link w:val="afff3"/>
    <w:uiPriority w:val="99"/>
    <w:unhideWhenUsed/>
    <w:rsid w:val="00E53995"/>
    <w:rPr>
      <w:rFonts w:asciiTheme="minorHAnsi" w:eastAsiaTheme="minorEastAsia" w:hAnsi="Tahoma" w:cstheme="minorBidi"/>
      <w:sz w:val="16"/>
      <w:szCs w:val="16"/>
      <w:lang w:eastAsia="en-US"/>
    </w:rPr>
  </w:style>
  <w:style w:type="character" w:customStyle="1" w:styleId="afff3">
    <w:name w:val="Схема документа Знак"/>
    <w:basedOn w:val="a0"/>
    <w:link w:val="afff2"/>
    <w:uiPriority w:val="99"/>
    <w:rsid w:val="00E53995"/>
    <w:rPr>
      <w:rFonts w:eastAsiaTheme="minorEastAsia" w:hAnsi="Tahoma"/>
      <w:sz w:val="16"/>
      <w:szCs w:val="16"/>
    </w:rPr>
  </w:style>
  <w:style w:type="paragraph" w:customStyle="1" w:styleId="1f2">
    <w:name w:val="Квадрат 1"/>
    <w:rsid w:val="00E53995"/>
    <w:rPr>
      <w:rFonts w:eastAsiaTheme="minorEastAsia"/>
    </w:rPr>
  </w:style>
  <w:style w:type="paragraph" w:customStyle="1" w:styleId="29">
    <w:name w:val="Квадрат 2"/>
    <w:rsid w:val="00E53995"/>
    <w:pPr>
      <w:tabs>
        <w:tab w:val="center" w:pos="4320"/>
        <w:tab w:val="right" w:pos="8640"/>
      </w:tabs>
      <w:spacing w:after="0" w:line="240" w:lineRule="auto"/>
    </w:pPr>
    <w:rPr>
      <w:rFonts w:eastAsiaTheme="minorEastAsia"/>
    </w:rPr>
  </w:style>
  <w:style w:type="paragraph" w:customStyle="1" w:styleId="34">
    <w:name w:val="Квадрат 3"/>
    <w:rsid w:val="00E53995"/>
    <w:rPr>
      <w:rFonts w:eastAsiaTheme="minorEastAsia"/>
    </w:rPr>
  </w:style>
  <w:style w:type="paragraph" w:customStyle="1" w:styleId="1f3">
    <w:name w:val="Стопка страниц 1"/>
    <w:rsid w:val="00E53995"/>
    <w:pPr>
      <w:tabs>
        <w:tab w:val="center" w:pos="4320"/>
        <w:tab w:val="right" w:pos="8640"/>
      </w:tabs>
    </w:pPr>
    <w:rPr>
      <w:rFonts w:eastAsiaTheme="minorEastAsia"/>
    </w:rPr>
  </w:style>
  <w:style w:type="paragraph" w:customStyle="1" w:styleId="2a">
    <w:name w:val="Стопка страниц 2"/>
    <w:rsid w:val="00E53995"/>
    <w:pPr>
      <w:tabs>
        <w:tab w:val="center" w:pos="4320"/>
        <w:tab w:val="right" w:pos="8640"/>
      </w:tabs>
    </w:pPr>
    <w:rPr>
      <w:rFonts w:eastAsiaTheme="minorEastAsia"/>
    </w:rPr>
  </w:style>
  <w:style w:type="paragraph" w:customStyle="1" w:styleId="afff4">
    <w:name w:val="Звезда"/>
    <w:rsid w:val="00E53995"/>
    <w:pPr>
      <w:tabs>
        <w:tab w:val="center" w:pos="4320"/>
        <w:tab w:val="right" w:pos="8640"/>
      </w:tabs>
    </w:pPr>
    <w:rPr>
      <w:rFonts w:eastAsiaTheme="minorEastAsia"/>
    </w:rPr>
  </w:style>
  <w:style w:type="paragraph" w:customStyle="1" w:styleId="1f4">
    <w:name w:val="Вкладка 1"/>
    <w:rsid w:val="00E53995"/>
    <w:pPr>
      <w:tabs>
        <w:tab w:val="center" w:pos="4320"/>
        <w:tab w:val="right" w:pos="8640"/>
      </w:tabs>
    </w:pPr>
    <w:rPr>
      <w:rFonts w:eastAsiaTheme="minorEastAsia"/>
    </w:rPr>
  </w:style>
  <w:style w:type="paragraph" w:customStyle="1" w:styleId="2b">
    <w:name w:val="Вкладка 2"/>
    <w:rsid w:val="00E53995"/>
    <w:pPr>
      <w:tabs>
        <w:tab w:val="center" w:pos="4320"/>
        <w:tab w:val="right" w:pos="8640"/>
      </w:tabs>
    </w:pPr>
    <w:rPr>
      <w:rFonts w:eastAsiaTheme="minorEastAsia"/>
    </w:rPr>
  </w:style>
  <w:style w:type="paragraph" w:customStyle="1" w:styleId="1f5">
    <w:name w:val="Линия сверху 1"/>
    <w:rsid w:val="00E53995"/>
    <w:pPr>
      <w:tabs>
        <w:tab w:val="center" w:pos="4680"/>
        <w:tab w:val="right" w:pos="9360"/>
      </w:tabs>
      <w:spacing w:after="0" w:line="240" w:lineRule="auto"/>
    </w:pPr>
    <w:rPr>
      <w:rFonts w:eastAsiaTheme="minorEastAsia"/>
    </w:rPr>
  </w:style>
  <w:style w:type="paragraph" w:customStyle="1" w:styleId="2c">
    <w:name w:val="Линия сверху 2"/>
    <w:rsid w:val="00E53995"/>
    <w:rPr>
      <w:rFonts w:eastAsiaTheme="minorEastAsia"/>
    </w:rPr>
  </w:style>
  <w:style w:type="paragraph" w:customStyle="1" w:styleId="afff5">
    <w:name w:val="Овал"/>
    <w:rsid w:val="00E53995"/>
    <w:pPr>
      <w:tabs>
        <w:tab w:val="center" w:pos="4320"/>
        <w:tab w:val="right" w:pos="8640"/>
      </w:tabs>
    </w:pPr>
    <w:rPr>
      <w:rFonts w:eastAsiaTheme="minorEastAsia"/>
    </w:rPr>
  </w:style>
  <w:style w:type="paragraph" w:customStyle="1" w:styleId="afff6">
    <w:name w:val="Полоса прокрутки"/>
    <w:rsid w:val="00E53995"/>
    <w:pPr>
      <w:tabs>
        <w:tab w:val="center" w:pos="4320"/>
        <w:tab w:val="right" w:pos="8640"/>
      </w:tabs>
    </w:pPr>
    <w:rPr>
      <w:rFonts w:eastAsiaTheme="minorEastAsia"/>
    </w:rPr>
  </w:style>
  <w:style w:type="paragraph" w:customStyle="1" w:styleId="1f6">
    <w:name w:val="Треугольник 1"/>
    <w:rsid w:val="00E53995"/>
    <w:pPr>
      <w:tabs>
        <w:tab w:val="center" w:pos="4320"/>
        <w:tab w:val="right" w:pos="8640"/>
      </w:tabs>
    </w:pPr>
    <w:rPr>
      <w:rFonts w:eastAsiaTheme="minorEastAsia"/>
    </w:rPr>
  </w:style>
  <w:style w:type="paragraph" w:customStyle="1" w:styleId="2d">
    <w:name w:val="Треугольник 2"/>
    <w:rsid w:val="00E53995"/>
    <w:pPr>
      <w:tabs>
        <w:tab w:val="center" w:pos="4320"/>
        <w:tab w:val="right" w:pos="8640"/>
      </w:tabs>
    </w:pPr>
    <w:rPr>
      <w:rFonts w:eastAsiaTheme="minorEastAsia"/>
    </w:rPr>
  </w:style>
  <w:style w:type="paragraph" w:customStyle="1" w:styleId="1f7">
    <w:name w:val="Две линии 1"/>
    <w:rsid w:val="00E53995"/>
    <w:pPr>
      <w:tabs>
        <w:tab w:val="center" w:pos="4320"/>
        <w:tab w:val="right" w:pos="8640"/>
      </w:tabs>
      <w:spacing w:after="0" w:line="240" w:lineRule="auto"/>
    </w:pPr>
    <w:rPr>
      <w:rFonts w:eastAsiaTheme="minorEastAsia"/>
    </w:rPr>
  </w:style>
  <w:style w:type="paragraph" w:customStyle="1" w:styleId="2e">
    <w:name w:val="Две линии 2"/>
    <w:rsid w:val="00E53995"/>
    <w:pPr>
      <w:tabs>
        <w:tab w:val="center" w:pos="4320"/>
        <w:tab w:val="right" w:pos="8640"/>
      </w:tabs>
      <w:spacing w:after="0" w:line="240" w:lineRule="auto"/>
    </w:pPr>
    <w:rPr>
      <w:rFonts w:eastAsiaTheme="minorEastAsia"/>
    </w:rPr>
  </w:style>
  <w:style w:type="paragraph" w:customStyle="1" w:styleId="1f8">
    <w:name w:val="Вертикальный контур 1"/>
    <w:rsid w:val="00E53995"/>
    <w:pPr>
      <w:tabs>
        <w:tab w:val="center" w:pos="4680"/>
        <w:tab w:val="right" w:pos="9360"/>
      </w:tabs>
      <w:spacing w:after="0" w:line="240" w:lineRule="auto"/>
    </w:pPr>
    <w:rPr>
      <w:rFonts w:eastAsiaTheme="minorEastAsia"/>
    </w:rPr>
  </w:style>
  <w:style w:type="paragraph" w:customStyle="1" w:styleId="2f">
    <w:name w:val="Вертикальный контур 2"/>
    <w:rsid w:val="00E53995"/>
    <w:pPr>
      <w:tabs>
        <w:tab w:val="center" w:pos="4680"/>
        <w:tab w:val="right" w:pos="9360"/>
      </w:tabs>
      <w:spacing w:after="0" w:line="240" w:lineRule="auto"/>
    </w:pPr>
    <w:rPr>
      <w:rFonts w:eastAsiaTheme="minorEastAsia"/>
    </w:rPr>
  </w:style>
  <w:style w:type="paragraph" w:customStyle="1" w:styleId="afff7">
    <w:name w:val="Черта  слева"/>
    <w:rsid w:val="00E53995"/>
    <w:rPr>
      <w:rFonts w:eastAsiaTheme="minorEastAsia"/>
    </w:rPr>
  </w:style>
  <w:style w:type="paragraph" w:customStyle="1" w:styleId="afff8">
    <w:name w:val="Черта  справа"/>
    <w:rsid w:val="00E53995"/>
    <w:rPr>
      <w:rFonts w:eastAsiaTheme="minorEastAsia"/>
    </w:rPr>
  </w:style>
  <w:style w:type="paragraph" w:customStyle="1" w:styleId="afff9">
    <w:name w:val="Стрелка  слева"/>
    <w:rsid w:val="00E53995"/>
    <w:pPr>
      <w:tabs>
        <w:tab w:val="center" w:pos="4320"/>
        <w:tab w:val="right" w:pos="8640"/>
      </w:tabs>
    </w:pPr>
    <w:rPr>
      <w:rFonts w:eastAsiaTheme="minorEastAsia"/>
    </w:rPr>
  </w:style>
  <w:style w:type="paragraph" w:customStyle="1" w:styleId="afffa">
    <w:name w:val="Стрелка  справа"/>
    <w:rsid w:val="00E53995"/>
    <w:pPr>
      <w:tabs>
        <w:tab w:val="center" w:pos="4320"/>
        <w:tab w:val="right" w:pos="8640"/>
      </w:tabs>
    </w:pPr>
    <w:rPr>
      <w:rFonts w:eastAsiaTheme="minorEastAsia"/>
    </w:rPr>
  </w:style>
  <w:style w:type="paragraph" w:customStyle="1" w:styleId="afffb">
    <w:name w:val="Граница  слева"/>
    <w:rsid w:val="00E53995"/>
    <w:rPr>
      <w:rFonts w:eastAsiaTheme="minorEastAsia"/>
    </w:rPr>
  </w:style>
  <w:style w:type="paragraph" w:customStyle="1" w:styleId="afffc">
    <w:name w:val="Граница  справа"/>
    <w:rsid w:val="00E53995"/>
    <w:rPr>
      <w:rFonts w:eastAsiaTheme="minorEastAsia"/>
    </w:rPr>
  </w:style>
  <w:style w:type="character" w:styleId="afffd">
    <w:name w:val="page number"/>
    <w:basedOn w:val="a0"/>
    <w:uiPriority w:val="99"/>
    <w:unhideWhenUsed/>
    <w:rsid w:val="00E53995"/>
    <w:rPr>
      <w:rFonts w:eastAsiaTheme="minorEastAsia" w:cstheme="minorBidi"/>
      <w:bCs w:val="0"/>
      <w:iCs w:val="0"/>
      <w:szCs w:val="22"/>
      <w:lang w:val="ru-RU"/>
    </w:rPr>
  </w:style>
  <w:style w:type="paragraph" w:customStyle="1" w:styleId="afffe">
    <w:name w:val="Кружок  слева"/>
    <w:rsid w:val="00E53995"/>
    <w:pPr>
      <w:tabs>
        <w:tab w:val="center" w:pos="4320"/>
        <w:tab w:val="right" w:pos="8640"/>
      </w:tabs>
    </w:pPr>
    <w:rPr>
      <w:rFonts w:eastAsiaTheme="minorEastAsia"/>
    </w:rPr>
  </w:style>
  <w:style w:type="paragraph" w:customStyle="1" w:styleId="affff">
    <w:name w:val="Кружок  справа"/>
    <w:rsid w:val="00E53995"/>
    <w:rPr>
      <w:rFonts w:eastAsiaTheme="minorEastAsia"/>
    </w:rPr>
  </w:style>
  <w:style w:type="paragraph" w:customStyle="1" w:styleId="affff0">
    <w:name w:val="Крупный  слева"/>
    <w:rsid w:val="00E53995"/>
    <w:pPr>
      <w:tabs>
        <w:tab w:val="center" w:pos="4320"/>
        <w:tab w:val="right" w:pos="8640"/>
      </w:tabs>
    </w:pPr>
    <w:rPr>
      <w:rFonts w:eastAsiaTheme="minorEastAsia"/>
    </w:rPr>
  </w:style>
  <w:style w:type="paragraph" w:customStyle="1" w:styleId="affff1">
    <w:name w:val="Крупный  справа"/>
    <w:rsid w:val="00E53995"/>
    <w:pPr>
      <w:tabs>
        <w:tab w:val="center" w:pos="4320"/>
        <w:tab w:val="right" w:pos="8640"/>
      </w:tabs>
    </w:pPr>
    <w:rPr>
      <w:rFonts w:eastAsiaTheme="minorEastAsia"/>
    </w:rPr>
  </w:style>
  <w:style w:type="paragraph" w:customStyle="1" w:styleId="affff2">
    <w:name w:val="Орбита  слева"/>
    <w:rsid w:val="00E53995"/>
    <w:pPr>
      <w:tabs>
        <w:tab w:val="center" w:pos="4320"/>
        <w:tab w:val="right" w:pos="8640"/>
      </w:tabs>
      <w:spacing w:after="0" w:line="240" w:lineRule="auto"/>
    </w:pPr>
    <w:rPr>
      <w:rFonts w:eastAsiaTheme="minorEastAsia"/>
    </w:rPr>
  </w:style>
  <w:style w:type="paragraph" w:customStyle="1" w:styleId="affff3">
    <w:name w:val="Орбита  справа"/>
    <w:rsid w:val="00E53995"/>
    <w:pPr>
      <w:tabs>
        <w:tab w:val="center" w:pos="4320"/>
        <w:tab w:val="right" w:pos="8640"/>
      </w:tabs>
      <w:spacing w:after="0" w:line="240" w:lineRule="auto"/>
    </w:pPr>
    <w:rPr>
      <w:rFonts w:eastAsiaTheme="minorEastAsia"/>
    </w:rPr>
  </w:style>
  <w:style w:type="paragraph" w:customStyle="1" w:styleId="affff4">
    <w:name w:val="Вертикальный  слева"/>
    <w:rsid w:val="00E53995"/>
    <w:pPr>
      <w:tabs>
        <w:tab w:val="center" w:pos="4320"/>
        <w:tab w:val="right" w:pos="8640"/>
      </w:tabs>
    </w:pPr>
    <w:rPr>
      <w:rFonts w:eastAsiaTheme="minorEastAsia"/>
    </w:rPr>
  </w:style>
  <w:style w:type="paragraph" w:customStyle="1" w:styleId="affff5">
    <w:name w:val="Вертикальный  справа"/>
    <w:rsid w:val="00E53995"/>
    <w:pPr>
      <w:tabs>
        <w:tab w:val="center" w:pos="4320"/>
        <w:tab w:val="right" w:pos="8640"/>
      </w:tabs>
    </w:pPr>
    <w:rPr>
      <w:rFonts w:eastAsiaTheme="minorEastAsia"/>
    </w:rPr>
  </w:style>
  <w:style w:type="paragraph" w:customStyle="1" w:styleId="210">
    <w:name w:val="Скобки 21"/>
    <w:rsid w:val="00E53995"/>
    <w:pPr>
      <w:tabs>
        <w:tab w:val="center" w:pos="4320"/>
        <w:tab w:val="right" w:pos="8640"/>
      </w:tabs>
    </w:pPr>
    <w:rPr>
      <w:rFonts w:eastAsiaTheme="minorEastAsia"/>
    </w:rPr>
  </w:style>
  <w:style w:type="paragraph" w:customStyle="1" w:styleId="affff6">
    <w:name w:val="Кружок"/>
    <w:rsid w:val="00E53995"/>
    <w:pPr>
      <w:tabs>
        <w:tab w:val="center" w:pos="4320"/>
        <w:tab w:val="right" w:pos="8640"/>
      </w:tabs>
    </w:pPr>
    <w:rPr>
      <w:rFonts w:eastAsiaTheme="minorEastAsia"/>
    </w:rPr>
  </w:style>
  <w:style w:type="paragraph" w:customStyle="1" w:styleId="1f9">
    <w:name w:val="Крупный курсив 1"/>
    <w:rsid w:val="00E53995"/>
    <w:pPr>
      <w:tabs>
        <w:tab w:val="center" w:pos="4680"/>
        <w:tab w:val="right" w:pos="9360"/>
      </w:tabs>
      <w:spacing w:after="0" w:line="240" w:lineRule="auto"/>
    </w:pPr>
    <w:rPr>
      <w:rFonts w:eastAsiaTheme="minorEastAsia"/>
    </w:rPr>
  </w:style>
  <w:style w:type="paragraph" w:customStyle="1" w:styleId="110">
    <w:name w:val="Вертикальный контур 11"/>
    <w:rsid w:val="00E53995"/>
    <w:pPr>
      <w:tabs>
        <w:tab w:val="center" w:pos="4680"/>
        <w:tab w:val="right" w:pos="9360"/>
      </w:tabs>
      <w:spacing w:after="0" w:line="240" w:lineRule="auto"/>
    </w:pPr>
    <w:rPr>
      <w:rFonts w:eastAsiaTheme="minorEastAsia"/>
    </w:rPr>
  </w:style>
  <w:style w:type="paragraph" w:customStyle="1" w:styleId="211">
    <w:name w:val="Вертикальный контур 21"/>
    <w:rsid w:val="00E53995"/>
    <w:pPr>
      <w:tabs>
        <w:tab w:val="center" w:pos="4680"/>
        <w:tab w:val="right" w:pos="9360"/>
      </w:tabs>
      <w:spacing w:after="0" w:line="240" w:lineRule="auto"/>
    </w:pPr>
    <w:rPr>
      <w:rFonts w:eastAsiaTheme="minorEastAsia"/>
    </w:rPr>
  </w:style>
  <w:style w:type="paragraph" w:customStyle="1" w:styleId="affff7">
    <w:name w:val="Очень крупный"/>
    <w:rsid w:val="00E53995"/>
    <w:rPr>
      <w:rFonts w:eastAsiaTheme="minorEastAsia"/>
    </w:rPr>
  </w:style>
  <w:style w:type="paragraph" w:customStyle="1" w:styleId="DecimalAligned">
    <w:name w:val="Decimal Aligned"/>
    <w:basedOn w:val="a"/>
    <w:uiPriority w:val="40"/>
    <w:qFormat/>
    <w:rsid w:val="00E53995"/>
    <w:pPr>
      <w:tabs>
        <w:tab w:val="decimal" w:pos="360"/>
      </w:tabs>
      <w:spacing w:after="200" w:line="276" w:lineRule="auto"/>
    </w:pPr>
    <w:rPr>
      <w:rFonts w:asciiTheme="minorHAnsi" w:eastAsiaTheme="minorEastAsia" w:hAnsiTheme="minorHAnsi" w:cstheme="minorBidi"/>
      <w:sz w:val="22"/>
      <w:szCs w:val="22"/>
      <w:lang w:eastAsia="en-US"/>
    </w:rPr>
  </w:style>
  <w:style w:type="paragraph" w:styleId="affff8">
    <w:name w:val="footnote text"/>
    <w:basedOn w:val="a"/>
    <w:link w:val="affff9"/>
    <w:uiPriority w:val="99"/>
    <w:unhideWhenUsed/>
    <w:rsid w:val="00E53995"/>
    <w:rPr>
      <w:rFonts w:asciiTheme="minorHAnsi" w:eastAsiaTheme="minorEastAsia" w:hAnsiTheme="minorHAnsi" w:cstheme="minorBidi"/>
      <w:sz w:val="20"/>
      <w:szCs w:val="20"/>
      <w:lang w:eastAsia="en-US"/>
    </w:rPr>
  </w:style>
  <w:style w:type="character" w:customStyle="1" w:styleId="affff9">
    <w:name w:val="Текст сноски Знак"/>
    <w:basedOn w:val="a0"/>
    <w:link w:val="affff8"/>
    <w:uiPriority w:val="99"/>
    <w:rsid w:val="00E53995"/>
    <w:rPr>
      <w:rFonts w:eastAsiaTheme="minorEastAsia"/>
      <w:sz w:val="20"/>
      <w:szCs w:val="20"/>
    </w:rPr>
  </w:style>
  <w:style w:type="character" w:styleId="affffa">
    <w:name w:val="Subtle Emphasis"/>
    <w:basedOn w:val="a0"/>
    <w:uiPriority w:val="19"/>
    <w:qFormat/>
    <w:rsid w:val="00E53995"/>
    <w:rPr>
      <w:rFonts w:eastAsiaTheme="minorEastAsia" w:cstheme="minorBidi"/>
      <w:bCs w:val="0"/>
      <w:i/>
      <w:iCs/>
      <w:color w:val="808080" w:themeColor="text1" w:themeTint="7F"/>
      <w:szCs w:val="22"/>
      <w:lang w:val="ru-RU"/>
    </w:rPr>
  </w:style>
  <w:style w:type="paragraph" w:customStyle="1" w:styleId="A3C17ED0A69F410C83B6319909CEC41B">
    <w:name w:val="A3C17ED0A69F410C83B6319909CEC41B"/>
    <w:rsid w:val="00E53995"/>
    <w:rPr>
      <w:rFonts w:eastAsiaTheme="minorEastAsia"/>
      <w:lang w:val="en-US"/>
    </w:rPr>
  </w:style>
  <w:style w:type="paragraph" w:customStyle="1" w:styleId="affffb">
    <w:name w:val="Консервативная (цитата)"/>
    <w:rsid w:val="00E53995"/>
    <w:rPr>
      <w:rFonts w:eastAsiaTheme="minorEastAsia"/>
    </w:rPr>
  </w:style>
  <w:style w:type="paragraph" w:customStyle="1" w:styleId="30E71E7A231B423E93822D7349E9A99E">
    <w:name w:val="30E71E7A231B423E93822D7349E9A99E"/>
    <w:rsid w:val="00E53995"/>
    <w:rPr>
      <w:rFonts w:eastAsiaTheme="minorEastAsia"/>
      <w:lang w:val="en-US"/>
    </w:rPr>
  </w:style>
  <w:style w:type="paragraph" w:customStyle="1" w:styleId="affffc">
    <w:name w:val="Консервативная (боковая полоса)"/>
    <w:rsid w:val="00E53995"/>
    <w:rPr>
      <w:rFonts w:eastAsiaTheme="minorEastAsia"/>
    </w:rPr>
  </w:style>
  <w:style w:type="paragraph" w:customStyle="1" w:styleId="B3ED14705DD54AE7ADEB68920BF63CA0">
    <w:name w:val="B3ED14705DD54AE7ADEB68920BF63CA0"/>
    <w:rsid w:val="00E53995"/>
    <w:rPr>
      <w:rFonts w:eastAsiaTheme="minorEastAsia"/>
      <w:lang w:val="en-US"/>
    </w:rPr>
  </w:style>
  <w:style w:type="paragraph" w:customStyle="1" w:styleId="affffd">
    <w:name w:val="Боковая линия (цитата)"/>
    <w:rsid w:val="00E53995"/>
    <w:rPr>
      <w:rFonts w:eastAsiaTheme="minorEastAsia"/>
    </w:rPr>
  </w:style>
  <w:style w:type="paragraph" w:customStyle="1" w:styleId="F22EC8586E5245839D06CA131760A47B">
    <w:name w:val="F22EC8586E5245839D06CA131760A47B"/>
    <w:rsid w:val="00E53995"/>
    <w:rPr>
      <w:rFonts w:eastAsiaTheme="minorEastAsia"/>
      <w:lang w:val="en-US"/>
    </w:rPr>
  </w:style>
  <w:style w:type="paragraph" w:customStyle="1" w:styleId="affffe">
    <w:name w:val="Боковая линия (боковая полоса)"/>
    <w:rsid w:val="00E53995"/>
    <w:rPr>
      <w:rFonts w:eastAsiaTheme="minorEastAsia"/>
    </w:rPr>
  </w:style>
  <w:style w:type="paragraph" w:customStyle="1" w:styleId="963D52721CDF4F0791C0D7B7D8728F69">
    <w:name w:val="963D52721CDF4F0791C0D7B7D8728F69"/>
    <w:rsid w:val="00E53995"/>
    <w:rPr>
      <w:rFonts w:eastAsiaTheme="minorEastAsia"/>
      <w:lang w:val="en-US"/>
    </w:rPr>
  </w:style>
  <w:style w:type="paragraph" w:customStyle="1" w:styleId="afffff">
    <w:name w:val="Стеллаж (цитата)"/>
    <w:rsid w:val="00E53995"/>
    <w:rPr>
      <w:rFonts w:eastAsiaTheme="minorEastAsia"/>
    </w:rPr>
  </w:style>
  <w:style w:type="paragraph" w:customStyle="1" w:styleId="D36FF30FCF054EF5B4011D5CFA348D5F">
    <w:name w:val="D36FF30FCF054EF5B4011D5CFA348D5F"/>
    <w:rsid w:val="00E53995"/>
    <w:rPr>
      <w:rFonts w:eastAsiaTheme="minorEastAsia"/>
      <w:lang w:val="en-US"/>
    </w:rPr>
  </w:style>
  <w:style w:type="paragraph" w:customStyle="1" w:styleId="afffff0">
    <w:name w:val="Стеллаж (боковая полоса)"/>
    <w:rsid w:val="00E53995"/>
    <w:rPr>
      <w:rFonts w:eastAsiaTheme="minorEastAsia"/>
    </w:rPr>
  </w:style>
  <w:style w:type="paragraph" w:customStyle="1" w:styleId="3C2F8813E57B48C489E7795CB86682AE">
    <w:name w:val="3C2F8813E57B48C489E7795CB86682AE"/>
    <w:rsid w:val="00E53995"/>
    <w:rPr>
      <w:rFonts w:eastAsiaTheme="minorEastAsia"/>
      <w:lang w:val="en-US"/>
    </w:rPr>
  </w:style>
  <w:style w:type="paragraph" w:customStyle="1" w:styleId="afffff1">
    <w:name w:val="Строгая (цитата)"/>
    <w:rsid w:val="00E53995"/>
    <w:rPr>
      <w:rFonts w:eastAsiaTheme="minorEastAsia"/>
    </w:rPr>
  </w:style>
  <w:style w:type="paragraph" w:customStyle="1" w:styleId="313AAA0A7F91419E9767568CEA6D3CA7">
    <w:name w:val="313AAA0A7F91419E9767568CEA6D3CA7"/>
    <w:rsid w:val="00E53995"/>
    <w:rPr>
      <w:rFonts w:eastAsiaTheme="minorEastAsia"/>
      <w:lang w:val="en-US"/>
    </w:rPr>
  </w:style>
  <w:style w:type="paragraph" w:customStyle="1" w:styleId="afffff2">
    <w:name w:val="Строгая (боковая полоса)"/>
    <w:rsid w:val="00E53995"/>
    <w:rPr>
      <w:rFonts w:eastAsiaTheme="minorEastAsia"/>
    </w:rPr>
  </w:style>
  <w:style w:type="paragraph" w:customStyle="1" w:styleId="9895EE15C9AD4F1BB890D4DD103D2000">
    <w:name w:val="9895EE15C9AD4F1BB890D4DD103D2000"/>
    <w:rsid w:val="00E53995"/>
    <w:rPr>
      <w:rFonts w:eastAsiaTheme="minorEastAsia"/>
      <w:lang w:val="en-US"/>
    </w:rPr>
  </w:style>
  <w:style w:type="paragraph" w:customStyle="1" w:styleId="afffff3">
    <w:name w:val="Алфавит (цитата)"/>
    <w:rsid w:val="00E53995"/>
    <w:rPr>
      <w:rFonts w:eastAsiaTheme="minorEastAsia"/>
    </w:rPr>
  </w:style>
  <w:style w:type="paragraph" w:customStyle="1" w:styleId="39E28037BF554FA48C447D9C6C9ECF8D">
    <w:name w:val="39E28037BF554FA48C447D9C6C9ECF8D"/>
    <w:rsid w:val="00E53995"/>
    <w:rPr>
      <w:rFonts w:eastAsiaTheme="minorEastAsia"/>
      <w:lang w:val="en-US"/>
    </w:rPr>
  </w:style>
  <w:style w:type="paragraph" w:customStyle="1" w:styleId="afffff4">
    <w:name w:val="Алфавит (боковая полоса)"/>
    <w:rsid w:val="00E53995"/>
    <w:rPr>
      <w:rFonts w:eastAsiaTheme="minorEastAsia"/>
    </w:rPr>
  </w:style>
  <w:style w:type="paragraph" w:customStyle="1" w:styleId="67534F53986F416BB29A81C6F1921BC1">
    <w:name w:val="67534F53986F416BB29A81C6F1921BC1"/>
    <w:rsid w:val="00E53995"/>
    <w:rPr>
      <w:rFonts w:eastAsiaTheme="minorEastAsia"/>
      <w:lang w:val="en-US"/>
    </w:rPr>
  </w:style>
  <w:style w:type="paragraph" w:customStyle="1" w:styleId="afffff5">
    <w:name w:val="Годовой отчет (цитата)"/>
    <w:rsid w:val="00E53995"/>
    <w:rPr>
      <w:rFonts w:eastAsiaTheme="minorEastAsia"/>
    </w:rPr>
  </w:style>
  <w:style w:type="paragraph" w:customStyle="1" w:styleId="24F5CBF29915489AA569A936C86FCA81">
    <w:name w:val="24F5CBF29915489AA569A936C86FCA81"/>
    <w:rsid w:val="00E53995"/>
    <w:rPr>
      <w:rFonts w:eastAsiaTheme="minorEastAsia"/>
      <w:lang w:val="en-US"/>
    </w:rPr>
  </w:style>
  <w:style w:type="paragraph" w:customStyle="1" w:styleId="afffff6">
    <w:name w:val="Годовой отчет (боковая полоса)"/>
    <w:rsid w:val="00E53995"/>
    <w:rPr>
      <w:rFonts w:eastAsiaTheme="minorEastAsia"/>
    </w:rPr>
  </w:style>
  <w:style w:type="paragraph" w:customStyle="1" w:styleId="AA1809F9958C409987FC50D992416EAD">
    <w:name w:val="AA1809F9958C409987FC50D992416EAD"/>
    <w:rsid w:val="00E53995"/>
    <w:rPr>
      <w:rFonts w:eastAsiaTheme="minorEastAsia"/>
      <w:lang w:val="en-US"/>
    </w:rPr>
  </w:style>
  <w:style w:type="paragraph" w:customStyle="1" w:styleId="afffff7">
    <w:name w:val="Кубики (цитата)"/>
    <w:rsid w:val="00E53995"/>
    <w:rPr>
      <w:rFonts w:eastAsiaTheme="minorEastAsia"/>
    </w:rPr>
  </w:style>
  <w:style w:type="paragraph" w:customStyle="1" w:styleId="AE71160DC4FA460D81C666C20F92840A">
    <w:name w:val="AE71160DC4FA460D81C666C20F92840A"/>
    <w:rsid w:val="00E53995"/>
    <w:rPr>
      <w:rFonts w:eastAsiaTheme="minorEastAsia"/>
      <w:lang w:val="en-US"/>
    </w:rPr>
  </w:style>
  <w:style w:type="paragraph" w:customStyle="1" w:styleId="afffff8">
    <w:name w:val="Кубики (боковая полоса)"/>
    <w:rsid w:val="00E53995"/>
    <w:rPr>
      <w:rFonts w:eastAsiaTheme="minorEastAsia"/>
    </w:rPr>
  </w:style>
  <w:style w:type="paragraph" w:customStyle="1" w:styleId="7CF563F0CDF84E73A37FE2B111010CCA">
    <w:name w:val="7CF563F0CDF84E73A37FE2B111010CCA"/>
    <w:rsid w:val="00E53995"/>
    <w:rPr>
      <w:rFonts w:eastAsiaTheme="minorEastAsia"/>
      <w:lang w:val="en-US"/>
    </w:rPr>
  </w:style>
  <w:style w:type="paragraph" w:customStyle="1" w:styleId="afffff9">
    <w:name w:val="Современная (цитата)"/>
    <w:rsid w:val="00E53995"/>
    <w:rPr>
      <w:rFonts w:eastAsiaTheme="minorEastAsia"/>
    </w:rPr>
  </w:style>
  <w:style w:type="paragraph" w:customStyle="1" w:styleId="5BAD94454C1D4CE18287B811C5BA139B">
    <w:name w:val="5BAD94454C1D4CE18287B811C5BA139B"/>
    <w:rsid w:val="00E53995"/>
    <w:rPr>
      <w:rFonts w:eastAsiaTheme="minorEastAsia"/>
      <w:lang w:val="en-US"/>
    </w:rPr>
  </w:style>
  <w:style w:type="paragraph" w:customStyle="1" w:styleId="afffffa">
    <w:name w:val="Современная (боковая полоса)"/>
    <w:rsid w:val="00E53995"/>
    <w:rPr>
      <w:rFonts w:eastAsiaTheme="minorEastAsia"/>
    </w:rPr>
  </w:style>
  <w:style w:type="paragraph" w:customStyle="1" w:styleId="40067D33C71B46D78F01DB2D880DA6F6">
    <w:name w:val="40067D33C71B46D78F01DB2D880DA6F6"/>
    <w:rsid w:val="00E53995"/>
    <w:rPr>
      <w:rFonts w:eastAsiaTheme="minorEastAsia"/>
      <w:lang w:val="en-US"/>
    </w:rPr>
  </w:style>
  <w:style w:type="paragraph" w:customStyle="1" w:styleId="afffffb">
    <w:name w:val="Полоски (цитата)"/>
    <w:rsid w:val="00E53995"/>
    <w:rPr>
      <w:rFonts w:eastAsiaTheme="minorEastAsia"/>
    </w:rPr>
  </w:style>
  <w:style w:type="paragraph" w:customStyle="1" w:styleId="33BA4F500E42474B816D7FEF8BE7BC70">
    <w:name w:val="33BA4F500E42474B816D7FEF8BE7BC70"/>
    <w:rsid w:val="00E53995"/>
    <w:rPr>
      <w:rFonts w:eastAsiaTheme="minorEastAsia"/>
      <w:lang w:val="en-US"/>
    </w:rPr>
  </w:style>
  <w:style w:type="paragraph" w:customStyle="1" w:styleId="afffffc">
    <w:name w:val="Полоски (боковая полоса)"/>
    <w:rsid w:val="00E53995"/>
    <w:rPr>
      <w:rFonts w:eastAsiaTheme="minorEastAsia"/>
    </w:rPr>
  </w:style>
  <w:style w:type="paragraph" w:customStyle="1" w:styleId="534E01883D88406F881D903A50224B83">
    <w:name w:val="534E01883D88406F881D903A50224B83"/>
    <w:rsid w:val="00E53995"/>
    <w:rPr>
      <w:rFonts w:eastAsiaTheme="minorEastAsia"/>
      <w:lang w:val="en-US"/>
    </w:rPr>
  </w:style>
  <w:style w:type="paragraph" w:customStyle="1" w:styleId="afffffd">
    <w:name w:val="Необычная (цитата)"/>
    <w:rsid w:val="00E53995"/>
    <w:rPr>
      <w:rFonts w:eastAsiaTheme="minorEastAsia"/>
    </w:rPr>
  </w:style>
  <w:style w:type="paragraph" w:customStyle="1" w:styleId="D3D4C540CF6A4D8CACAE0783E45FCA93">
    <w:name w:val="D3D4C540CF6A4D8CACAE0783E45FCA93"/>
    <w:rsid w:val="00E53995"/>
    <w:rPr>
      <w:rFonts w:eastAsiaTheme="minorEastAsia"/>
      <w:lang w:val="en-US"/>
    </w:rPr>
  </w:style>
  <w:style w:type="paragraph" w:customStyle="1" w:styleId="afffffe">
    <w:name w:val="Необычная (боковая полоса)"/>
    <w:rsid w:val="00E53995"/>
    <w:rPr>
      <w:rFonts w:eastAsiaTheme="minorEastAsia"/>
    </w:rPr>
  </w:style>
  <w:style w:type="paragraph" w:customStyle="1" w:styleId="C16A9B43BCF6421A881D19E57C42822A">
    <w:name w:val="C16A9B43BCF6421A881D19E57C42822A"/>
    <w:rsid w:val="00E53995"/>
    <w:rPr>
      <w:rFonts w:eastAsiaTheme="minorEastAsia"/>
      <w:lang w:val="en-US"/>
    </w:rPr>
  </w:style>
  <w:style w:type="paragraph" w:customStyle="1" w:styleId="affffff">
    <w:name w:val="Кадр (цитата)"/>
    <w:rsid w:val="00E53995"/>
    <w:rPr>
      <w:rFonts w:eastAsiaTheme="minorEastAsia"/>
    </w:rPr>
  </w:style>
  <w:style w:type="paragraph" w:customStyle="1" w:styleId="DAC1AAAB56964E75A9043310ED2C3DA3">
    <w:name w:val="DAC1AAAB56964E75A9043310ED2C3DA3"/>
    <w:rsid w:val="00E53995"/>
    <w:rPr>
      <w:rFonts w:eastAsiaTheme="minorEastAsia"/>
      <w:lang w:val="en-US"/>
    </w:rPr>
  </w:style>
  <w:style w:type="paragraph" w:customStyle="1" w:styleId="affffff0">
    <w:name w:val="Кадр (боковая полоса)"/>
    <w:rsid w:val="00E53995"/>
    <w:rPr>
      <w:rFonts w:eastAsiaTheme="minorEastAsia"/>
    </w:rPr>
  </w:style>
  <w:style w:type="paragraph" w:customStyle="1" w:styleId="920D02943DCF4AE5B42108BA20FC66EA">
    <w:name w:val="920D02943DCF4AE5B42108BA20FC66EA"/>
    <w:rsid w:val="00E53995"/>
    <w:rPr>
      <w:rFonts w:eastAsiaTheme="minorEastAsia"/>
      <w:lang w:val="en-US"/>
    </w:rPr>
  </w:style>
  <w:style w:type="paragraph" w:customStyle="1" w:styleId="affffff1">
    <w:name w:val="Головоломка (цитата)"/>
    <w:rsid w:val="00E53995"/>
    <w:rPr>
      <w:rFonts w:eastAsiaTheme="minorEastAsia"/>
    </w:rPr>
  </w:style>
  <w:style w:type="paragraph" w:customStyle="1" w:styleId="F56A04423E6C44E590CDF013BD8102D9">
    <w:name w:val="F56A04423E6C44E590CDF013BD8102D9"/>
    <w:rsid w:val="00E53995"/>
    <w:rPr>
      <w:rFonts w:eastAsiaTheme="minorEastAsia"/>
      <w:lang w:val="en-US"/>
    </w:rPr>
  </w:style>
  <w:style w:type="paragraph" w:customStyle="1" w:styleId="affffff2">
    <w:name w:val="Головоломка (боковая полоса)"/>
    <w:rsid w:val="00E53995"/>
    <w:rPr>
      <w:rFonts w:eastAsiaTheme="minorEastAsia"/>
    </w:rPr>
  </w:style>
  <w:style w:type="paragraph" w:customStyle="1" w:styleId="C1BD214E634643B6BEE6067FDBFF016A">
    <w:name w:val="C1BD214E634643B6BEE6067FDBFF016A"/>
    <w:rsid w:val="00E53995"/>
    <w:rPr>
      <w:rFonts w:eastAsiaTheme="minorEastAsia"/>
      <w:lang w:val="en-US"/>
    </w:rPr>
  </w:style>
  <w:style w:type="paragraph" w:customStyle="1" w:styleId="affffff3">
    <w:name w:val="Движение (цитата)"/>
    <w:rsid w:val="00E53995"/>
    <w:rPr>
      <w:rFonts w:eastAsiaTheme="minorEastAsia"/>
    </w:rPr>
  </w:style>
  <w:style w:type="paragraph" w:customStyle="1" w:styleId="FBA06DC2408E468694CCF78A8E893681">
    <w:name w:val="FBA06DC2408E468694CCF78A8E893681"/>
    <w:rsid w:val="00E53995"/>
    <w:rPr>
      <w:rFonts w:eastAsiaTheme="minorEastAsia"/>
      <w:lang w:val="en-US"/>
    </w:rPr>
  </w:style>
  <w:style w:type="paragraph" w:customStyle="1" w:styleId="affffff4">
    <w:name w:val="Движение (боковая полоса)"/>
    <w:rsid w:val="00E53995"/>
    <w:rPr>
      <w:rFonts w:eastAsiaTheme="minorEastAsia"/>
    </w:rPr>
  </w:style>
  <w:style w:type="paragraph" w:customStyle="1" w:styleId="78B198460F1E4D999B2A25FCB3C16226">
    <w:name w:val="78B198460F1E4D999B2A25FCB3C16226"/>
    <w:rsid w:val="00E53995"/>
    <w:rPr>
      <w:rFonts w:eastAsiaTheme="minorEastAsia"/>
      <w:lang w:val="en-US"/>
    </w:rPr>
  </w:style>
  <w:style w:type="paragraph" w:customStyle="1" w:styleId="affffff5">
    <w:name w:val="Мозаика (цитата)"/>
    <w:rsid w:val="00E53995"/>
    <w:rPr>
      <w:rFonts w:eastAsiaTheme="minorEastAsia"/>
    </w:rPr>
  </w:style>
  <w:style w:type="paragraph" w:customStyle="1" w:styleId="701B882AE7424FDCACB7D7F53DDE3560">
    <w:name w:val="701B882AE7424FDCACB7D7F53DDE3560"/>
    <w:rsid w:val="00E53995"/>
    <w:rPr>
      <w:rFonts w:eastAsiaTheme="minorEastAsia"/>
      <w:lang w:val="en-US"/>
    </w:rPr>
  </w:style>
  <w:style w:type="paragraph" w:customStyle="1" w:styleId="affffff6">
    <w:name w:val="Мозаика (боковая полоса)"/>
    <w:rsid w:val="00E53995"/>
    <w:rPr>
      <w:rFonts w:eastAsiaTheme="minorEastAsia"/>
    </w:rPr>
  </w:style>
  <w:style w:type="paragraph" w:customStyle="1" w:styleId="10DF5DBAE5F74D64816A5EF91E53067B">
    <w:name w:val="10DF5DBAE5F74D64816A5EF91E53067B"/>
    <w:rsid w:val="00E53995"/>
    <w:rPr>
      <w:rFonts w:eastAsiaTheme="minorEastAsia"/>
      <w:lang w:val="en-US"/>
    </w:rPr>
  </w:style>
  <w:style w:type="paragraph" w:customStyle="1" w:styleId="affffff7">
    <w:name w:val="Контрастная цитата"/>
    <w:rsid w:val="00E53995"/>
    <w:rPr>
      <w:rFonts w:eastAsiaTheme="minorEastAsia"/>
    </w:rPr>
  </w:style>
  <w:style w:type="paragraph" w:customStyle="1" w:styleId="B75B1180468A409F9774279886A8C587">
    <w:name w:val="B75B1180468A409F9774279886A8C587"/>
    <w:rsid w:val="00E53995"/>
    <w:rPr>
      <w:rFonts w:eastAsiaTheme="minorEastAsia"/>
      <w:lang w:val="en-US"/>
    </w:rPr>
  </w:style>
  <w:style w:type="paragraph" w:customStyle="1" w:styleId="affffff8">
    <w:name w:val="Контрастная боковая полоса"/>
    <w:rsid w:val="00E53995"/>
    <w:rPr>
      <w:rFonts w:eastAsiaTheme="minorEastAsia"/>
    </w:rPr>
  </w:style>
  <w:style w:type="paragraph" w:customStyle="1" w:styleId="A7EE29285F0849D3AF3D7BC39F89EA76">
    <w:name w:val="A7EE29285F0849D3AF3D7BC39F89EA76"/>
    <w:rsid w:val="00E53995"/>
    <w:rPr>
      <w:rFonts w:eastAsiaTheme="minorEastAsia"/>
      <w:lang w:val="en-US"/>
    </w:rPr>
  </w:style>
  <w:style w:type="paragraph" w:customStyle="1" w:styleId="affffff9">
    <w:name w:val="Декоративная (цитата)"/>
    <w:rsid w:val="00E53995"/>
    <w:rPr>
      <w:rFonts w:eastAsiaTheme="minorEastAsia"/>
    </w:rPr>
  </w:style>
  <w:style w:type="paragraph" w:customStyle="1" w:styleId="9BA8A24623A3490691FBA1F9A837D5CF">
    <w:name w:val="9BA8A24623A3490691FBA1F9A837D5CF"/>
    <w:rsid w:val="00E53995"/>
    <w:rPr>
      <w:rFonts w:eastAsiaTheme="minorEastAsia"/>
      <w:lang w:val="en-US"/>
    </w:rPr>
  </w:style>
  <w:style w:type="paragraph" w:customStyle="1" w:styleId="affffffa">
    <w:name w:val="Звезды (цитата)"/>
    <w:rsid w:val="00E53995"/>
    <w:rPr>
      <w:rFonts w:eastAsiaTheme="minorEastAsia"/>
    </w:rPr>
  </w:style>
  <w:style w:type="paragraph" w:customStyle="1" w:styleId="80232649F7384F408E12920A186EEB81">
    <w:name w:val="80232649F7384F408E12920A186EEB81"/>
    <w:rsid w:val="00E53995"/>
    <w:rPr>
      <w:rFonts w:eastAsiaTheme="minorEastAsia"/>
      <w:lang w:val="en-US"/>
    </w:rPr>
  </w:style>
  <w:style w:type="paragraph" w:customStyle="1" w:styleId="affffffb">
    <w:name w:val="Наклейка (цитата)"/>
    <w:rsid w:val="00E53995"/>
    <w:rPr>
      <w:rFonts w:eastAsiaTheme="minorEastAsia"/>
    </w:rPr>
  </w:style>
  <w:style w:type="paragraph" w:customStyle="1" w:styleId="9020C10FD47B4D198AB00BC01EC3F73E">
    <w:name w:val="9020C10FD47B4D198AB00BC01EC3F73E"/>
    <w:rsid w:val="00E53995"/>
    <w:rPr>
      <w:rFonts w:eastAsiaTheme="minorEastAsia"/>
      <w:lang w:val="en-US"/>
    </w:rPr>
  </w:style>
  <w:style w:type="paragraph" w:customStyle="1" w:styleId="affffffc">
    <w:name w:val="Скобки (цитата)"/>
    <w:rsid w:val="00E53995"/>
    <w:rPr>
      <w:rFonts w:eastAsiaTheme="minorEastAsia"/>
    </w:rPr>
  </w:style>
  <w:style w:type="paragraph" w:customStyle="1" w:styleId="6DD3C8B5D6F24DA2B0BCF8B74B67B858">
    <w:name w:val="6DD3C8B5D6F24DA2B0BCF8B74B67B858"/>
    <w:rsid w:val="00E53995"/>
    <w:rPr>
      <w:rFonts w:eastAsiaTheme="minorEastAsia"/>
      <w:lang w:val="en-US"/>
    </w:rPr>
  </w:style>
  <w:style w:type="paragraph" w:customStyle="1" w:styleId="2f0">
    <w:name w:val="Скобки (цитата) 2"/>
    <w:rsid w:val="00E53995"/>
    <w:rPr>
      <w:rFonts w:eastAsiaTheme="minorEastAsia"/>
    </w:rPr>
  </w:style>
  <w:style w:type="paragraph" w:customStyle="1" w:styleId="D99A1BF0C6A54D588D5B67EFEA1290D4">
    <w:name w:val="D99A1BF0C6A54D588D5B67EFEA1290D4"/>
    <w:rsid w:val="00E53995"/>
    <w:rPr>
      <w:rFonts w:eastAsiaTheme="minorEastAsia"/>
      <w:lang w:val="en-US"/>
    </w:rPr>
  </w:style>
  <w:style w:type="paragraph" w:customStyle="1" w:styleId="affffffd">
    <w:name w:val="Простая надпись"/>
    <w:rsid w:val="00E53995"/>
    <w:rPr>
      <w:rFonts w:eastAsiaTheme="minorEastAsia"/>
    </w:rPr>
  </w:style>
  <w:style w:type="paragraph" w:customStyle="1" w:styleId="D1DD855CF2DE4E4DBE236D5F88B406BF">
    <w:name w:val="D1DD855CF2DE4E4DBE236D5F88B406BF"/>
    <w:rsid w:val="00E53995"/>
    <w:rPr>
      <w:rFonts w:eastAsiaTheme="minorEastAsia"/>
      <w:lang w:val="en-US"/>
    </w:rPr>
  </w:style>
  <w:style w:type="paragraph" w:customStyle="1" w:styleId="1A1164AA3ABD40588FF04BE2408BE306">
    <w:name w:val="1A1164AA3ABD40588FF04BE2408BE306"/>
    <w:rsid w:val="00E53995"/>
    <w:rPr>
      <w:rFonts w:eastAsiaTheme="minorEastAsia"/>
      <w:lang w:val="en-US"/>
    </w:rPr>
  </w:style>
  <w:style w:type="paragraph" w:customStyle="1" w:styleId="D90110CDD4B64F389A3DFA86A170EEF7">
    <w:name w:val="D90110CDD4B64F389A3DFA86A170EEF7"/>
    <w:rsid w:val="00E53995"/>
    <w:rPr>
      <w:rFonts w:eastAsiaTheme="minorEastAsia"/>
      <w:lang w:val="en-US"/>
    </w:rPr>
  </w:style>
  <w:style w:type="paragraph" w:customStyle="1" w:styleId="3C5584A7080C4A48B7D2356C04DA3B10">
    <w:name w:val="3C5584A7080C4A48B7D2356C04DA3B10"/>
    <w:rsid w:val="00E53995"/>
    <w:rPr>
      <w:rFonts w:eastAsiaTheme="minorEastAsia"/>
      <w:lang w:val="en-US"/>
    </w:rPr>
  </w:style>
  <w:style w:type="paragraph" w:customStyle="1" w:styleId="0EAA95837BBE4564AEE4EA63AF4A72FD">
    <w:name w:val="0EAA95837BBE4564AEE4EA63AF4A72FD"/>
    <w:rsid w:val="00E53995"/>
    <w:rPr>
      <w:rFonts w:eastAsiaTheme="minorEastAsia"/>
      <w:lang w:val="en-US"/>
    </w:rPr>
  </w:style>
  <w:style w:type="paragraph" w:customStyle="1" w:styleId="32C2A999AC4D41238FA519EE5D688994">
    <w:name w:val="32C2A999AC4D41238FA519EE5D688994"/>
    <w:rsid w:val="00E53995"/>
    <w:rPr>
      <w:rFonts w:eastAsiaTheme="minorEastAsia"/>
      <w:lang w:val="en-US"/>
    </w:rPr>
  </w:style>
  <w:style w:type="paragraph" w:customStyle="1" w:styleId="1fa">
    <w:name w:val="КАК МОЖНО СКОРЕЕ 1"/>
    <w:rsid w:val="00E53995"/>
    <w:pPr>
      <w:tabs>
        <w:tab w:val="center" w:pos="4680"/>
        <w:tab w:val="right" w:pos="9360"/>
      </w:tabs>
      <w:spacing w:after="0" w:line="240" w:lineRule="auto"/>
    </w:pPr>
    <w:rPr>
      <w:rFonts w:eastAsiaTheme="minorEastAsia"/>
    </w:rPr>
  </w:style>
  <w:style w:type="paragraph" w:customStyle="1" w:styleId="2f1">
    <w:name w:val="КАК МОЖНО СКОРЕЕ 2"/>
    <w:rsid w:val="00E53995"/>
    <w:pPr>
      <w:tabs>
        <w:tab w:val="center" w:pos="4680"/>
        <w:tab w:val="right" w:pos="9360"/>
      </w:tabs>
      <w:spacing w:after="0" w:line="240" w:lineRule="auto"/>
    </w:pPr>
    <w:rPr>
      <w:rFonts w:eastAsiaTheme="minorEastAsia"/>
    </w:rPr>
  </w:style>
  <w:style w:type="paragraph" w:customStyle="1" w:styleId="1fb">
    <w:name w:val="СЕКРЕТНО 1"/>
    <w:rsid w:val="00E53995"/>
    <w:pPr>
      <w:tabs>
        <w:tab w:val="center" w:pos="4680"/>
        <w:tab w:val="right" w:pos="9360"/>
      </w:tabs>
      <w:spacing w:after="0" w:line="240" w:lineRule="auto"/>
    </w:pPr>
    <w:rPr>
      <w:rFonts w:eastAsiaTheme="minorEastAsia"/>
    </w:rPr>
  </w:style>
  <w:style w:type="paragraph" w:customStyle="1" w:styleId="2f2">
    <w:name w:val="СЕКРЕТНО 2"/>
    <w:rsid w:val="00E53995"/>
    <w:pPr>
      <w:tabs>
        <w:tab w:val="center" w:pos="4680"/>
        <w:tab w:val="right" w:pos="9360"/>
      </w:tabs>
      <w:spacing w:after="0" w:line="240" w:lineRule="auto"/>
    </w:pPr>
    <w:rPr>
      <w:rFonts w:eastAsiaTheme="minorEastAsia"/>
    </w:rPr>
  </w:style>
  <w:style w:type="paragraph" w:customStyle="1" w:styleId="1fc">
    <w:name w:val="НЕ КОПИРОВАТЬ 1"/>
    <w:rsid w:val="00E53995"/>
    <w:pPr>
      <w:tabs>
        <w:tab w:val="center" w:pos="4680"/>
        <w:tab w:val="right" w:pos="9360"/>
      </w:tabs>
      <w:spacing w:after="0" w:line="240" w:lineRule="auto"/>
    </w:pPr>
    <w:rPr>
      <w:rFonts w:eastAsiaTheme="minorEastAsia"/>
    </w:rPr>
  </w:style>
  <w:style w:type="paragraph" w:customStyle="1" w:styleId="2f3">
    <w:name w:val="НЕ КОПИРОВАТЬ 2"/>
    <w:rsid w:val="00E53995"/>
    <w:pPr>
      <w:tabs>
        <w:tab w:val="center" w:pos="4680"/>
        <w:tab w:val="right" w:pos="9360"/>
      </w:tabs>
      <w:spacing w:after="0" w:line="240" w:lineRule="auto"/>
    </w:pPr>
    <w:rPr>
      <w:rFonts w:eastAsiaTheme="minorEastAsia"/>
    </w:rPr>
  </w:style>
  <w:style w:type="paragraph" w:customStyle="1" w:styleId="1fd">
    <w:name w:val="ЧЕРНОВИК 1"/>
    <w:rsid w:val="00E53995"/>
    <w:pPr>
      <w:tabs>
        <w:tab w:val="center" w:pos="4680"/>
        <w:tab w:val="right" w:pos="9360"/>
      </w:tabs>
      <w:spacing w:after="0" w:line="240" w:lineRule="auto"/>
    </w:pPr>
    <w:rPr>
      <w:rFonts w:eastAsiaTheme="minorEastAsia"/>
    </w:rPr>
  </w:style>
  <w:style w:type="paragraph" w:customStyle="1" w:styleId="2f4">
    <w:name w:val="ЧЕРНОВИК 2"/>
    <w:rsid w:val="00E53995"/>
    <w:pPr>
      <w:tabs>
        <w:tab w:val="center" w:pos="4680"/>
        <w:tab w:val="right" w:pos="9360"/>
      </w:tabs>
      <w:spacing w:after="0" w:line="240" w:lineRule="auto"/>
    </w:pPr>
    <w:rPr>
      <w:rFonts w:eastAsiaTheme="minorEastAsia"/>
    </w:rPr>
  </w:style>
  <w:style w:type="paragraph" w:customStyle="1" w:styleId="1fe">
    <w:name w:val="ОБРАЗЕЦ 1"/>
    <w:rsid w:val="00E53995"/>
    <w:pPr>
      <w:tabs>
        <w:tab w:val="center" w:pos="4680"/>
        <w:tab w:val="right" w:pos="9360"/>
      </w:tabs>
      <w:spacing w:after="0" w:line="240" w:lineRule="auto"/>
    </w:pPr>
    <w:rPr>
      <w:rFonts w:eastAsiaTheme="minorEastAsia"/>
    </w:rPr>
  </w:style>
  <w:style w:type="paragraph" w:customStyle="1" w:styleId="2f5">
    <w:name w:val="ОБРАЗЕЦ 2"/>
    <w:rsid w:val="00E53995"/>
    <w:pPr>
      <w:tabs>
        <w:tab w:val="center" w:pos="4680"/>
        <w:tab w:val="right" w:pos="9360"/>
      </w:tabs>
      <w:spacing w:after="0" w:line="240" w:lineRule="auto"/>
    </w:pPr>
    <w:rPr>
      <w:rFonts w:eastAsiaTheme="minorEastAsia"/>
    </w:rPr>
  </w:style>
  <w:style w:type="paragraph" w:customStyle="1" w:styleId="1ff">
    <w:name w:val="СРОЧНО 1"/>
    <w:rsid w:val="00E53995"/>
    <w:pPr>
      <w:tabs>
        <w:tab w:val="center" w:pos="4680"/>
        <w:tab w:val="right" w:pos="9360"/>
      </w:tabs>
      <w:spacing w:after="0" w:line="240" w:lineRule="auto"/>
    </w:pPr>
    <w:rPr>
      <w:rFonts w:eastAsiaTheme="minorEastAsia"/>
    </w:rPr>
  </w:style>
  <w:style w:type="paragraph" w:customStyle="1" w:styleId="2f6">
    <w:name w:val="СРОЧНО 2"/>
    <w:rsid w:val="00E53995"/>
    <w:pPr>
      <w:tabs>
        <w:tab w:val="center" w:pos="4680"/>
        <w:tab w:val="right" w:pos="9360"/>
      </w:tabs>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0896">
      <w:bodyDiv w:val="1"/>
      <w:marLeft w:val="0"/>
      <w:marRight w:val="0"/>
      <w:marTop w:val="0"/>
      <w:marBottom w:val="0"/>
      <w:divBdr>
        <w:top w:val="none" w:sz="0" w:space="0" w:color="auto"/>
        <w:left w:val="none" w:sz="0" w:space="0" w:color="auto"/>
        <w:bottom w:val="none" w:sz="0" w:space="0" w:color="auto"/>
        <w:right w:val="none" w:sz="0" w:space="0" w:color="auto"/>
      </w:divBdr>
    </w:div>
    <w:div w:id="1333408514">
      <w:bodyDiv w:val="1"/>
      <w:marLeft w:val="0"/>
      <w:marRight w:val="0"/>
      <w:marTop w:val="0"/>
      <w:marBottom w:val="0"/>
      <w:divBdr>
        <w:top w:val="none" w:sz="0" w:space="0" w:color="auto"/>
        <w:left w:val="none" w:sz="0" w:space="0" w:color="auto"/>
        <w:bottom w:val="none" w:sz="0" w:space="0" w:color="auto"/>
        <w:right w:val="none" w:sz="0" w:space="0" w:color="auto"/>
      </w:divBdr>
    </w:div>
    <w:div w:id="141685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2584-1F9F-43CD-ACB8-AC1591F3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57</Pages>
  <Words>15913</Words>
  <Characters>90709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Бачурская</dc:creator>
  <cp:lastModifiedBy>user</cp:lastModifiedBy>
  <cp:revision>204</cp:revision>
  <cp:lastPrinted>2013-06-28T08:24:00Z</cp:lastPrinted>
  <dcterms:created xsi:type="dcterms:W3CDTF">2013-04-28T17:46:00Z</dcterms:created>
  <dcterms:modified xsi:type="dcterms:W3CDTF">2013-06-28T09:33:00Z</dcterms:modified>
</cp:coreProperties>
</file>